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B5" w:rsidRPr="007477F4" w:rsidRDefault="00FF07B5" w:rsidP="00FF07B5">
      <w:pPr>
        <w:pStyle w:val="Header"/>
        <w:ind w:left="1440" w:firstLine="720"/>
        <w:jc w:val="center"/>
        <w:rPr>
          <w:rFonts w:ascii="Times New Roman" w:hAnsi="Times New Roman"/>
          <w:b/>
          <w:color w:val="000000" w:themeColor="text1"/>
          <w:sz w:val="24"/>
          <w:szCs w:val="24"/>
          <w:lang w:val="it-IT"/>
        </w:rPr>
      </w:pPr>
      <w:r w:rsidRPr="007477F4">
        <w:rPr>
          <w:rFonts w:ascii="Times New Roman" w:hAnsi="Times New Roman"/>
          <w:noProof/>
          <w:color w:val="000000" w:themeColor="text1"/>
          <w:sz w:val="24"/>
          <w:szCs w:val="24"/>
          <w:lang w:eastAsia="en-US"/>
        </w:rPr>
        <w:drawing>
          <wp:anchor distT="0" distB="0" distL="114935" distR="114935" simplePos="0" relativeHeight="251657216" behindDoc="1" locked="0" layoutInCell="1" allowOverlap="1">
            <wp:simplePos x="0" y="0"/>
            <wp:positionH relativeFrom="column">
              <wp:posOffset>-228600</wp:posOffset>
            </wp:positionH>
            <wp:positionV relativeFrom="paragraph">
              <wp:posOffset>-228600</wp:posOffset>
            </wp:positionV>
            <wp:extent cx="1435100" cy="1435100"/>
            <wp:effectExtent l="19050" t="0" r="0" b="0"/>
            <wp:wrapTight wrapText="bothSides">
              <wp:wrapPolygon edited="0">
                <wp:start x="-287" y="0"/>
                <wp:lineTo x="-287" y="21218"/>
                <wp:lineTo x="21504" y="21218"/>
                <wp:lineTo x="21504" y="0"/>
                <wp:lineTo x="-2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35100" cy="1435100"/>
                    </a:xfrm>
                    <a:prstGeom prst="rect">
                      <a:avLst/>
                    </a:prstGeom>
                    <a:solidFill>
                      <a:srgbClr val="FFFFFF"/>
                    </a:solidFill>
                  </pic:spPr>
                </pic:pic>
              </a:graphicData>
            </a:graphic>
          </wp:anchor>
        </w:drawing>
      </w:r>
      <w:r w:rsidRPr="007477F4">
        <w:rPr>
          <w:rFonts w:ascii="Times New Roman" w:hAnsi="Times New Roman"/>
          <w:b/>
          <w:color w:val="000000" w:themeColor="text1"/>
          <w:sz w:val="24"/>
          <w:szCs w:val="24"/>
          <w:lang w:val="it-IT"/>
        </w:rPr>
        <w:t>COLEGIUL TEHNIC DE POSTA SI TELECOMUNICATII “GHEORGHE AIRINEI”</w:t>
      </w:r>
    </w:p>
    <w:p w:rsidR="00FF07B5" w:rsidRPr="007477F4" w:rsidRDefault="006A6992" w:rsidP="00FF07B5">
      <w:pPr>
        <w:pStyle w:val="Header"/>
        <w:rPr>
          <w:rFonts w:ascii="Times New Roman" w:hAnsi="Times New Roman"/>
          <w:color w:val="000000" w:themeColor="text1"/>
          <w:sz w:val="24"/>
          <w:szCs w:val="24"/>
          <w:lang w:val="it-IT"/>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48260</wp:posOffset>
                </wp:positionV>
                <wp:extent cx="5143500" cy="0"/>
                <wp:effectExtent l="13970" t="8890" r="5270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360">
                          <a:solidFill>
                            <a:srgbClr val="000000"/>
                          </a:solidFill>
                          <a:miter lim="800000"/>
                          <a:headEnd/>
                          <a:tailEnd/>
                        </a:ln>
                        <a:effectLst>
                          <a:outerShdw dist="57112"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A5A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8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" strokeweight=".26mm">
                <v:stroke joinstyle="miter"/>
                <v:shadow on="t" color="black" offset="1.32mm,.88mm"/>
              </v:line>
            </w:pict>
          </mc:Fallback>
        </mc:AlternateContent>
      </w:r>
      <w:r w:rsidR="00FF07B5" w:rsidRPr="007477F4">
        <w:rPr>
          <w:rFonts w:ascii="Times New Roman" w:hAnsi="Times New Roman"/>
          <w:color w:val="000000" w:themeColor="text1"/>
          <w:sz w:val="24"/>
          <w:szCs w:val="24"/>
          <w:lang w:val="it-IT"/>
        </w:rPr>
        <w:t xml:space="preserve">                               </w:t>
      </w:r>
      <w:r w:rsidR="00FF07B5" w:rsidRPr="007477F4">
        <w:rPr>
          <w:rFonts w:ascii="Times New Roman" w:hAnsi="Times New Roman"/>
          <w:color w:val="000000" w:themeColor="text1"/>
          <w:sz w:val="24"/>
          <w:szCs w:val="24"/>
          <w:lang w:val="it-IT"/>
        </w:rPr>
        <w:tab/>
      </w:r>
    </w:p>
    <w:p w:rsidR="00FF07B5" w:rsidRPr="007477F4" w:rsidRDefault="00FF07B5" w:rsidP="00FF07B5">
      <w:pPr>
        <w:pStyle w:val="Header"/>
        <w:jc w:val="center"/>
        <w:rPr>
          <w:rFonts w:ascii="Times New Roman" w:hAnsi="Times New Roman"/>
          <w:b/>
          <w:color w:val="000000" w:themeColor="text1"/>
          <w:sz w:val="24"/>
          <w:szCs w:val="24"/>
        </w:rPr>
      </w:pPr>
      <w:r w:rsidRPr="007477F4">
        <w:rPr>
          <w:rFonts w:ascii="Times New Roman" w:hAnsi="Times New Roman"/>
          <w:b/>
          <w:color w:val="000000" w:themeColor="text1"/>
          <w:sz w:val="24"/>
          <w:szCs w:val="24"/>
          <w:lang w:val="it-IT"/>
        </w:rPr>
        <w:t xml:space="preserve">                  </w:t>
      </w:r>
      <w:r w:rsidRPr="007477F4">
        <w:rPr>
          <w:rFonts w:ascii="Times New Roman" w:hAnsi="Times New Roman"/>
          <w:b/>
          <w:color w:val="000000" w:themeColor="text1"/>
          <w:sz w:val="24"/>
          <w:szCs w:val="24"/>
        </w:rPr>
        <w:t>Str. Romancierilor nr.1, sector 6</w:t>
      </w:r>
    </w:p>
    <w:p w:rsidR="00FF07B5" w:rsidRPr="007477F4" w:rsidRDefault="00FF07B5" w:rsidP="00FF07B5">
      <w:pPr>
        <w:pStyle w:val="Header"/>
        <w:jc w:val="center"/>
        <w:rPr>
          <w:rFonts w:ascii="Times New Roman" w:hAnsi="Times New Roman"/>
          <w:b/>
          <w:color w:val="000000" w:themeColor="text1"/>
          <w:sz w:val="24"/>
          <w:szCs w:val="24"/>
        </w:rPr>
      </w:pPr>
      <w:r w:rsidRPr="007477F4">
        <w:rPr>
          <w:rFonts w:ascii="Times New Roman" w:hAnsi="Times New Roman"/>
          <w:b/>
          <w:color w:val="000000" w:themeColor="text1"/>
          <w:sz w:val="24"/>
          <w:szCs w:val="24"/>
        </w:rPr>
        <w:t xml:space="preserve">           Bucureşti</w:t>
      </w:r>
    </w:p>
    <w:p w:rsidR="00FF07B5" w:rsidRPr="007477F4" w:rsidRDefault="00FF07B5" w:rsidP="00FF07B5">
      <w:pPr>
        <w:pStyle w:val="Header"/>
        <w:jc w:val="center"/>
        <w:rPr>
          <w:rFonts w:ascii="Times New Roman" w:hAnsi="Times New Roman"/>
          <w:b/>
          <w:color w:val="000000" w:themeColor="text1"/>
          <w:sz w:val="24"/>
          <w:szCs w:val="24"/>
        </w:rPr>
      </w:pPr>
    </w:p>
    <w:p w:rsidR="00FF07B5" w:rsidRPr="007477F4" w:rsidRDefault="00FF07B5" w:rsidP="00FF07B5">
      <w:pPr>
        <w:pStyle w:val="Header"/>
        <w:ind w:firstLine="720"/>
        <w:jc w:val="center"/>
        <w:rPr>
          <w:rFonts w:ascii="Times New Roman" w:hAnsi="Times New Roman"/>
          <w:b/>
          <w:color w:val="000000" w:themeColor="text1"/>
          <w:sz w:val="24"/>
          <w:szCs w:val="24"/>
        </w:rPr>
      </w:pPr>
      <w:r w:rsidRPr="007477F4">
        <w:rPr>
          <w:rFonts w:ascii="Times New Roman" w:hAnsi="Times New Roman"/>
          <w:b/>
          <w:color w:val="000000" w:themeColor="text1"/>
          <w:sz w:val="24"/>
          <w:szCs w:val="24"/>
        </w:rPr>
        <w:t xml:space="preserve">             Tel: 021 413 45 46; Fax: 021 414 14 13;</w:t>
      </w:r>
    </w:p>
    <w:p w:rsidR="00FF07B5" w:rsidRPr="007477F4" w:rsidRDefault="00FF07B5" w:rsidP="00FF07B5">
      <w:pPr>
        <w:rPr>
          <w:b/>
          <w:color w:val="000000" w:themeColor="text1"/>
        </w:rPr>
      </w:pPr>
    </w:p>
    <w:p w:rsidR="00917FB1" w:rsidRDefault="00917FB1" w:rsidP="00BD32AD">
      <w:pPr>
        <w:jc w:val="center"/>
        <w:rPr>
          <w:b/>
          <w:color w:val="3333FF"/>
          <w:lang w:val="fr-FR"/>
        </w:rPr>
      </w:pPr>
    </w:p>
    <w:p w:rsidR="00917FB1" w:rsidRDefault="00917FB1" w:rsidP="00917FB1">
      <w:pPr>
        <w:rPr>
          <w:rFonts w:ascii="Arial" w:hAnsi="Arial" w:cs="Arial"/>
          <w:sz w:val="22"/>
          <w:szCs w:val="22"/>
          <w:lang w:val="ro-RO" w:eastAsia="en-US"/>
        </w:rPr>
      </w:pPr>
      <w:r>
        <w:rPr>
          <w:rFonts w:ascii="Arial" w:hAnsi="Arial" w:cs="Arial"/>
          <w:lang w:val="ro-RO"/>
        </w:rPr>
        <w:t>Nr. înreg. 38</w:t>
      </w:r>
      <w:r>
        <w:rPr>
          <w:rFonts w:ascii="Arial" w:hAnsi="Arial" w:cs="Arial"/>
          <w:lang w:val="ro-RO"/>
        </w:rPr>
        <w:t>25</w:t>
      </w:r>
      <w:r>
        <w:rPr>
          <w:rFonts w:ascii="Arial" w:hAnsi="Arial" w:cs="Arial"/>
          <w:lang w:val="ro-RO"/>
        </w:rPr>
        <w:t>/0</w:t>
      </w:r>
      <w:r>
        <w:rPr>
          <w:rFonts w:ascii="Arial" w:hAnsi="Arial" w:cs="Arial"/>
          <w:lang w:val="ro-RO"/>
        </w:rPr>
        <w:t>4</w:t>
      </w:r>
      <w:r>
        <w:rPr>
          <w:rFonts w:ascii="Arial" w:hAnsi="Arial" w:cs="Arial"/>
          <w:lang w:val="ro-RO"/>
        </w:rPr>
        <w:t>.10.2018</w:t>
      </w:r>
      <w:r>
        <w:rPr>
          <w:rFonts w:ascii="Arial" w:hAnsi="Arial" w:cs="Arial"/>
          <w:b/>
          <w:lang w:val="ro-RO"/>
        </w:rPr>
        <w:t xml:space="preserve">    </w:t>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lang w:val="ro-RO"/>
        </w:rPr>
        <w:t>Avizat,</w:t>
      </w:r>
    </w:p>
    <w:p w:rsidR="00917FB1" w:rsidRDefault="00917FB1" w:rsidP="00917FB1">
      <w:pPr>
        <w:rPr>
          <w:rFonts w:ascii="Arial" w:hAnsi="Arial" w:cs="Arial"/>
          <w:b/>
          <w:sz w:val="18"/>
          <w:szCs w:val="18"/>
          <w:lang w:val="ro-RO"/>
        </w:rPr>
      </w:pP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sz w:val="18"/>
          <w:szCs w:val="18"/>
          <w:shd w:val="clear" w:color="auto" w:fill="FFFFFF"/>
        </w:rPr>
        <w:t>Inspector scolar pentru management institutional sector 6</w:t>
      </w:r>
      <w:r>
        <w:rPr>
          <w:rFonts w:ascii="Arial" w:hAnsi="Arial" w:cs="Arial"/>
          <w:sz w:val="18"/>
          <w:szCs w:val="18"/>
        </w:rPr>
        <w:br/>
      </w:r>
      <w:r>
        <w:rPr>
          <w:rFonts w:ascii="Arial" w:hAnsi="Arial" w:cs="Arial"/>
          <w:sz w:val="18"/>
          <w:szCs w:val="18"/>
          <w:shd w:val="clear" w:color="auto" w:fill="FFFFFF"/>
        </w:rPr>
        <w:t>   </w:t>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r>
      <w:r>
        <w:rPr>
          <w:rStyle w:val="Strong"/>
          <w:rFonts w:ascii="Arial" w:hAnsi="Arial" w:cs="Arial"/>
          <w:sz w:val="18"/>
          <w:szCs w:val="18"/>
          <w:shd w:val="clear" w:color="auto" w:fill="FFFFFF"/>
        </w:rPr>
        <w:t>Badescu Daniela</w:t>
      </w:r>
    </w:p>
    <w:p w:rsidR="00917FB1" w:rsidRDefault="00917FB1" w:rsidP="00917FB1">
      <w:pPr>
        <w:rPr>
          <w:rFonts w:ascii="Arial" w:hAnsi="Arial" w:cs="Arial"/>
          <w:bCs/>
          <w:sz w:val="20"/>
          <w:szCs w:val="20"/>
          <w:lang w:val="ro-RO"/>
        </w:rPr>
      </w:pPr>
      <w:r>
        <w:rPr>
          <w:rFonts w:ascii="Arial" w:hAnsi="Arial" w:cs="Arial"/>
          <w:bCs/>
          <w:sz w:val="20"/>
          <w:szCs w:val="20"/>
          <w:lang w:val="ro-RO"/>
        </w:rPr>
        <w:t xml:space="preserve">APROBAT în CA din data de  12 .10.2018                               </w:t>
      </w:r>
    </w:p>
    <w:p w:rsidR="00917FB1" w:rsidRDefault="00917FB1" w:rsidP="00917FB1">
      <w:pPr>
        <w:rPr>
          <w:rFonts w:ascii="Arial" w:hAnsi="Arial" w:cs="Arial"/>
          <w:bCs/>
          <w:sz w:val="20"/>
          <w:szCs w:val="20"/>
          <w:lang w:val="ro-RO"/>
        </w:rPr>
      </w:pPr>
      <w:r>
        <w:rPr>
          <w:rFonts w:ascii="Arial" w:hAnsi="Arial" w:cs="Arial"/>
          <w:bCs/>
          <w:sz w:val="20"/>
          <w:szCs w:val="20"/>
          <w:lang w:val="ro-RO"/>
        </w:rPr>
        <w:t>VALIDAT în CP din data de  12 .10.2018</w:t>
      </w:r>
    </w:p>
    <w:p w:rsidR="00917FB1" w:rsidRDefault="00917FB1" w:rsidP="00917FB1">
      <w:pPr>
        <w:rPr>
          <w:rFonts w:ascii="Arial" w:hAnsi="Arial" w:cs="Arial"/>
          <w:bCs/>
          <w:sz w:val="18"/>
          <w:szCs w:val="18"/>
          <w:lang w:val="ro-RO"/>
        </w:rPr>
      </w:pP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t xml:space="preserve">                                          </w:t>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
          <w:bCs/>
          <w:lang w:val="ro-RO"/>
        </w:rPr>
        <w:tab/>
      </w:r>
      <w:r>
        <w:rPr>
          <w:rFonts w:ascii="Arial" w:hAnsi="Arial" w:cs="Arial"/>
          <w:bCs/>
          <w:sz w:val="18"/>
          <w:szCs w:val="18"/>
          <w:lang w:val="ro-RO"/>
        </w:rPr>
        <w:t xml:space="preserve">DIRECTOR, </w:t>
      </w:r>
    </w:p>
    <w:p w:rsidR="00917FB1" w:rsidRDefault="00917FB1" w:rsidP="00917FB1">
      <w:pPr>
        <w:rPr>
          <w:rFonts w:ascii="Arial" w:hAnsi="Arial" w:cs="Arial"/>
          <w:bCs/>
          <w:sz w:val="18"/>
          <w:szCs w:val="18"/>
          <w:lang w:val="ro-RO"/>
        </w:rPr>
      </w:pPr>
      <w:r>
        <w:rPr>
          <w:rFonts w:ascii="Arial" w:hAnsi="Arial" w:cs="Arial"/>
          <w:bCs/>
          <w:sz w:val="18"/>
          <w:szCs w:val="18"/>
          <w:lang w:val="ro-RO"/>
        </w:rPr>
        <w:t xml:space="preserve">                                                                                                                           </w:t>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ab/>
      </w:r>
      <w:r>
        <w:rPr>
          <w:rFonts w:ascii="Arial" w:hAnsi="Arial" w:cs="Arial"/>
          <w:bCs/>
          <w:sz w:val="18"/>
          <w:szCs w:val="18"/>
          <w:lang w:val="ro-RO"/>
        </w:rPr>
        <w:t xml:space="preserve"> POPA OCTAVIAN LUCIAN</w:t>
      </w:r>
    </w:p>
    <w:p w:rsidR="00917FB1" w:rsidRDefault="00917FB1" w:rsidP="00BD32AD">
      <w:pPr>
        <w:jc w:val="center"/>
        <w:rPr>
          <w:b/>
          <w:color w:val="3333FF"/>
          <w:lang w:val="fr-FR"/>
        </w:rPr>
      </w:pPr>
    </w:p>
    <w:p w:rsidR="00917FB1" w:rsidRDefault="00917FB1" w:rsidP="00BD32AD">
      <w:pPr>
        <w:jc w:val="center"/>
        <w:rPr>
          <w:b/>
          <w:color w:val="3333FF"/>
          <w:lang w:val="fr-FR"/>
        </w:rPr>
      </w:pPr>
    </w:p>
    <w:p w:rsidR="00917FB1" w:rsidRDefault="00917FB1" w:rsidP="00BD32AD">
      <w:pPr>
        <w:jc w:val="center"/>
        <w:rPr>
          <w:b/>
          <w:color w:val="3333FF"/>
          <w:lang w:val="fr-FR"/>
        </w:rPr>
      </w:pPr>
    </w:p>
    <w:p w:rsidR="00917FB1" w:rsidRDefault="00917FB1" w:rsidP="00BD32AD">
      <w:pPr>
        <w:jc w:val="center"/>
        <w:rPr>
          <w:b/>
          <w:color w:val="3333FF"/>
          <w:lang w:val="fr-FR"/>
        </w:rPr>
      </w:pPr>
    </w:p>
    <w:p w:rsidR="00917FB1" w:rsidRDefault="00917FB1" w:rsidP="00BD32AD">
      <w:pPr>
        <w:jc w:val="center"/>
        <w:rPr>
          <w:b/>
          <w:color w:val="3333FF"/>
          <w:lang w:val="fr-FR"/>
        </w:rPr>
      </w:pPr>
    </w:p>
    <w:p w:rsidR="00FF07B5" w:rsidRPr="00A77943" w:rsidRDefault="00FF07B5" w:rsidP="00BD32AD">
      <w:pPr>
        <w:jc w:val="center"/>
        <w:rPr>
          <w:b/>
          <w:color w:val="3333FF"/>
          <w:lang w:val="fr-FR"/>
        </w:rPr>
      </w:pPr>
      <w:r w:rsidRPr="00A77943">
        <w:rPr>
          <w:b/>
          <w:color w:val="3333FF"/>
          <w:lang w:val="fr-FR"/>
        </w:rPr>
        <w:t xml:space="preserve">RAPORT </w:t>
      </w:r>
      <w:r w:rsidR="00A77943" w:rsidRPr="00A77943">
        <w:rPr>
          <w:b/>
          <w:color w:val="3333FF"/>
          <w:lang w:val="fr-FR"/>
        </w:rPr>
        <w:t>GENERAL PRIVIND STAREA ÎNVĂȚĂMÂNTULUI</w:t>
      </w:r>
    </w:p>
    <w:p w:rsidR="00FF07B5" w:rsidRPr="00BD32AD" w:rsidRDefault="00A77943" w:rsidP="00FF07B5">
      <w:pPr>
        <w:jc w:val="center"/>
        <w:rPr>
          <w:b/>
          <w:color w:val="000000" w:themeColor="text1"/>
          <w:lang w:val="ro-RO"/>
        </w:rPr>
      </w:pPr>
      <w:r>
        <w:rPr>
          <w:b/>
          <w:color w:val="000000" w:themeColor="text1"/>
          <w:lang w:val="fr-FR"/>
        </w:rPr>
        <w:t xml:space="preserve">     </w:t>
      </w:r>
      <w:r w:rsidR="00FF07B5" w:rsidRPr="00BD32AD">
        <w:rPr>
          <w:b/>
          <w:color w:val="000000" w:themeColor="text1"/>
          <w:lang w:val="fr-FR"/>
        </w:rPr>
        <w:t xml:space="preserve">AN </w:t>
      </w:r>
      <w:r w:rsidR="00FF07B5" w:rsidRPr="00BD32AD">
        <w:rPr>
          <w:b/>
          <w:color w:val="000000" w:themeColor="text1"/>
          <w:lang w:val="ro-RO"/>
        </w:rPr>
        <w:t>ŞCOLAR 201</w:t>
      </w:r>
      <w:r w:rsidR="000636FD" w:rsidRPr="00BD32AD">
        <w:rPr>
          <w:b/>
          <w:color w:val="000000" w:themeColor="text1"/>
          <w:lang w:val="ro-RO"/>
        </w:rPr>
        <w:t>7</w:t>
      </w:r>
      <w:r w:rsidR="00FF07B5" w:rsidRPr="00BD32AD">
        <w:rPr>
          <w:b/>
          <w:color w:val="000000" w:themeColor="text1"/>
          <w:lang w:val="ro-RO"/>
        </w:rPr>
        <w:t>-201</w:t>
      </w:r>
      <w:r w:rsidR="000636FD" w:rsidRPr="00BD32AD">
        <w:rPr>
          <w:b/>
          <w:color w:val="000000" w:themeColor="text1"/>
          <w:lang w:val="ro-RO"/>
        </w:rPr>
        <w:t>8</w:t>
      </w:r>
    </w:p>
    <w:p w:rsidR="00A25447" w:rsidRDefault="00A25447" w:rsidP="00FF07B5">
      <w:pPr>
        <w:jc w:val="center"/>
        <w:rPr>
          <w:b/>
          <w:color w:val="000000" w:themeColor="text1"/>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917FB1" w:rsidRDefault="00917FB1" w:rsidP="00FF07B5">
      <w:pPr>
        <w:jc w:val="center"/>
        <w:rPr>
          <w:rFonts w:ascii="Bodoni MT Black" w:hAnsi="Bodoni MT Black"/>
          <w:b/>
          <w:bCs/>
          <w:iCs/>
          <w:color w:val="365F91" w:themeColor="accent1" w:themeShade="BF"/>
          <w:sz w:val="32"/>
          <w:szCs w:val="32"/>
          <w:lang w:val="ro-RO"/>
        </w:rPr>
      </w:pPr>
    </w:p>
    <w:p w:rsidR="00A25447" w:rsidRPr="00A25447" w:rsidRDefault="00A25447" w:rsidP="00FF07B5">
      <w:pPr>
        <w:jc w:val="center"/>
        <w:rPr>
          <w:rFonts w:ascii="Bodoni MT Black" w:hAnsi="Bodoni MT Black"/>
          <w:b/>
          <w:color w:val="365F91" w:themeColor="accent1" w:themeShade="BF"/>
          <w:sz w:val="32"/>
          <w:szCs w:val="32"/>
          <w:lang w:val="ro-RO"/>
        </w:rPr>
      </w:pPr>
      <w:bookmarkStart w:id="0" w:name="_GoBack"/>
      <w:bookmarkEnd w:id="0"/>
      <w:r w:rsidRPr="00A25447">
        <w:rPr>
          <w:rFonts w:ascii="Bodoni MT Black" w:hAnsi="Bodoni MT Black"/>
          <w:b/>
          <w:bCs/>
          <w:iCs/>
          <w:color w:val="365F91" w:themeColor="accent1" w:themeShade="BF"/>
          <w:sz w:val="32"/>
          <w:szCs w:val="32"/>
          <w:lang w:val="ro-RO"/>
        </w:rPr>
        <w:lastRenderedPageBreak/>
        <w:t xml:space="preserve">Comisia pentru proiecte </w:t>
      </w:r>
      <w:r w:rsidRPr="00A25447">
        <w:rPr>
          <w:rFonts w:ascii="Cambria" w:hAnsi="Cambria" w:cs="Cambria"/>
          <w:b/>
          <w:bCs/>
          <w:iCs/>
          <w:color w:val="365F91" w:themeColor="accent1" w:themeShade="BF"/>
          <w:sz w:val="32"/>
          <w:szCs w:val="32"/>
          <w:lang w:val="ro-RO"/>
        </w:rPr>
        <w:t>ş</w:t>
      </w:r>
      <w:r w:rsidRPr="00A25447">
        <w:rPr>
          <w:rFonts w:ascii="Bodoni MT Black" w:hAnsi="Bodoni MT Black"/>
          <w:b/>
          <w:bCs/>
          <w:iCs/>
          <w:color w:val="365F91" w:themeColor="accent1" w:themeShade="BF"/>
          <w:sz w:val="32"/>
          <w:szCs w:val="32"/>
          <w:lang w:val="ro-RO"/>
        </w:rPr>
        <w:t xml:space="preserve">i programe educative </w:t>
      </w:r>
      <w:r w:rsidRPr="00A25447">
        <w:rPr>
          <w:rFonts w:ascii="Cambria" w:hAnsi="Cambria" w:cs="Cambria"/>
          <w:b/>
          <w:bCs/>
          <w:iCs/>
          <w:color w:val="365F91" w:themeColor="accent1" w:themeShade="BF"/>
          <w:sz w:val="32"/>
          <w:szCs w:val="32"/>
          <w:lang w:val="ro-RO"/>
        </w:rPr>
        <w:t>ş</w:t>
      </w:r>
      <w:r w:rsidRPr="00A25447">
        <w:rPr>
          <w:rFonts w:ascii="Bodoni MT Black" w:hAnsi="Bodoni MT Black"/>
          <w:b/>
          <w:bCs/>
          <w:iCs/>
          <w:color w:val="365F91" w:themeColor="accent1" w:themeShade="BF"/>
          <w:sz w:val="32"/>
          <w:szCs w:val="32"/>
          <w:lang w:val="ro-RO"/>
        </w:rPr>
        <w:t xml:space="preserve">colare </w:t>
      </w:r>
      <w:r w:rsidRPr="00A25447">
        <w:rPr>
          <w:rFonts w:ascii="Cambria" w:hAnsi="Cambria" w:cs="Cambria"/>
          <w:b/>
          <w:bCs/>
          <w:iCs/>
          <w:color w:val="365F91" w:themeColor="accent1" w:themeShade="BF"/>
          <w:sz w:val="32"/>
          <w:szCs w:val="32"/>
          <w:lang w:val="ro-RO"/>
        </w:rPr>
        <w:t>ş</w:t>
      </w:r>
      <w:r w:rsidRPr="00A25447">
        <w:rPr>
          <w:rFonts w:ascii="Bodoni MT Black" w:hAnsi="Bodoni MT Black"/>
          <w:b/>
          <w:bCs/>
          <w:iCs/>
          <w:color w:val="365F91" w:themeColor="accent1" w:themeShade="BF"/>
          <w:sz w:val="32"/>
          <w:szCs w:val="32"/>
          <w:lang w:val="ro-RO"/>
        </w:rPr>
        <w:t>i extra</w:t>
      </w:r>
      <w:r w:rsidRPr="00A25447">
        <w:rPr>
          <w:rFonts w:ascii="Cambria" w:hAnsi="Cambria" w:cs="Cambria"/>
          <w:b/>
          <w:bCs/>
          <w:iCs/>
          <w:color w:val="365F91" w:themeColor="accent1" w:themeShade="BF"/>
          <w:sz w:val="32"/>
          <w:szCs w:val="32"/>
          <w:lang w:val="ro-RO"/>
        </w:rPr>
        <w:t>ş</w:t>
      </w:r>
      <w:r w:rsidRPr="00A25447">
        <w:rPr>
          <w:rFonts w:ascii="Bodoni MT Black" w:hAnsi="Bodoni MT Black"/>
          <w:b/>
          <w:bCs/>
          <w:iCs/>
          <w:color w:val="365F91" w:themeColor="accent1" w:themeShade="BF"/>
          <w:sz w:val="32"/>
          <w:szCs w:val="32"/>
          <w:lang w:val="ro-RO"/>
        </w:rPr>
        <w:t>colare</w:t>
      </w:r>
    </w:p>
    <w:p w:rsidR="00FF07B5" w:rsidRPr="007477F4" w:rsidRDefault="00FF07B5" w:rsidP="00FF07B5">
      <w:pPr>
        <w:jc w:val="center"/>
        <w:rPr>
          <w:color w:val="000000" w:themeColor="text1"/>
          <w:lang w:val="fr-FR"/>
        </w:rPr>
      </w:pPr>
    </w:p>
    <w:p w:rsidR="00FF07B5" w:rsidRPr="007477F4" w:rsidRDefault="00FF07B5" w:rsidP="00FF07B5">
      <w:pPr>
        <w:rPr>
          <w:bCs/>
          <w:iCs/>
          <w:color w:val="000000" w:themeColor="text1"/>
          <w:sz w:val="20"/>
          <w:szCs w:val="20"/>
          <w:u w:val="single"/>
          <w:lang w:val="ro-RO"/>
        </w:rPr>
      </w:pPr>
      <w:r w:rsidRPr="007477F4">
        <w:rPr>
          <w:b/>
          <w:bCs/>
          <w:iCs/>
          <w:color w:val="000000" w:themeColor="text1"/>
          <w:sz w:val="20"/>
          <w:szCs w:val="20"/>
          <w:u w:val="single"/>
          <w:lang w:val="ro-RO"/>
        </w:rPr>
        <w:t>I. Activitatea</w:t>
      </w:r>
      <w:r w:rsidRPr="007477F4">
        <w:rPr>
          <w:bCs/>
          <w:iCs/>
          <w:color w:val="000000" w:themeColor="text1"/>
          <w:sz w:val="20"/>
          <w:szCs w:val="20"/>
          <w:u w:val="single"/>
          <w:lang w:val="ro-RO"/>
        </w:rPr>
        <w:t xml:space="preserve"> </w:t>
      </w:r>
      <w:r w:rsidRPr="007477F4">
        <w:rPr>
          <w:bCs/>
          <w:color w:val="000000" w:themeColor="text1"/>
          <w:sz w:val="20"/>
          <w:szCs w:val="20"/>
          <w:u w:val="single"/>
          <w:lang w:val="ro-RO"/>
        </w:rPr>
        <w:t>Co</w:t>
      </w:r>
      <w:r w:rsidRPr="007477F4">
        <w:rPr>
          <w:bCs/>
          <w:iCs/>
          <w:color w:val="000000" w:themeColor="text1"/>
          <w:sz w:val="20"/>
          <w:szCs w:val="20"/>
          <w:u w:val="single"/>
          <w:lang w:val="ro-RO"/>
        </w:rPr>
        <w:t>ordonatorilor pentru proiecte şi programe educative şcolare şi extraşcolare la nivelul unităţilor de învăţământ</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 xml:space="preserve">La începutul semestrului I s-au realizat documentele specifice de planificare a activităţii educative: </w:t>
      </w:r>
      <w:r w:rsidRPr="007477F4">
        <w:rPr>
          <w:color w:val="000000" w:themeColor="text1"/>
          <w:sz w:val="20"/>
          <w:szCs w:val="20"/>
          <w:u w:val="single"/>
          <w:lang w:val="ro-RO"/>
        </w:rPr>
        <w:t>Planul managerial, Programul activităţilor educative extraşcolare şi extracurriculare, Planificarea şedinţelor cu părinţii,</w:t>
      </w:r>
      <w:r w:rsidRPr="007477F4">
        <w:rPr>
          <w:color w:val="000000" w:themeColor="text1"/>
          <w:sz w:val="20"/>
          <w:szCs w:val="20"/>
          <w:lang w:val="ro-RO"/>
        </w:rPr>
        <w:t xml:space="preserve"> în elaborarea acestora avându-se în vedere:</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întocmirea documentelor de lucru ale consilierilor educativi şi corelarea temelor propuse cu cerinţele clasei de elevi;</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utilizarea unor strategii didactice, în cadrul orelor de dirigenţie, astfel încât elevul să se poată exprima, să fie ascultat şi îndrumat eficient;</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implicarea tuturor diriginţilor în activităţi educative extraşcolare ( spectacole, concursuri, şezători, etc.) şi valorificarea acestora din punct de vedere educativ;</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atragerea sprijinului părinţilor în vederea realizării unui parteneriat real şcoală-familie.</w:t>
      </w:r>
    </w:p>
    <w:p w:rsidR="00FF07B5" w:rsidRPr="007477F4" w:rsidRDefault="00FF07B5" w:rsidP="00FF07B5">
      <w:pPr>
        <w:spacing w:line="360" w:lineRule="auto"/>
        <w:jc w:val="both"/>
        <w:rPr>
          <w:bCs/>
          <w:iCs/>
          <w:color w:val="000000" w:themeColor="text1"/>
          <w:sz w:val="20"/>
          <w:szCs w:val="20"/>
          <w:lang w:val="ro-RO"/>
        </w:rPr>
      </w:pPr>
      <w:r w:rsidRPr="007477F4">
        <w:rPr>
          <w:bCs/>
          <w:iCs/>
          <w:color w:val="000000" w:themeColor="text1"/>
          <w:sz w:val="20"/>
          <w:szCs w:val="20"/>
          <w:lang w:val="ro-RO"/>
        </w:rPr>
        <w:t>Activitatea extracurriculară şi extraşcolară s-a bazat pe Programul activităţilor educative, primit de la ISJ, la care s-au adăugat activităţile proprii, ea desfăşurându-se sub diverse forme.</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Activitatea educativa s-a desfăşurat conform planificării calendaristice prezentate de către diriginţi. Profesorii diriginţi au colaborat cu profesorii claselor şi cu elevii aleşi în Consiliul elevilor în vederea prevenirii unor abateri disciplinare. Activitatea educativă în semestrul I al anului şcolar 2015-2016 a fost centrată pe formarea la elevi a unor atitudini si comportamente cetăţeneşti raportate la valorile autentice ale democraţiei.</w:t>
      </w:r>
    </w:p>
    <w:p w:rsidR="00FF07B5" w:rsidRPr="007477F4" w:rsidRDefault="00FF07B5" w:rsidP="00FF07B5">
      <w:pPr>
        <w:numPr>
          <w:ilvl w:val="0"/>
          <w:numId w:val="2"/>
        </w:numPr>
        <w:spacing w:line="360" w:lineRule="auto"/>
        <w:jc w:val="both"/>
        <w:rPr>
          <w:color w:val="000000" w:themeColor="text1"/>
          <w:sz w:val="20"/>
          <w:szCs w:val="20"/>
          <w:lang w:val="ro-RO"/>
        </w:rPr>
      </w:pPr>
      <w:r w:rsidRPr="007477F4">
        <w:rPr>
          <w:color w:val="000000" w:themeColor="text1"/>
          <w:sz w:val="20"/>
          <w:szCs w:val="20"/>
          <w:lang w:val="ro-RO"/>
        </w:rPr>
        <w:t>Misiunea noastră conjugă eforturile materiale şi umane ale întregului colectiv prin urmarirea îndeplinirii obiectivelor:</w:t>
      </w:r>
    </w:p>
    <w:p w:rsidR="00FF07B5" w:rsidRPr="007477F4" w:rsidRDefault="006F7585" w:rsidP="00FF07B5">
      <w:pPr>
        <w:numPr>
          <w:ilvl w:val="0"/>
          <w:numId w:val="2"/>
        </w:numPr>
        <w:autoSpaceDE w:val="0"/>
        <w:spacing w:line="360" w:lineRule="auto"/>
        <w:jc w:val="both"/>
        <w:rPr>
          <w:color w:val="000000" w:themeColor="text1"/>
          <w:sz w:val="20"/>
          <w:szCs w:val="20"/>
          <w:lang w:val="ro-RO"/>
        </w:rPr>
      </w:pPr>
      <w:r w:rsidRPr="007477F4">
        <w:rPr>
          <w:color w:val="000000" w:themeColor="text1"/>
          <w:sz w:val="20"/>
          <w:szCs w:val="20"/>
          <w:lang w:val="ro-RO"/>
        </w:rPr>
        <w:t>- re</w:t>
      </w:r>
      <w:r w:rsidR="00FF07B5" w:rsidRPr="007477F4">
        <w:rPr>
          <w:color w:val="000000" w:themeColor="text1"/>
          <w:sz w:val="20"/>
          <w:szCs w:val="20"/>
          <w:lang w:val="ro-RO"/>
        </w:rPr>
        <w:t>tehnologizarea procesului de educaţie prin utilizarea noilor tehnologii IT in lecţii si in toate activităţile desfăşurate cu elevii.</w:t>
      </w:r>
    </w:p>
    <w:p w:rsidR="00FF07B5" w:rsidRPr="007477F4" w:rsidRDefault="00FF07B5" w:rsidP="00FF07B5">
      <w:pPr>
        <w:numPr>
          <w:ilvl w:val="0"/>
          <w:numId w:val="2"/>
        </w:numPr>
        <w:autoSpaceDE w:val="0"/>
        <w:spacing w:line="360" w:lineRule="auto"/>
        <w:jc w:val="both"/>
        <w:rPr>
          <w:bCs/>
          <w:iCs/>
          <w:color w:val="000000" w:themeColor="text1"/>
          <w:sz w:val="20"/>
          <w:szCs w:val="20"/>
          <w:lang w:val="ro-RO"/>
        </w:rPr>
      </w:pPr>
      <w:r w:rsidRPr="007477F4">
        <w:rPr>
          <w:bCs/>
          <w:iCs/>
          <w:color w:val="000000" w:themeColor="text1"/>
          <w:sz w:val="20"/>
          <w:szCs w:val="20"/>
          <w:lang w:val="ro-RO"/>
        </w:rPr>
        <w:t>- încurajarea competiţiei, performanţei, progresului şcolar.</w:t>
      </w:r>
    </w:p>
    <w:p w:rsidR="00FF07B5" w:rsidRPr="007477F4" w:rsidRDefault="00FF07B5" w:rsidP="006F7585">
      <w:pPr>
        <w:rPr>
          <w:color w:val="000000" w:themeColor="text1"/>
          <w:sz w:val="20"/>
          <w:szCs w:val="20"/>
          <w:u w:val="single"/>
          <w:lang w:val="ro-RO"/>
        </w:rPr>
      </w:pPr>
      <w:r w:rsidRPr="007477F4">
        <w:rPr>
          <w:b/>
          <w:color w:val="000000" w:themeColor="text1"/>
          <w:lang w:val="fr-FR"/>
        </w:rPr>
        <w:t>II. Dirigenţia/Consiliere şi orientare</w:t>
      </w:r>
      <w:r w:rsidRPr="007477F4">
        <w:rPr>
          <w:color w:val="000000" w:themeColor="text1"/>
          <w:lang w:val="fr-FR"/>
        </w:rPr>
        <w:t>:</w:t>
      </w:r>
      <w:r w:rsidR="006F7585" w:rsidRPr="007477F4">
        <w:rPr>
          <w:color w:val="000000" w:themeColor="text1"/>
          <w:lang w:val="fr-FR"/>
        </w:rPr>
        <w:t xml:space="preserve"> </w:t>
      </w:r>
      <w:r w:rsidRPr="007477F4">
        <w:rPr>
          <w:color w:val="000000" w:themeColor="text1"/>
          <w:sz w:val="20"/>
          <w:szCs w:val="20"/>
          <w:u w:val="single"/>
          <w:lang w:val="ro-RO"/>
        </w:rPr>
        <w:t xml:space="preserve">Activitatea comisiei diriginţilor este coordonată de prof. </w:t>
      </w:r>
      <w:r w:rsidR="000636FD" w:rsidRPr="007477F4">
        <w:rPr>
          <w:color w:val="000000" w:themeColor="text1"/>
          <w:sz w:val="20"/>
          <w:szCs w:val="20"/>
          <w:u w:val="single"/>
          <w:lang w:val="ro-RO"/>
        </w:rPr>
        <w:t>Marica Adrian</w:t>
      </w:r>
      <w:r w:rsidRPr="007477F4">
        <w:rPr>
          <w:color w:val="000000" w:themeColor="text1"/>
          <w:sz w:val="20"/>
          <w:szCs w:val="20"/>
          <w:u w:val="single"/>
          <w:lang w:val="ro-RO"/>
        </w:rPr>
        <w:t>. Comisia metodică a diriginţilor a fost constituită la începutul anului şcolar</w:t>
      </w:r>
      <w:r w:rsidRPr="007477F4">
        <w:rPr>
          <w:b/>
          <w:bCs/>
          <w:color w:val="000000" w:themeColor="text1"/>
          <w:sz w:val="20"/>
          <w:szCs w:val="20"/>
          <w:u w:val="single"/>
          <w:lang w:val="ro-RO"/>
        </w:rPr>
        <w:t xml:space="preserve"> </w:t>
      </w:r>
      <w:r w:rsidRPr="007477F4">
        <w:rPr>
          <w:color w:val="000000" w:themeColor="text1"/>
          <w:sz w:val="20"/>
          <w:szCs w:val="20"/>
          <w:u w:val="single"/>
          <w:lang w:val="ro-RO"/>
        </w:rPr>
        <w:t>201</w:t>
      </w:r>
      <w:r w:rsidR="000636FD" w:rsidRPr="007477F4">
        <w:rPr>
          <w:color w:val="000000" w:themeColor="text1"/>
          <w:sz w:val="20"/>
          <w:szCs w:val="20"/>
          <w:u w:val="single"/>
          <w:lang w:val="ro-RO"/>
        </w:rPr>
        <w:t>7</w:t>
      </w:r>
      <w:r w:rsidRPr="007477F4">
        <w:rPr>
          <w:color w:val="000000" w:themeColor="text1"/>
          <w:sz w:val="20"/>
          <w:szCs w:val="20"/>
          <w:u w:val="single"/>
          <w:lang w:val="ro-RO"/>
        </w:rPr>
        <w:t>-201</w:t>
      </w:r>
      <w:r w:rsidR="000636FD" w:rsidRPr="007477F4">
        <w:rPr>
          <w:color w:val="000000" w:themeColor="text1"/>
          <w:sz w:val="20"/>
          <w:szCs w:val="20"/>
          <w:u w:val="single"/>
          <w:lang w:val="ro-RO"/>
        </w:rPr>
        <w:t>8</w:t>
      </w:r>
      <w:r w:rsidRPr="007477F4">
        <w:rPr>
          <w:color w:val="000000" w:themeColor="text1"/>
          <w:sz w:val="20"/>
          <w:szCs w:val="20"/>
          <w:u w:val="single"/>
          <w:lang w:val="ro-RO"/>
        </w:rPr>
        <w:t xml:space="preserve"> cu un efectiv de </w:t>
      </w:r>
      <w:r w:rsidR="00C31CA5" w:rsidRPr="007477F4">
        <w:rPr>
          <w:color w:val="000000" w:themeColor="text1"/>
          <w:sz w:val="20"/>
          <w:szCs w:val="20"/>
          <w:u w:val="single"/>
          <w:lang w:val="ro-RO"/>
        </w:rPr>
        <w:t xml:space="preserve"> </w:t>
      </w:r>
      <w:r w:rsidR="006F7585" w:rsidRPr="007477F4">
        <w:rPr>
          <w:color w:val="000000" w:themeColor="text1"/>
          <w:sz w:val="20"/>
          <w:szCs w:val="20"/>
          <w:u w:val="single"/>
          <w:lang w:val="ro-RO"/>
        </w:rPr>
        <w:t>52</w:t>
      </w:r>
      <w:r w:rsidR="00C31CA5" w:rsidRPr="007477F4">
        <w:rPr>
          <w:color w:val="000000" w:themeColor="text1"/>
          <w:sz w:val="20"/>
          <w:szCs w:val="20"/>
          <w:u w:val="single"/>
          <w:lang w:val="ro-RO"/>
        </w:rPr>
        <w:t xml:space="preserve">  </w:t>
      </w:r>
      <w:r w:rsidRPr="007477F4">
        <w:rPr>
          <w:color w:val="000000" w:themeColor="text1"/>
          <w:sz w:val="20"/>
          <w:szCs w:val="20"/>
          <w:u w:val="single"/>
          <w:lang w:val="ro-RO"/>
        </w:rPr>
        <w:t>cadre didactice.</w:t>
      </w: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tbl>
      <w:tblPr>
        <w:tblpPr w:leftFromText="180" w:rightFromText="180" w:horzAnchor="margin" w:tblpY="5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99"/>
        <w:gridCol w:w="2874"/>
        <w:gridCol w:w="426"/>
        <w:gridCol w:w="567"/>
        <w:gridCol w:w="1275"/>
        <w:gridCol w:w="851"/>
        <w:gridCol w:w="709"/>
        <w:gridCol w:w="1842"/>
      </w:tblGrid>
      <w:tr w:rsidR="006F7585" w:rsidRPr="007477F4" w:rsidTr="005040D8">
        <w:trPr>
          <w:trHeight w:val="1114"/>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bookmarkStart w:id="1" w:name="RANGE!A3:L67"/>
            <w:r w:rsidRPr="007477F4">
              <w:rPr>
                <w:b/>
                <w:bCs/>
                <w:color w:val="000000" w:themeColor="text1"/>
                <w:sz w:val="14"/>
                <w:szCs w:val="14"/>
              </w:rPr>
              <w:lastRenderedPageBreak/>
              <w:t>NR. CRT</w:t>
            </w:r>
            <w:bookmarkEnd w:id="1"/>
          </w:p>
        </w:tc>
        <w:tc>
          <w:tcPr>
            <w:tcW w:w="69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CLASA</w:t>
            </w:r>
          </w:p>
        </w:tc>
        <w:tc>
          <w:tcPr>
            <w:tcW w:w="287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PROFIL</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 /D.A.</w:t>
            </w:r>
          </w:p>
        </w:tc>
        <w:tc>
          <w:tcPr>
            <w:tcW w:w="567"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RUTA</w:t>
            </w:r>
          </w:p>
        </w:tc>
        <w:tc>
          <w:tcPr>
            <w:tcW w:w="1275"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FORMA DE INVATAMANT</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SALA</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ETAJ</w:t>
            </w:r>
          </w:p>
        </w:tc>
        <w:tc>
          <w:tcPr>
            <w:tcW w:w="1842" w:type="dxa"/>
            <w:shd w:val="clear" w:color="auto" w:fill="auto"/>
            <w:vAlign w:val="center"/>
            <w:hideMark/>
          </w:tcPr>
          <w:p w:rsidR="006F7585" w:rsidRPr="007477F4" w:rsidRDefault="006F7585" w:rsidP="005040D8">
            <w:pPr>
              <w:rPr>
                <w:b/>
                <w:color w:val="000000" w:themeColor="text1"/>
                <w:sz w:val="14"/>
                <w:szCs w:val="14"/>
              </w:rPr>
            </w:pPr>
            <w:r w:rsidRPr="007477F4">
              <w:rPr>
                <w:b/>
                <w:color w:val="000000" w:themeColor="text1"/>
                <w:sz w:val="14"/>
                <w:szCs w:val="14"/>
              </w:rPr>
              <w:t>DIRIGINTE</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9A</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401</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lang w:val="ro-RO"/>
              </w:rPr>
            </w:pPr>
            <w:r w:rsidRPr="007477F4">
              <w:rPr>
                <w:color w:val="000000" w:themeColor="text1"/>
                <w:sz w:val="14"/>
                <w:szCs w:val="14"/>
                <w:lang w:val="ro-RO"/>
              </w:rPr>
              <w:t>CÂRLAN LAURA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9B</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 intensiv engleză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S12</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lang w:val="ro-RO"/>
              </w:rPr>
            </w:pPr>
            <w:r w:rsidRPr="007477F4">
              <w:rPr>
                <w:color w:val="000000" w:themeColor="text1"/>
                <w:sz w:val="14"/>
                <w:szCs w:val="14"/>
              </w:rPr>
              <w:t>MÎNDRILĂ FLORINA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9C</w:t>
            </w:r>
          </w:p>
        </w:tc>
        <w:tc>
          <w:tcPr>
            <w:tcW w:w="2874" w:type="dxa"/>
            <w:shd w:val="clear" w:color="000000" w:fill="FFC000"/>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lang w:val="fr-FR"/>
              </w:rPr>
              <w:t>tehnologică/ servicii/ economic/tehnician în activităţi de poştă-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403</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DICU LEONARD</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9D</w:t>
            </w:r>
          </w:p>
        </w:tc>
        <w:tc>
          <w:tcPr>
            <w:tcW w:w="2874" w:type="dxa"/>
            <w:shd w:val="clear" w:color="000000" w:fill="FFC000"/>
            <w:vAlign w:val="center"/>
          </w:tcPr>
          <w:p w:rsidR="006F7585" w:rsidRPr="007477F4" w:rsidRDefault="006F7585" w:rsidP="005040D8">
            <w:pPr>
              <w:rPr>
                <w:color w:val="000000" w:themeColor="text1"/>
                <w:sz w:val="14"/>
                <w:szCs w:val="14"/>
                <w:lang w:val="fr-FR"/>
              </w:rPr>
            </w:pPr>
            <w:r w:rsidRPr="007477F4">
              <w:rPr>
                <w:color w:val="000000" w:themeColor="text1"/>
                <w:sz w:val="14"/>
                <w:szCs w:val="14"/>
                <w:lang w:val="fr-FR"/>
              </w:rPr>
              <w:t>tehnologică/ servicii/ economic/tehnician în activităţi de poştă intensiv franceză</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106</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RADU CĂTĂLIN</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9E</w:t>
            </w:r>
          </w:p>
        </w:tc>
        <w:tc>
          <w:tcPr>
            <w:tcW w:w="2874" w:type="dxa"/>
            <w:shd w:val="clear" w:color="000000" w:fill="00B0F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servicii/ turism si alimentatie/ organizator banqueting intensiv engleză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S21</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lang w:val="ro-RO"/>
              </w:rPr>
            </w:pPr>
            <w:r w:rsidRPr="007477F4">
              <w:rPr>
                <w:color w:val="000000" w:themeColor="text1"/>
                <w:sz w:val="14"/>
                <w:szCs w:val="14"/>
              </w:rPr>
              <w:t>P</w:t>
            </w:r>
            <w:r w:rsidRPr="007477F4">
              <w:rPr>
                <w:color w:val="000000" w:themeColor="text1"/>
                <w:sz w:val="14"/>
                <w:szCs w:val="14"/>
                <w:lang w:val="ro-RO"/>
              </w:rPr>
              <w:t>ÎRVU ARITINA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6</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9F</w:t>
            </w:r>
          </w:p>
        </w:tc>
        <w:tc>
          <w:tcPr>
            <w:tcW w:w="2874" w:type="dxa"/>
            <w:shd w:val="clear" w:color="000000" w:fill="00B0F0"/>
            <w:vAlign w:val="center"/>
          </w:tcPr>
          <w:p w:rsidR="006F7585" w:rsidRPr="007477F4" w:rsidRDefault="006F7585" w:rsidP="005040D8">
            <w:pPr>
              <w:rPr>
                <w:color w:val="000000" w:themeColor="text1"/>
                <w:sz w:val="14"/>
                <w:szCs w:val="14"/>
                <w:lang w:val="ro-RO"/>
              </w:rPr>
            </w:pPr>
            <w:r w:rsidRPr="007477F4">
              <w:rPr>
                <w:color w:val="000000" w:themeColor="text1"/>
                <w:sz w:val="14"/>
                <w:szCs w:val="14"/>
              </w:rPr>
              <w:t>tehnologică/ servicii/ turism si alimentatie/ tehnician în gastronomie intensiv franceză</w:t>
            </w:r>
          </w:p>
        </w:tc>
        <w:tc>
          <w:tcPr>
            <w:tcW w:w="426" w:type="dxa"/>
            <w:shd w:val="clear" w:color="auto" w:fill="auto"/>
          </w:tcPr>
          <w:p w:rsidR="006F7585" w:rsidRPr="007477F4" w:rsidRDefault="006F7585" w:rsidP="005040D8">
            <w:pPr>
              <w:rPr>
                <w:color w:val="000000" w:themeColor="text1"/>
                <w:sz w:val="14"/>
                <w:szCs w:val="14"/>
              </w:rPr>
            </w:pPr>
            <w:r w:rsidRPr="007477F4">
              <w:rPr>
                <w:color w:val="000000" w:themeColor="text1"/>
                <w:sz w:val="14"/>
                <w:szCs w:val="14"/>
              </w:rPr>
              <w:t>d.a</w:t>
            </w:r>
          </w:p>
        </w:tc>
        <w:tc>
          <w:tcPr>
            <w:tcW w:w="567" w:type="dxa"/>
            <w:shd w:val="clear" w:color="auto" w:fill="auto"/>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404</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SIMION ELENA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7</w:t>
            </w:r>
          </w:p>
        </w:tc>
        <w:tc>
          <w:tcPr>
            <w:tcW w:w="699" w:type="dxa"/>
            <w:shd w:val="clear" w:color="000000" w:fill="FFFFFF"/>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9G</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105A</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IONIȚĂ PAULA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8</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9S</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vocationala/sportiv/instructor sportiv</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104</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MANTA MARA</w:t>
            </w:r>
          </w:p>
        </w:tc>
      </w:tr>
      <w:tr w:rsidR="006F7585" w:rsidRPr="007477F4" w:rsidTr="005040D8">
        <w:trPr>
          <w:trHeight w:val="380"/>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9</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9P</w:t>
            </w:r>
          </w:p>
        </w:tc>
        <w:tc>
          <w:tcPr>
            <w:tcW w:w="2874" w:type="dxa"/>
            <w:shd w:val="clear" w:color="auto" w:fill="FF0000"/>
            <w:vAlign w:val="center"/>
          </w:tcPr>
          <w:p w:rsidR="006F7585" w:rsidRPr="007477F4" w:rsidRDefault="006F7585" w:rsidP="005040D8">
            <w:pPr>
              <w:rPr>
                <w:color w:val="000000" w:themeColor="text1"/>
                <w:sz w:val="14"/>
                <w:szCs w:val="14"/>
              </w:rPr>
            </w:pPr>
            <w:r w:rsidRPr="007477F4">
              <w:rPr>
                <w:color w:val="000000" w:themeColor="text1"/>
                <w:sz w:val="14"/>
                <w:szCs w:val="14"/>
              </w:rPr>
              <w:t>electronica automatizari/electronist retele de telecomunicatii (profesionala)</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S17</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GEORGESCU OTILIA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10A</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S17</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hideMark/>
          </w:tcPr>
          <w:p w:rsidR="006F7585" w:rsidRPr="007477F4" w:rsidRDefault="006F7585" w:rsidP="005040D8">
            <w:pPr>
              <w:jc w:val="center"/>
              <w:rPr>
                <w:color w:val="000000" w:themeColor="text1"/>
                <w:sz w:val="14"/>
                <w:szCs w:val="14"/>
              </w:rPr>
            </w:pPr>
          </w:p>
          <w:p w:rsidR="006F7585" w:rsidRPr="007477F4" w:rsidRDefault="006F7585" w:rsidP="005040D8">
            <w:pPr>
              <w:jc w:val="center"/>
              <w:rPr>
                <w:color w:val="000000" w:themeColor="text1"/>
                <w:sz w:val="14"/>
                <w:szCs w:val="14"/>
              </w:rPr>
            </w:pPr>
            <w:r w:rsidRPr="007477F4">
              <w:rPr>
                <w:color w:val="000000" w:themeColor="text1"/>
                <w:sz w:val="14"/>
                <w:szCs w:val="14"/>
              </w:rPr>
              <w:t>COMAN ALINA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11</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 B</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 intensiv engleză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S19</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hideMark/>
          </w:tcPr>
          <w:p w:rsidR="006F7585" w:rsidRPr="007477F4" w:rsidRDefault="006F7585" w:rsidP="005040D8">
            <w:pPr>
              <w:rPr>
                <w:color w:val="000000" w:themeColor="text1"/>
                <w:sz w:val="14"/>
                <w:szCs w:val="14"/>
              </w:rPr>
            </w:pPr>
            <w:r w:rsidRPr="007477F4">
              <w:rPr>
                <w:color w:val="000000" w:themeColor="text1"/>
                <w:sz w:val="14"/>
                <w:szCs w:val="14"/>
              </w:rPr>
              <w:t>PAVEL MĂRIUȚA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12</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10 C</w:t>
            </w:r>
          </w:p>
        </w:tc>
        <w:tc>
          <w:tcPr>
            <w:tcW w:w="2874" w:type="dxa"/>
            <w:shd w:val="clear" w:color="auto" w:fill="FFC000"/>
            <w:vAlign w:val="center"/>
          </w:tcPr>
          <w:p w:rsidR="006F7585" w:rsidRPr="007477F4" w:rsidRDefault="006F7585" w:rsidP="005040D8">
            <w:pPr>
              <w:rPr>
                <w:color w:val="000000" w:themeColor="text1"/>
                <w:sz w:val="14"/>
                <w:szCs w:val="14"/>
              </w:rPr>
            </w:pPr>
            <w:r w:rsidRPr="007477F4">
              <w:rPr>
                <w:color w:val="000000" w:themeColor="text1"/>
                <w:sz w:val="14"/>
                <w:szCs w:val="14"/>
                <w:lang w:val="fr-FR"/>
              </w:rPr>
              <w:t>tehnologică/ servicii/ economic/tehnician în activităţi de poştă</w:t>
            </w:r>
            <w:r w:rsidRPr="007477F4">
              <w:rPr>
                <w:color w:val="000000" w:themeColor="text1"/>
                <w:sz w:val="14"/>
                <w:szCs w:val="14"/>
              </w:rPr>
              <w:t xml:space="preserve"> intensiv franceză</w:t>
            </w:r>
          </w:p>
        </w:tc>
        <w:tc>
          <w:tcPr>
            <w:tcW w:w="426" w:type="dxa"/>
            <w:shd w:val="clear" w:color="auto" w:fill="auto"/>
            <w:vAlign w:val="center"/>
          </w:tcPr>
          <w:p w:rsidR="006F7585" w:rsidRPr="007477F4" w:rsidRDefault="006F7585" w:rsidP="005040D8">
            <w:pP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S12</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tcPr>
          <w:p w:rsidR="006F7585" w:rsidRPr="007477F4" w:rsidRDefault="006F7585" w:rsidP="005040D8">
            <w:pPr>
              <w:rPr>
                <w:color w:val="000000" w:themeColor="text1"/>
                <w:sz w:val="14"/>
                <w:szCs w:val="14"/>
              </w:rPr>
            </w:pPr>
            <w:r w:rsidRPr="007477F4">
              <w:rPr>
                <w:color w:val="000000" w:themeColor="text1"/>
                <w:sz w:val="14"/>
                <w:szCs w:val="14"/>
              </w:rPr>
              <w:t>PERIEȚEANU DOINIȚA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13</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10D</w:t>
            </w:r>
          </w:p>
        </w:tc>
        <w:tc>
          <w:tcPr>
            <w:tcW w:w="2874" w:type="dxa"/>
            <w:shd w:val="clear" w:color="000000" w:fill="FFC000"/>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lang w:val="fr-FR"/>
              </w:rPr>
              <w:t>tehnologică/ servicii/ economic/tehnician în activităţi de poştă</w:t>
            </w:r>
            <w:r w:rsidRPr="007477F4">
              <w:rPr>
                <w:color w:val="000000" w:themeColor="text1"/>
                <w:sz w:val="14"/>
                <w:szCs w:val="14"/>
              </w:rPr>
              <w:t xml:space="preserve"> </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106</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hideMark/>
          </w:tcPr>
          <w:p w:rsidR="006F7585" w:rsidRPr="007477F4" w:rsidRDefault="006F7585" w:rsidP="005040D8">
            <w:pPr>
              <w:rPr>
                <w:color w:val="000000" w:themeColor="text1"/>
                <w:sz w:val="14"/>
                <w:szCs w:val="14"/>
              </w:rPr>
            </w:pPr>
            <w:r w:rsidRPr="007477F4">
              <w:rPr>
                <w:color w:val="000000" w:themeColor="text1"/>
                <w:sz w:val="14"/>
                <w:szCs w:val="14"/>
              </w:rPr>
              <w:t>VASILE ANA MARIA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lastRenderedPageBreak/>
              <w:t>14</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10E</w:t>
            </w:r>
          </w:p>
        </w:tc>
        <w:tc>
          <w:tcPr>
            <w:tcW w:w="2874" w:type="dxa"/>
            <w:shd w:val="clear" w:color="auto" w:fill="00B0F0"/>
            <w:vAlign w:val="center"/>
          </w:tcPr>
          <w:p w:rsidR="006F7585" w:rsidRPr="007477F4" w:rsidRDefault="006F7585" w:rsidP="005040D8">
            <w:pPr>
              <w:rPr>
                <w:color w:val="000000" w:themeColor="text1"/>
                <w:sz w:val="14"/>
                <w:szCs w:val="14"/>
                <w:lang w:val="fr-FR"/>
              </w:rPr>
            </w:pPr>
            <w:r w:rsidRPr="007477F4">
              <w:rPr>
                <w:color w:val="000000" w:themeColor="text1"/>
                <w:sz w:val="14"/>
                <w:szCs w:val="14"/>
              </w:rPr>
              <w:t>tehnologică/ servicii/ turism si alimentatie/ organizator banqueting intensiv engleză</w:t>
            </w:r>
          </w:p>
        </w:tc>
        <w:tc>
          <w:tcPr>
            <w:tcW w:w="426" w:type="dxa"/>
            <w:shd w:val="clear" w:color="auto" w:fill="auto"/>
          </w:tcPr>
          <w:p w:rsidR="006F7585" w:rsidRPr="007477F4" w:rsidRDefault="006F7585" w:rsidP="005040D8">
            <w:pPr>
              <w:rPr>
                <w:color w:val="000000" w:themeColor="text1"/>
                <w:sz w:val="16"/>
                <w:szCs w:val="16"/>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S21</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tcPr>
          <w:p w:rsidR="006F7585" w:rsidRPr="007477F4" w:rsidRDefault="006F7585" w:rsidP="005040D8">
            <w:pPr>
              <w:rPr>
                <w:color w:val="000000" w:themeColor="text1"/>
                <w:sz w:val="14"/>
                <w:szCs w:val="14"/>
              </w:rPr>
            </w:pPr>
            <w:r w:rsidRPr="007477F4">
              <w:rPr>
                <w:color w:val="000000" w:themeColor="text1"/>
                <w:sz w:val="14"/>
                <w:szCs w:val="14"/>
              </w:rPr>
              <w:t>ILIE GABRIELA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15</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 F</w:t>
            </w:r>
          </w:p>
        </w:tc>
        <w:tc>
          <w:tcPr>
            <w:tcW w:w="2874" w:type="dxa"/>
            <w:shd w:val="clear" w:color="000000" w:fill="00B0F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servicii/ turism si alimentatie/ tehnician în gastronomie intensiv franceză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105</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RACOF MIHAELA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16</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10G</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105A</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MARICA MARCELA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17</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10S</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vocationala/sportiv/instructor sportiv</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403</w:t>
            </w:r>
          </w:p>
        </w:tc>
        <w:tc>
          <w:tcPr>
            <w:tcW w:w="709"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CHIȚU GEORGIANA</w:t>
            </w:r>
          </w:p>
        </w:tc>
      </w:tr>
      <w:tr w:rsidR="006F7585" w:rsidRPr="007477F4" w:rsidTr="005040D8">
        <w:trPr>
          <w:trHeight w:val="380"/>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18</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10P</w:t>
            </w:r>
          </w:p>
        </w:tc>
        <w:tc>
          <w:tcPr>
            <w:tcW w:w="2874" w:type="dxa"/>
            <w:shd w:val="clear" w:color="auto" w:fill="FF0000"/>
            <w:vAlign w:val="center"/>
          </w:tcPr>
          <w:p w:rsidR="006F7585" w:rsidRPr="007477F4" w:rsidRDefault="006F7585" w:rsidP="005040D8">
            <w:pPr>
              <w:rPr>
                <w:color w:val="000000" w:themeColor="text1"/>
                <w:sz w:val="14"/>
                <w:szCs w:val="14"/>
              </w:rPr>
            </w:pPr>
            <w:r w:rsidRPr="007477F4">
              <w:rPr>
                <w:color w:val="000000" w:themeColor="text1"/>
                <w:sz w:val="14"/>
                <w:szCs w:val="14"/>
              </w:rPr>
              <w:t>electronica automatizari/electronist retele de telecomunicatii (profesionala)</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S22</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ION PAUL</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19</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11A</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102</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ENEA MIHAELA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20</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11B</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212</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CHIRIȚĂ DANIELA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21</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11C</w:t>
            </w:r>
          </w:p>
        </w:tc>
        <w:tc>
          <w:tcPr>
            <w:tcW w:w="2874" w:type="dxa"/>
            <w:shd w:val="clear" w:color="000000" w:fill="92D050"/>
            <w:vAlign w:val="center"/>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telecomunicatii-intensiv lb engleză</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S14</w:t>
            </w:r>
          </w:p>
        </w:tc>
        <w:tc>
          <w:tcPr>
            <w:tcW w:w="70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3</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SANDU VERONICA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22</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11D</w:t>
            </w:r>
          </w:p>
        </w:tc>
        <w:tc>
          <w:tcPr>
            <w:tcW w:w="2874" w:type="dxa"/>
            <w:shd w:val="clear" w:color="000000" w:fill="FFC000"/>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lang w:val="fr-FR"/>
              </w:rPr>
              <w:t>tehnologică/ servicii/ economic/tehnician în activităţi de poştă-intensiv franceză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213</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MATROSENCO STELUȚA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23</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11E</w:t>
            </w:r>
          </w:p>
        </w:tc>
        <w:tc>
          <w:tcPr>
            <w:tcW w:w="2874" w:type="dxa"/>
            <w:shd w:val="clear" w:color="000000" w:fill="FFC000"/>
            <w:vAlign w:val="center"/>
          </w:tcPr>
          <w:p w:rsidR="006F7585" w:rsidRPr="007477F4" w:rsidRDefault="006F7585" w:rsidP="005040D8">
            <w:pPr>
              <w:rPr>
                <w:color w:val="000000" w:themeColor="text1"/>
                <w:sz w:val="14"/>
                <w:szCs w:val="14"/>
                <w:lang w:val="fr-FR"/>
              </w:rPr>
            </w:pPr>
            <w:r w:rsidRPr="007477F4">
              <w:rPr>
                <w:color w:val="000000" w:themeColor="text1"/>
                <w:sz w:val="14"/>
                <w:szCs w:val="14"/>
                <w:lang w:val="fr-FR"/>
              </w:rPr>
              <w:t>tehnologică/ servicii/ economic/tehnician în activităţi de poştă</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211</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CONSTANTIN GHEORGHE</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24</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11F</w:t>
            </w:r>
          </w:p>
        </w:tc>
        <w:tc>
          <w:tcPr>
            <w:tcW w:w="2874" w:type="dxa"/>
            <w:shd w:val="clear" w:color="000000" w:fill="00B0F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servicii/ turism si alimentatie/ organizator banqueting</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214</w:t>
            </w:r>
          </w:p>
        </w:tc>
        <w:tc>
          <w:tcPr>
            <w:tcW w:w="709" w:type="dxa"/>
            <w:shd w:val="clear" w:color="auto" w:fill="auto"/>
            <w:vAlign w:val="center"/>
            <w:hideMark/>
          </w:tcPr>
          <w:p w:rsidR="006F7585" w:rsidRPr="007477F4" w:rsidRDefault="006F7585" w:rsidP="005040D8">
            <w:pPr>
              <w:rPr>
                <w:b/>
                <w:color w:val="000000" w:themeColor="text1"/>
                <w:sz w:val="14"/>
                <w:szCs w:val="14"/>
              </w:rPr>
            </w:pPr>
            <w:r w:rsidRPr="007477F4">
              <w:rPr>
                <w:b/>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BONDOC MĂDĂLINA</w:t>
            </w:r>
          </w:p>
        </w:tc>
      </w:tr>
      <w:tr w:rsidR="006F7585" w:rsidRPr="007477F4" w:rsidTr="005040D8">
        <w:trPr>
          <w:trHeight w:val="380"/>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25</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11G</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208</w:t>
            </w:r>
          </w:p>
        </w:tc>
        <w:tc>
          <w:tcPr>
            <w:tcW w:w="709"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POPESCU CASTANELA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26</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11S</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vocationala/sportiv/instructor sportiv</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404</w:t>
            </w:r>
          </w:p>
        </w:tc>
        <w:tc>
          <w:tcPr>
            <w:tcW w:w="709" w:type="dxa"/>
            <w:shd w:val="clear" w:color="auto" w:fill="auto"/>
            <w:vAlign w:val="center"/>
          </w:tcPr>
          <w:p w:rsidR="006F7585" w:rsidRPr="007477F4" w:rsidRDefault="006F7585" w:rsidP="005040D8">
            <w:pPr>
              <w:rPr>
                <w:b/>
                <w:color w:val="000000" w:themeColor="text1"/>
                <w:sz w:val="14"/>
                <w:szCs w:val="14"/>
              </w:rPr>
            </w:pPr>
            <w:r w:rsidRPr="007477F4">
              <w:rPr>
                <w:b/>
                <w:color w:val="000000" w:themeColor="text1"/>
                <w:sz w:val="14"/>
                <w:szCs w:val="14"/>
              </w:rPr>
              <w:t>4</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STĂNESCU ALEXANDRA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27</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11P</w:t>
            </w:r>
          </w:p>
        </w:tc>
        <w:tc>
          <w:tcPr>
            <w:tcW w:w="2874" w:type="dxa"/>
            <w:shd w:val="clear" w:color="auto" w:fill="FF0000"/>
            <w:vAlign w:val="center"/>
          </w:tcPr>
          <w:p w:rsidR="006F7585" w:rsidRPr="007477F4" w:rsidRDefault="006F7585" w:rsidP="005040D8">
            <w:pPr>
              <w:rPr>
                <w:color w:val="000000" w:themeColor="text1"/>
                <w:sz w:val="14"/>
                <w:szCs w:val="14"/>
              </w:rPr>
            </w:pPr>
            <w:r w:rsidRPr="007477F4">
              <w:rPr>
                <w:color w:val="000000" w:themeColor="text1"/>
                <w:sz w:val="14"/>
                <w:szCs w:val="14"/>
              </w:rPr>
              <w:t>electronica automatizari/electronist retele de telecomunicatii (profesionala)</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S22</w:t>
            </w:r>
          </w:p>
        </w:tc>
        <w:tc>
          <w:tcPr>
            <w:tcW w:w="709" w:type="dxa"/>
            <w:shd w:val="clear" w:color="auto" w:fill="auto"/>
            <w:vAlign w:val="center"/>
          </w:tcPr>
          <w:p w:rsidR="006F7585" w:rsidRPr="007477F4" w:rsidRDefault="006F7585" w:rsidP="005040D8">
            <w:pPr>
              <w:rPr>
                <w:b/>
                <w:color w:val="000000" w:themeColor="text1"/>
                <w:sz w:val="14"/>
                <w:szCs w:val="14"/>
              </w:rPr>
            </w:pPr>
            <w:r w:rsidRPr="007477F4">
              <w:rPr>
                <w:b/>
                <w:color w:val="000000" w:themeColor="text1"/>
                <w:sz w:val="14"/>
                <w:szCs w:val="14"/>
              </w:rPr>
              <w:t>3</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BUTUȘINĂ GABRIELA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28</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12A</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401</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SANDU CARMEN</w:t>
            </w:r>
          </w:p>
          <w:p w:rsidR="006F7585" w:rsidRPr="007477F4" w:rsidRDefault="006F7585" w:rsidP="005040D8">
            <w:pPr>
              <w:rPr>
                <w:color w:val="000000" w:themeColor="text1"/>
                <w:sz w:val="14"/>
                <w:szCs w:val="14"/>
              </w:rPr>
            </w:pP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29</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12C</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telecomunicatii-intensiv engleză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406</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MARICA ADRIAN</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30</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12D</w:t>
            </w:r>
          </w:p>
        </w:tc>
        <w:tc>
          <w:tcPr>
            <w:tcW w:w="2874" w:type="dxa"/>
            <w:shd w:val="clear" w:color="auto" w:fill="FFC000"/>
            <w:vAlign w:val="center"/>
            <w:hideMark/>
          </w:tcPr>
          <w:p w:rsidR="006F7585" w:rsidRPr="007477F4" w:rsidRDefault="006F7585" w:rsidP="005040D8">
            <w:pPr>
              <w:rPr>
                <w:color w:val="000000" w:themeColor="text1"/>
                <w:sz w:val="14"/>
                <w:szCs w:val="14"/>
              </w:rPr>
            </w:pPr>
            <w:r w:rsidRPr="007477F4">
              <w:rPr>
                <w:color w:val="000000" w:themeColor="text1"/>
                <w:sz w:val="14"/>
                <w:szCs w:val="14"/>
                <w:lang w:val="fr-FR"/>
              </w:rPr>
              <w:t>tehnologică/ servicii/ economic/tehnician în activităţi de poştă</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108</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POPESCU COSTINELA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lastRenderedPageBreak/>
              <w:t>31</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12E</w:t>
            </w:r>
          </w:p>
        </w:tc>
        <w:tc>
          <w:tcPr>
            <w:tcW w:w="2874" w:type="dxa"/>
            <w:shd w:val="clear" w:color="auto" w:fill="00B0F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servicii/ turism si alimentatie/ organizator banqueting</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107</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ANDRONACHE BOGDAN</w:t>
            </w:r>
          </w:p>
        </w:tc>
      </w:tr>
      <w:tr w:rsidR="006F7585" w:rsidRPr="007477F4" w:rsidTr="005040D8">
        <w:trPr>
          <w:trHeight w:val="380"/>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32</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12F</w:t>
            </w:r>
          </w:p>
        </w:tc>
        <w:tc>
          <w:tcPr>
            <w:tcW w:w="2874" w:type="dxa"/>
            <w:shd w:val="clear" w:color="auto" w:fill="FFFFFF" w:themeFill="background1"/>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405</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4</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TOMA SIMONA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33</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12S</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vocationala/sportiv/instructor sportiv</w:t>
            </w:r>
          </w:p>
        </w:tc>
        <w:tc>
          <w:tcPr>
            <w:tcW w:w="426"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dim.</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103</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IONESCU SIMONA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34</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9A</w:t>
            </w:r>
            <w:r w:rsidRPr="007477F4">
              <w:rPr>
                <w:color w:val="000000" w:themeColor="text1"/>
                <w:sz w:val="14"/>
                <w:szCs w:val="14"/>
                <w:vertAlign w:val="subscript"/>
              </w:rPr>
              <w:t>fr</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Frecvență redusă</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105</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bCs/>
                <w:color w:val="000000" w:themeColor="text1"/>
                <w:sz w:val="14"/>
                <w:szCs w:val="14"/>
              </w:rPr>
              <w:t>T</w:t>
            </w:r>
            <w:r w:rsidRPr="007477F4">
              <w:rPr>
                <w:bCs/>
                <w:color w:val="000000" w:themeColor="text1"/>
                <w:sz w:val="14"/>
                <w:szCs w:val="14"/>
                <w:lang w:val="ro-RO"/>
              </w:rPr>
              <w:t>ĂNASE MARIA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35</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10A</w:t>
            </w:r>
            <w:r w:rsidRPr="007477F4">
              <w:rPr>
                <w:color w:val="000000" w:themeColor="text1"/>
                <w:sz w:val="14"/>
                <w:szCs w:val="14"/>
                <w:vertAlign w:val="subscript"/>
              </w:rPr>
              <w:t>fr</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Frecvență redusă</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107</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tcPr>
          <w:p w:rsidR="006F7585" w:rsidRPr="007477F4" w:rsidRDefault="006F7585" w:rsidP="005040D8">
            <w:pPr>
              <w:jc w:val="center"/>
              <w:rPr>
                <w:bCs/>
                <w:color w:val="000000" w:themeColor="text1"/>
                <w:sz w:val="14"/>
                <w:szCs w:val="14"/>
                <w:lang w:val="ro-RO"/>
              </w:rPr>
            </w:pPr>
            <w:r w:rsidRPr="007477F4">
              <w:rPr>
                <w:bCs/>
                <w:color w:val="000000" w:themeColor="text1"/>
                <w:sz w:val="14"/>
                <w:szCs w:val="14"/>
              </w:rPr>
              <w:t>BEZDADEA FLORIN</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36</w:t>
            </w:r>
          </w:p>
        </w:tc>
        <w:tc>
          <w:tcPr>
            <w:tcW w:w="699" w:type="dxa"/>
            <w:shd w:val="clear" w:color="auto" w:fill="auto"/>
            <w:vAlign w:val="center"/>
          </w:tcPr>
          <w:p w:rsidR="006F7585" w:rsidRPr="007477F4" w:rsidRDefault="006F7585" w:rsidP="005040D8">
            <w:pPr>
              <w:jc w:val="center"/>
              <w:rPr>
                <w:color w:val="000000" w:themeColor="text1"/>
                <w:sz w:val="14"/>
                <w:szCs w:val="14"/>
                <w:vertAlign w:val="subscript"/>
              </w:rPr>
            </w:pPr>
            <w:r w:rsidRPr="007477F4">
              <w:rPr>
                <w:color w:val="000000" w:themeColor="text1"/>
                <w:sz w:val="14"/>
                <w:szCs w:val="14"/>
              </w:rPr>
              <w:t>11A</w:t>
            </w:r>
            <w:r w:rsidRPr="007477F4">
              <w:rPr>
                <w:color w:val="000000" w:themeColor="text1"/>
                <w:sz w:val="14"/>
                <w:szCs w:val="14"/>
                <w:vertAlign w:val="subscript"/>
              </w:rPr>
              <w:t>FR</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stiinte ale naturii</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Frecvență redusă</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102</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tcPr>
          <w:p w:rsidR="006F7585" w:rsidRPr="007477F4" w:rsidRDefault="006F7585" w:rsidP="005040D8">
            <w:pPr>
              <w:rPr>
                <w:color w:val="000000" w:themeColor="text1"/>
                <w:sz w:val="14"/>
                <w:szCs w:val="14"/>
              </w:rPr>
            </w:pPr>
            <w:r w:rsidRPr="007477F4">
              <w:rPr>
                <w:bCs/>
                <w:color w:val="000000" w:themeColor="text1"/>
                <w:sz w:val="14"/>
                <w:szCs w:val="14"/>
              </w:rPr>
              <w:t>T</w:t>
            </w:r>
            <w:r w:rsidRPr="007477F4">
              <w:rPr>
                <w:bCs/>
                <w:color w:val="000000" w:themeColor="text1"/>
                <w:sz w:val="14"/>
                <w:szCs w:val="14"/>
                <w:lang w:val="ro-RO"/>
              </w:rPr>
              <w:t>ĂNASE MARIA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37</w:t>
            </w:r>
          </w:p>
        </w:tc>
        <w:tc>
          <w:tcPr>
            <w:tcW w:w="699" w:type="dxa"/>
            <w:shd w:val="clear" w:color="auto" w:fill="auto"/>
            <w:vAlign w:val="center"/>
          </w:tcPr>
          <w:p w:rsidR="006F7585" w:rsidRPr="007477F4" w:rsidRDefault="006F7585" w:rsidP="005040D8">
            <w:pPr>
              <w:jc w:val="center"/>
              <w:rPr>
                <w:color w:val="000000" w:themeColor="text1"/>
                <w:sz w:val="14"/>
                <w:szCs w:val="14"/>
                <w:vertAlign w:val="subscript"/>
              </w:rPr>
            </w:pPr>
            <w:r w:rsidRPr="007477F4">
              <w:rPr>
                <w:color w:val="000000" w:themeColor="text1"/>
                <w:sz w:val="14"/>
                <w:szCs w:val="14"/>
              </w:rPr>
              <w:t>13A</w:t>
            </w:r>
            <w:r w:rsidRPr="007477F4">
              <w:rPr>
                <w:color w:val="000000" w:themeColor="text1"/>
                <w:sz w:val="14"/>
                <w:szCs w:val="14"/>
                <w:vertAlign w:val="subscript"/>
              </w:rPr>
              <w:t>fr</w:t>
            </w:r>
          </w:p>
        </w:tc>
        <w:tc>
          <w:tcPr>
            <w:tcW w:w="2874"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teoretică/ real/ matematică-informatică</w:t>
            </w:r>
          </w:p>
        </w:tc>
        <w:tc>
          <w:tcPr>
            <w:tcW w:w="426"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Frecvență redusă</w:t>
            </w:r>
          </w:p>
        </w:tc>
        <w:tc>
          <w:tcPr>
            <w:tcW w:w="851"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205</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vAlign w:val="center"/>
          </w:tcPr>
          <w:p w:rsidR="006F7585" w:rsidRPr="007477F4" w:rsidRDefault="006F7585" w:rsidP="005040D8">
            <w:pPr>
              <w:jc w:val="center"/>
              <w:rPr>
                <w:bCs/>
                <w:color w:val="000000" w:themeColor="text1"/>
                <w:sz w:val="14"/>
                <w:szCs w:val="14"/>
                <w:lang w:val="ro-RO"/>
              </w:rPr>
            </w:pPr>
            <w:r w:rsidRPr="007477F4">
              <w:rPr>
                <w:bCs/>
                <w:color w:val="000000" w:themeColor="text1"/>
                <w:sz w:val="14"/>
                <w:szCs w:val="14"/>
              </w:rPr>
              <w:t>BEZDADEA FLORIN</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38</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11As</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211</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noWrap/>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MIHAI MONICA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39</w:t>
            </w:r>
          </w:p>
        </w:tc>
        <w:tc>
          <w:tcPr>
            <w:tcW w:w="699"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11Bs</w:t>
            </w:r>
          </w:p>
        </w:tc>
        <w:tc>
          <w:tcPr>
            <w:tcW w:w="2874" w:type="dxa"/>
            <w:shd w:val="clear" w:color="auto" w:fill="FFC000"/>
            <w:vAlign w:val="center"/>
          </w:tcPr>
          <w:p w:rsidR="006F7585" w:rsidRPr="007477F4" w:rsidRDefault="006F7585" w:rsidP="005040D8">
            <w:pPr>
              <w:rPr>
                <w:color w:val="000000" w:themeColor="text1"/>
                <w:sz w:val="14"/>
                <w:szCs w:val="14"/>
              </w:rPr>
            </w:pPr>
            <w:r w:rsidRPr="007477F4">
              <w:rPr>
                <w:color w:val="000000" w:themeColor="text1"/>
                <w:sz w:val="14"/>
                <w:szCs w:val="14"/>
                <w:lang w:val="fr-FR"/>
              </w:rPr>
              <w:t>tehnologică/ servicii/ economic/tehnician în activităţi de poştă</w:t>
            </w:r>
          </w:p>
        </w:tc>
        <w:tc>
          <w:tcPr>
            <w:tcW w:w="426"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405</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4</w:t>
            </w:r>
          </w:p>
        </w:tc>
        <w:tc>
          <w:tcPr>
            <w:tcW w:w="1842" w:type="dxa"/>
            <w:shd w:val="clear" w:color="auto" w:fill="auto"/>
            <w:noWrap/>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STOICA IULIA</w:t>
            </w:r>
          </w:p>
        </w:tc>
      </w:tr>
      <w:tr w:rsidR="006F7585" w:rsidRPr="007477F4" w:rsidTr="005040D8">
        <w:trPr>
          <w:trHeight w:val="562"/>
        </w:trPr>
        <w:tc>
          <w:tcPr>
            <w:tcW w:w="504" w:type="dxa"/>
            <w:shd w:val="clear" w:color="auto" w:fill="auto"/>
            <w:vAlign w:val="center"/>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40</w:t>
            </w:r>
          </w:p>
        </w:tc>
        <w:tc>
          <w:tcPr>
            <w:tcW w:w="699" w:type="dxa"/>
            <w:shd w:val="clear" w:color="auto" w:fill="auto"/>
            <w:vAlign w:val="center"/>
          </w:tcPr>
          <w:p w:rsidR="006F7585" w:rsidRPr="007477F4" w:rsidRDefault="006F7585" w:rsidP="005040D8">
            <w:pPr>
              <w:jc w:val="center"/>
              <w:rPr>
                <w:color w:val="000000" w:themeColor="text1"/>
                <w:sz w:val="14"/>
                <w:szCs w:val="14"/>
                <w:vertAlign w:val="subscript"/>
              </w:rPr>
            </w:pPr>
            <w:r w:rsidRPr="007477F4">
              <w:rPr>
                <w:color w:val="000000" w:themeColor="text1"/>
                <w:sz w:val="14"/>
                <w:szCs w:val="14"/>
              </w:rPr>
              <w:t>12A</w:t>
            </w:r>
            <w:r w:rsidRPr="007477F4">
              <w:rPr>
                <w:color w:val="000000" w:themeColor="text1"/>
                <w:sz w:val="14"/>
                <w:szCs w:val="14"/>
                <w:vertAlign w:val="subscript"/>
              </w:rPr>
              <w:t>S</w:t>
            </w:r>
          </w:p>
        </w:tc>
        <w:tc>
          <w:tcPr>
            <w:tcW w:w="2874" w:type="dxa"/>
            <w:shd w:val="clear" w:color="000000" w:fill="92D050"/>
            <w:vAlign w:val="center"/>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212</w:t>
            </w:r>
          </w:p>
        </w:tc>
        <w:tc>
          <w:tcPr>
            <w:tcW w:w="709" w:type="dxa"/>
            <w:shd w:val="clear" w:color="auto" w:fill="auto"/>
            <w:vAlign w:val="center"/>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noWrap/>
            <w:vAlign w:val="center"/>
          </w:tcPr>
          <w:p w:rsidR="006F7585" w:rsidRPr="007477F4" w:rsidRDefault="006F7585" w:rsidP="005040D8">
            <w:pPr>
              <w:jc w:val="center"/>
              <w:rPr>
                <w:color w:val="000000" w:themeColor="text1"/>
                <w:sz w:val="14"/>
                <w:szCs w:val="14"/>
              </w:rPr>
            </w:pPr>
            <w:r w:rsidRPr="007477F4">
              <w:rPr>
                <w:color w:val="000000" w:themeColor="text1"/>
                <w:sz w:val="14"/>
                <w:szCs w:val="14"/>
              </w:rPr>
              <w:t>SĂNDUC TATIANA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41</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12Bs</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103</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MARIN CORINA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42</w:t>
            </w:r>
          </w:p>
        </w:tc>
        <w:tc>
          <w:tcPr>
            <w:tcW w:w="699" w:type="dxa"/>
            <w:shd w:val="clear" w:color="auto" w:fill="auto"/>
            <w:vAlign w:val="center"/>
            <w:hideMark/>
          </w:tcPr>
          <w:p w:rsidR="006F7585" w:rsidRPr="007477F4" w:rsidRDefault="006F7585" w:rsidP="005040D8">
            <w:pPr>
              <w:jc w:val="center"/>
              <w:rPr>
                <w:color w:val="000000" w:themeColor="text1"/>
                <w:sz w:val="14"/>
                <w:szCs w:val="14"/>
                <w:highlight w:val="yellow"/>
              </w:rPr>
            </w:pPr>
            <w:r w:rsidRPr="007477F4">
              <w:rPr>
                <w:color w:val="000000" w:themeColor="text1"/>
                <w:sz w:val="14"/>
                <w:szCs w:val="14"/>
              </w:rPr>
              <w:t>12Cs</w:t>
            </w:r>
          </w:p>
        </w:tc>
        <w:tc>
          <w:tcPr>
            <w:tcW w:w="2874" w:type="dxa"/>
            <w:shd w:val="clear" w:color="000000" w:fill="FFFF00"/>
            <w:vAlign w:val="center"/>
            <w:hideMark/>
          </w:tcPr>
          <w:p w:rsidR="006F7585" w:rsidRPr="007477F4" w:rsidRDefault="006F7585" w:rsidP="005040D8">
            <w:pPr>
              <w:rPr>
                <w:color w:val="000000" w:themeColor="text1"/>
                <w:sz w:val="14"/>
                <w:szCs w:val="14"/>
              </w:rPr>
            </w:pPr>
            <w:r w:rsidRPr="007477F4">
              <w:rPr>
                <w:color w:val="000000" w:themeColor="text1"/>
                <w:sz w:val="14"/>
                <w:szCs w:val="14"/>
                <w:lang w:val="fr-FR"/>
              </w:rPr>
              <w:t>tehnologică/ servicii/ economic/tehnician în activităţi de poştă</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108</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POPESCU ADRIAN</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43</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13As</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213</w:t>
            </w:r>
          </w:p>
        </w:tc>
        <w:tc>
          <w:tcPr>
            <w:tcW w:w="709" w:type="dxa"/>
            <w:shd w:val="clear" w:color="auto" w:fill="auto"/>
            <w:vAlign w:val="center"/>
            <w:hideMark/>
          </w:tcPr>
          <w:p w:rsidR="006F7585" w:rsidRPr="007477F4" w:rsidRDefault="006F7585" w:rsidP="005040D8">
            <w:pPr>
              <w:jc w:val="center"/>
              <w:rPr>
                <w:b/>
                <w:color w:val="000000" w:themeColor="text1"/>
                <w:sz w:val="14"/>
                <w:szCs w:val="14"/>
              </w:rPr>
            </w:pPr>
            <w:r w:rsidRPr="007477F4">
              <w:rPr>
                <w:b/>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IONAŞ RODICA</w:t>
            </w:r>
          </w:p>
        </w:tc>
      </w:tr>
      <w:tr w:rsidR="006F7585" w:rsidRPr="007477F4" w:rsidTr="005040D8">
        <w:trPr>
          <w:trHeight w:val="562"/>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44</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13Bs</w:t>
            </w:r>
          </w:p>
        </w:tc>
        <w:tc>
          <w:tcPr>
            <w:tcW w:w="2874" w:type="dxa"/>
            <w:shd w:val="clear" w:color="000000" w:fill="92D050"/>
            <w:vAlign w:val="center"/>
            <w:hideMark/>
          </w:tcPr>
          <w:p w:rsidR="006F7585" w:rsidRPr="007477F4" w:rsidRDefault="006F7585" w:rsidP="005040D8">
            <w:pPr>
              <w:rPr>
                <w:color w:val="000000" w:themeColor="text1"/>
                <w:sz w:val="14"/>
                <w:szCs w:val="14"/>
              </w:rPr>
            </w:pPr>
            <w:r w:rsidRPr="007477F4">
              <w:rPr>
                <w:color w:val="000000" w:themeColor="text1"/>
                <w:sz w:val="14"/>
                <w:szCs w:val="14"/>
              </w:rPr>
              <w:t>tehnologică/ tehnic/ electronica automatizari/tehnician de telecomunicatii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rd</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seral</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214</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BĂRBIERU DAN</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45</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 A</w:t>
            </w:r>
          </w:p>
        </w:tc>
        <w:tc>
          <w:tcPr>
            <w:tcW w:w="2874" w:type="dxa"/>
            <w:shd w:val="clear" w:color="auto" w:fill="auto"/>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lang w:val="fr-FR"/>
              </w:rPr>
              <w:t xml:space="preserve">Informatica - Administrator retele locale si de comunicatii </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206</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EMCIUC NATALIA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46</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 B</w:t>
            </w:r>
          </w:p>
        </w:tc>
        <w:tc>
          <w:tcPr>
            <w:tcW w:w="2874" w:type="dxa"/>
            <w:shd w:val="clear" w:color="auto" w:fill="auto"/>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lang w:val="fr-FR"/>
              </w:rPr>
              <w:t>Informatica – Analist programator</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S19</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LOUATRON CORNELIA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47</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IC</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Electronica automatizari/ Tehnician electronist</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11b</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POENARU CRISTYNA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48</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 D</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lang w:val="fr-FR"/>
              </w:rPr>
              <w:t>Informatică – Tehnician infrastructură reţele de telecomunicaţii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S14</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RADU VIOLETA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lastRenderedPageBreak/>
              <w:t>49</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 E</w:t>
            </w:r>
          </w:p>
        </w:tc>
        <w:tc>
          <w:tcPr>
            <w:tcW w:w="2874" w:type="dxa"/>
            <w:shd w:val="clear" w:color="auto" w:fill="auto"/>
            <w:vAlign w:val="center"/>
            <w:hideMark/>
          </w:tcPr>
          <w:p w:rsidR="006F7585" w:rsidRPr="007477F4" w:rsidRDefault="006F7585" w:rsidP="005040D8">
            <w:pPr>
              <w:rPr>
                <w:color w:val="000000" w:themeColor="text1"/>
                <w:sz w:val="14"/>
                <w:szCs w:val="14"/>
                <w:lang w:val="fr-FR"/>
              </w:rPr>
            </w:pPr>
            <w:r w:rsidRPr="007477F4">
              <w:rPr>
                <w:color w:val="000000" w:themeColor="text1"/>
                <w:sz w:val="14"/>
                <w:szCs w:val="14"/>
              </w:rPr>
              <w:t>Economic - Operator economic diriginte oficiu postal</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208</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2</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BABARADA DAN</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50</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II A</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lang w:val="fr-FR"/>
              </w:rPr>
              <w:t>Informatica - Administrator retele locale si de 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405</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 xml:space="preserve">LIE MIRELA </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51</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II B</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lang w:val="fr-FR"/>
              </w:rPr>
              <w:t>Informatica - Administrator retele locale si de comunicatii</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417</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STAN CLAUDIA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52</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II C</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Electronica automatizari/ Tehnician electronist</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LAB</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3</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MICLEA DENISIA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53</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II D</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Electronica automatizari/ Tehnician electronist</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104</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1</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OLTEAN NINA</w:t>
            </w:r>
          </w:p>
        </w:tc>
      </w:tr>
      <w:tr w:rsidR="006F7585" w:rsidRPr="007477F4" w:rsidTr="005040D8">
        <w:trPr>
          <w:trHeight w:val="380"/>
        </w:trPr>
        <w:tc>
          <w:tcPr>
            <w:tcW w:w="504" w:type="dxa"/>
            <w:shd w:val="clear" w:color="auto" w:fill="auto"/>
            <w:vAlign w:val="center"/>
            <w:hideMark/>
          </w:tcPr>
          <w:p w:rsidR="006F7585" w:rsidRPr="007477F4" w:rsidRDefault="006F7585" w:rsidP="005040D8">
            <w:pPr>
              <w:jc w:val="center"/>
              <w:rPr>
                <w:b/>
                <w:bCs/>
                <w:color w:val="000000" w:themeColor="text1"/>
                <w:sz w:val="14"/>
                <w:szCs w:val="14"/>
              </w:rPr>
            </w:pPr>
            <w:r w:rsidRPr="007477F4">
              <w:rPr>
                <w:b/>
                <w:bCs/>
                <w:color w:val="000000" w:themeColor="text1"/>
                <w:sz w:val="14"/>
                <w:szCs w:val="14"/>
              </w:rPr>
              <w:t>54</w:t>
            </w:r>
          </w:p>
        </w:tc>
        <w:tc>
          <w:tcPr>
            <w:tcW w:w="69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II E</w:t>
            </w:r>
          </w:p>
        </w:tc>
        <w:tc>
          <w:tcPr>
            <w:tcW w:w="2874"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Economic - Operator economic diriginte oficiu postal</w:t>
            </w:r>
          </w:p>
        </w:tc>
        <w:tc>
          <w:tcPr>
            <w:tcW w:w="426"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d.a.</w:t>
            </w:r>
          </w:p>
        </w:tc>
        <w:tc>
          <w:tcPr>
            <w:tcW w:w="567"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PL</w:t>
            </w:r>
          </w:p>
        </w:tc>
        <w:tc>
          <w:tcPr>
            <w:tcW w:w="1275"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zi</w:t>
            </w:r>
          </w:p>
        </w:tc>
        <w:tc>
          <w:tcPr>
            <w:tcW w:w="851"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406</w:t>
            </w:r>
          </w:p>
        </w:tc>
        <w:tc>
          <w:tcPr>
            <w:tcW w:w="709" w:type="dxa"/>
            <w:shd w:val="clear" w:color="auto" w:fill="auto"/>
            <w:vAlign w:val="center"/>
            <w:hideMark/>
          </w:tcPr>
          <w:p w:rsidR="006F7585" w:rsidRPr="007477F4" w:rsidRDefault="006F7585" w:rsidP="005040D8">
            <w:pPr>
              <w:jc w:val="center"/>
              <w:rPr>
                <w:color w:val="000000" w:themeColor="text1"/>
                <w:sz w:val="14"/>
                <w:szCs w:val="14"/>
              </w:rPr>
            </w:pPr>
            <w:r w:rsidRPr="007477F4">
              <w:rPr>
                <w:color w:val="000000" w:themeColor="text1"/>
                <w:sz w:val="14"/>
                <w:szCs w:val="14"/>
              </w:rPr>
              <w:t>4</w:t>
            </w:r>
          </w:p>
        </w:tc>
        <w:tc>
          <w:tcPr>
            <w:tcW w:w="1842" w:type="dxa"/>
            <w:shd w:val="clear" w:color="auto" w:fill="auto"/>
            <w:vAlign w:val="center"/>
            <w:hideMark/>
          </w:tcPr>
          <w:p w:rsidR="006F7585" w:rsidRPr="007477F4" w:rsidRDefault="006F7585" w:rsidP="005040D8">
            <w:pPr>
              <w:rPr>
                <w:color w:val="000000" w:themeColor="text1"/>
                <w:sz w:val="14"/>
                <w:szCs w:val="14"/>
              </w:rPr>
            </w:pPr>
            <w:r w:rsidRPr="007477F4">
              <w:rPr>
                <w:color w:val="000000" w:themeColor="text1"/>
                <w:sz w:val="14"/>
                <w:szCs w:val="14"/>
              </w:rPr>
              <w:t>IONESCU CĂTĂLIN</w:t>
            </w:r>
          </w:p>
        </w:tc>
      </w:tr>
    </w:tbl>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6F7585">
      <w:pPr>
        <w:autoSpaceDE w:val="0"/>
        <w:spacing w:line="360" w:lineRule="auto"/>
        <w:jc w:val="both"/>
        <w:rPr>
          <w:color w:val="000000" w:themeColor="text1"/>
          <w:u w:val="single"/>
          <w:lang w:val="ro-RO"/>
        </w:rPr>
      </w:pPr>
    </w:p>
    <w:p w:rsidR="006F7585" w:rsidRPr="007477F4" w:rsidRDefault="006F7585" w:rsidP="00FF07B5">
      <w:pPr>
        <w:autoSpaceDE w:val="0"/>
        <w:spacing w:line="360" w:lineRule="auto"/>
        <w:jc w:val="both"/>
        <w:rPr>
          <w:color w:val="000000" w:themeColor="text1"/>
        </w:rPr>
      </w:pP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În anul şcolar 201</w:t>
      </w:r>
      <w:r w:rsidR="000636FD" w:rsidRPr="007477F4">
        <w:rPr>
          <w:color w:val="000000" w:themeColor="text1"/>
          <w:lang w:val="ro-RO"/>
        </w:rPr>
        <w:t>7</w:t>
      </w:r>
      <w:r w:rsidRPr="007477F4">
        <w:rPr>
          <w:color w:val="000000" w:themeColor="text1"/>
          <w:lang w:val="ro-RO"/>
        </w:rPr>
        <w:t>-201</w:t>
      </w:r>
      <w:r w:rsidR="000636FD" w:rsidRPr="007477F4">
        <w:rPr>
          <w:color w:val="000000" w:themeColor="text1"/>
          <w:lang w:val="ro-RO"/>
        </w:rPr>
        <w:t>8</w:t>
      </w:r>
      <w:r w:rsidRPr="007477F4">
        <w:rPr>
          <w:color w:val="000000" w:themeColor="text1"/>
          <w:lang w:val="ro-RO"/>
        </w:rPr>
        <w:t>, profesorii diriginţi au urmărit ca, prin activitatea desfăşurată, să materializeze trăsăturile şi principiile consilierii şcolare, văzute ca un proces de dezvoltare şi prevenire, prin optimizarea modului în care elevul relaţionează cu şcoala, profesorii şi colegii.</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Comisia diriginţilor şi-a desfăşurat activitatea urmărind să respecte planul elaborat la începutul anului şcolar dar şi să răspundă unor cerinţe, necesităţi ivite ulterior. Planul de activitate conţine: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1. Studierea programelor şcolare pentru Consiliere si Orientare şi întocmirea planificării calendaristice a orelor de dirigenţie.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2. Stabilirea graficului şedinţelor cu părinţii şi alcătuirea Comitetului de părinţi la fiecare clasă.</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3. Stabilirea graficului şedinţelor Consiliului reprezentativ al părinţilor din şcoală şi a tematicii acestora.</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4. Stabilirea graficului de asistenţe la orele de dirigenţie.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5. Monitorizarea activităţii Consiliului fiecărei clase.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6. Identificarea copiilor cu probleme psiho-pedagogice şi cu situaţii deosebite în familie.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7. Informarea şi îndrumarea elevilor şi părinţilor acestora în vederea unei orientări socio-profesionale şi integrări sociale optime.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lastRenderedPageBreak/>
        <w:t>Programa şcolară pentru Consiliere şi Orientare a fost făcută cunoscută, afişată la loc vizibil, studiată şi dezbătută de diriginţi. S-a elaborat un sistem comun de întocmire a planificării calendaristice a orelor de dirigenţie şi pentru a veni în sprijinul diriginţilor, s-a realizat un formular tipizat pentru planificări. De asemenea</w:t>
      </w:r>
      <w:r w:rsidR="000636FD" w:rsidRPr="007477F4">
        <w:rPr>
          <w:color w:val="000000" w:themeColor="text1"/>
          <w:lang w:val="ro-RO"/>
        </w:rPr>
        <w:t>,</w:t>
      </w:r>
      <w:r w:rsidRPr="007477F4">
        <w:rPr>
          <w:color w:val="000000" w:themeColor="text1"/>
          <w:lang w:val="ro-RO"/>
        </w:rPr>
        <w:t xml:space="preserve"> s-a elaborat un formular tipizat ce a fost distribuit diriginţilor ce reprezintă un proces verbal întocmit în urma prelucrării la clasă, în prima zi de şcoală, a datelor din Regulamentul intern, Norme de sănătate şi securitate în munca şi Norme de apărare împotriva incendiilor.</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Comisia a oferit consultanţă privind programa, planificarea calendaristică şi aplicarea regulamentului şcolar în diferite situaţii concrete, speciale, atunci când a fost solicitată sau când situaţia a impus-o.</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Pentru identificarea copiilor cu probleme psihopedagogice şi cu situaţii deosebite în familie, alături de psihopedagogul şcolii, şi-a adus aportul şi comisia diriginţilor care a urmărit ca regulamentul şcolar să fie cunoscut şi respectat de toţi diriginţii, iar aceştia, la rândul lor, să facă cunoscute elevilor prevederile regulamentului dar şi condiţiile de acordare a burselor şi a altor ajutoare băneşti oferite elevilor aflaţi în dificultate (“Bani de liceu”,etc).</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Informarea şi îndrumarea elevilor şi părinţilor acestora în vederea unei orientări socioprofesionale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şi integrări sociale optime s-a concretizat în cuprinderea unor teme specifice în cadrul orelor de dirigenţie şi a şedinţelor cu părinţii, în popularizarea condiţiilor de desfăşurare a examenelor de sfârşit de ciclu şcolar şi a variantelor de subiecte publicate de MEC, în distribuirea de materiale vizând oferta educaţională.</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Diriginţii s-au implicat în buna organizare şi desfăşurare a serviciului pe şcoală şi au militat pentru menţinerea calităţii mediului şcolar, îmbunătăţit substanţial în urma lucrărilor masive de reparaţii şi a dotării cu centrală termică proprie.</w:t>
      </w:r>
    </w:p>
    <w:p w:rsidR="00FF07B5" w:rsidRPr="007477F4" w:rsidRDefault="00FF07B5" w:rsidP="00FF07B5">
      <w:pPr>
        <w:numPr>
          <w:ilvl w:val="0"/>
          <w:numId w:val="2"/>
        </w:numPr>
        <w:autoSpaceDE w:val="0"/>
        <w:spacing w:line="360" w:lineRule="auto"/>
        <w:jc w:val="both"/>
        <w:rPr>
          <w:color w:val="000000" w:themeColor="text1"/>
          <w:lang w:val="ro-RO"/>
        </w:rPr>
      </w:pPr>
      <w:r w:rsidRPr="007477F4">
        <w:rPr>
          <w:color w:val="000000" w:themeColor="text1"/>
          <w:lang w:val="ro-RO"/>
        </w:rPr>
        <w:t>În ultim</w:t>
      </w:r>
      <w:r w:rsidR="00ED4CC0">
        <w:rPr>
          <w:color w:val="000000" w:themeColor="text1"/>
          <w:lang w:val="ro-RO"/>
        </w:rPr>
        <w:t>ele</w:t>
      </w:r>
      <w:r w:rsidRPr="007477F4">
        <w:rPr>
          <w:color w:val="000000" w:themeColor="text1"/>
          <w:lang w:val="ro-RO"/>
        </w:rPr>
        <w:t xml:space="preserve"> săptămân</w:t>
      </w:r>
      <w:r w:rsidR="00ED4CC0">
        <w:rPr>
          <w:color w:val="000000" w:themeColor="text1"/>
          <w:lang w:val="ro-RO"/>
        </w:rPr>
        <w:t>i</w:t>
      </w:r>
      <w:r w:rsidRPr="007477F4">
        <w:rPr>
          <w:color w:val="000000" w:themeColor="text1"/>
          <w:lang w:val="ro-RO"/>
        </w:rPr>
        <w:t xml:space="preserve"> </w:t>
      </w:r>
      <w:r w:rsidR="00ED4CC0">
        <w:rPr>
          <w:color w:val="000000" w:themeColor="text1"/>
          <w:lang w:val="ro-RO"/>
        </w:rPr>
        <w:t>din fiecare semestru</w:t>
      </w:r>
      <w:r w:rsidRPr="007477F4">
        <w:rPr>
          <w:color w:val="000000" w:themeColor="text1"/>
          <w:lang w:val="ro-RO"/>
        </w:rPr>
        <w:t>, s-au reunit Consiliile profesorilor claselor pentru a analiza situaţia la învăţătura şi disciplină a elevilor şi pentru a stabili, de comun acord, în ce situaţii şi în ce măsura trebuie aplicate sancţiuni elevilor. Diriginţii s-au preocupat ca la finele semestrului cataloagele să fie complet şi corect întocmite, iar situaţiile disciplinare speciale să fie aduse la cunoştinţa părinţilor.</w:t>
      </w:r>
    </w:p>
    <w:p w:rsidR="00FF07B5" w:rsidRPr="007477F4" w:rsidRDefault="00FF07B5" w:rsidP="0086749B">
      <w:pPr>
        <w:numPr>
          <w:ilvl w:val="0"/>
          <w:numId w:val="3"/>
        </w:numPr>
        <w:suppressAutoHyphens w:val="0"/>
        <w:rPr>
          <w:bCs/>
          <w:iCs/>
          <w:color w:val="000000" w:themeColor="text1"/>
          <w:u w:val="single"/>
          <w:lang w:val="ro-RO"/>
        </w:rPr>
      </w:pPr>
      <w:r w:rsidRPr="007477F4">
        <w:rPr>
          <w:bCs/>
          <w:iCs/>
          <w:color w:val="000000" w:themeColor="text1"/>
          <w:u w:val="single"/>
          <w:lang w:val="ro-RO"/>
        </w:rPr>
        <w:t>Activităţi metodice de perfecţionare în aria curriculară Consiliere şi orientare la nivel de sector/ unităţi de învăţământ- deosebite</w:t>
      </w:r>
    </w:p>
    <w:p w:rsidR="00FF07B5" w:rsidRPr="007477F4" w:rsidRDefault="00FF07B5" w:rsidP="00FF07B5">
      <w:pPr>
        <w:jc w:val="both"/>
        <w:rPr>
          <w:bCs/>
          <w:iCs/>
          <w:color w:val="000000" w:themeColor="text1"/>
          <w:lang w:val="ro-RO"/>
        </w:rPr>
      </w:pPr>
      <w:r w:rsidRPr="007477F4">
        <w:rPr>
          <w:bCs/>
          <w:iCs/>
          <w:color w:val="000000" w:themeColor="text1"/>
          <w:lang w:val="ro-RO"/>
        </w:rPr>
        <w:lastRenderedPageBreak/>
        <w:t>Dintre activităţile metodice de perfecţionare derulate la nivelul sectorului 6 de către profesorii consilieri şcolari din Cabinetele de Asistenţă Psihopedagogică şi care au fost organizate şi supervizate de către profesorul metodist d-na Drăghici Daniela (psiholog şcolar în cadrul liceul nostru) amintim:</w:t>
      </w:r>
    </w:p>
    <w:p w:rsidR="00FF07B5" w:rsidRPr="007477F4" w:rsidRDefault="00FF07B5" w:rsidP="00FF07B5">
      <w:pPr>
        <w:jc w:val="both"/>
        <w:rPr>
          <w:bCs/>
          <w:color w:val="000000" w:themeColor="text1"/>
          <w:lang w:val="ro-RO"/>
        </w:rPr>
      </w:pPr>
      <w:r w:rsidRPr="007477F4">
        <w:rPr>
          <w:bCs/>
          <w:iCs/>
          <w:color w:val="000000" w:themeColor="text1"/>
          <w:lang w:val="ro-RO"/>
        </w:rPr>
        <w:t>-</w:t>
      </w:r>
      <w:r w:rsidR="00740C92" w:rsidRPr="007477F4">
        <w:rPr>
          <w:color w:val="000000" w:themeColor="text1"/>
          <w:lang w:val="it-IT"/>
        </w:rPr>
        <w:t xml:space="preserve"> Participarea unor </w:t>
      </w:r>
      <w:r w:rsidRPr="007477F4">
        <w:rPr>
          <w:color w:val="000000" w:themeColor="text1"/>
          <w:lang w:val="it-IT"/>
        </w:rPr>
        <w:t xml:space="preserve">consilieri şcolari din sectorul 6 </w:t>
      </w:r>
      <w:r w:rsidR="00740C92" w:rsidRPr="007477F4">
        <w:rPr>
          <w:color w:val="000000" w:themeColor="text1"/>
          <w:lang w:val="ro-RO"/>
        </w:rPr>
        <w:t>și atuturor profesorilor din școală</w:t>
      </w:r>
      <w:r w:rsidR="00740C92" w:rsidRPr="007477F4">
        <w:rPr>
          <w:color w:val="000000" w:themeColor="text1"/>
          <w:lang w:val="it-IT"/>
        </w:rPr>
        <w:t xml:space="preserve"> la douaă activități</w:t>
      </w:r>
      <w:r w:rsidRPr="007477F4">
        <w:rPr>
          <w:color w:val="000000" w:themeColor="text1"/>
          <w:lang w:val="it-IT"/>
        </w:rPr>
        <w:t xml:space="preserve"> </w:t>
      </w:r>
      <w:r w:rsidR="00740C92" w:rsidRPr="007477F4">
        <w:rPr>
          <w:color w:val="000000" w:themeColor="text1"/>
          <w:lang w:val="it-IT"/>
        </w:rPr>
        <w:t>di</w:t>
      </w:r>
      <w:r w:rsidRPr="007477F4">
        <w:rPr>
          <w:color w:val="000000" w:themeColor="text1"/>
          <w:lang w:val="it-IT"/>
        </w:rPr>
        <w:t xml:space="preserve">n cadrul </w:t>
      </w:r>
      <w:r w:rsidRPr="007477F4">
        <w:rPr>
          <w:color w:val="000000" w:themeColor="text1"/>
          <w:lang w:val="ro-RO"/>
        </w:rPr>
        <w:t xml:space="preserve">Proiectului </w:t>
      </w:r>
      <w:r w:rsidRPr="007477F4">
        <w:rPr>
          <w:rStyle w:val="A0"/>
          <w:rFonts w:ascii="Times New Roman" w:hAnsi="Times New Roman" w:cs="Times New Roman"/>
          <w:b w:val="0"/>
          <w:color w:val="000000" w:themeColor="text1"/>
          <w:sz w:val="24"/>
          <w:szCs w:val="24"/>
          <w:lang w:val="it-IT"/>
        </w:rPr>
        <w:t>„</w:t>
      </w:r>
      <w:r w:rsidR="00DB6FAC" w:rsidRPr="007477F4">
        <w:rPr>
          <w:b/>
          <w:bCs/>
          <w:color w:val="000000" w:themeColor="text1"/>
          <w:lang w:val="ro-RO"/>
        </w:rPr>
        <w:t>Stimularea intelige</w:t>
      </w:r>
      <w:r w:rsidR="00740C92" w:rsidRPr="007477F4">
        <w:rPr>
          <w:b/>
          <w:bCs/>
          <w:color w:val="000000" w:themeColor="text1"/>
          <w:lang w:val="ro-RO"/>
        </w:rPr>
        <w:t>n</w:t>
      </w:r>
      <w:r w:rsidR="00DB6FAC" w:rsidRPr="007477F4">
        <w:rPr>
          <w:b/>
          <w:bCs/>
          <w:color w:val="000000" w:themeColor="text1"/>
          <w:lang w:val="ro-RO"/>
        </w:rPr>
        <w:t>tei emotionale</w:t>
      </w:r>
      <w:r w:rsidRPr="007477F4">
        <w:rPr>
          <w:b/>
          <w:bCs/>
          <w:color w:val="000000" w:themeColor="text1"/>
          <w:lang w:val="ro-RO"/>
        </w:rPr>
        <w:t>”,</w:t>
      </w:r>
      <w:r w:rsidRPr="007477F4">
        <w:rPr>
          <w:bCs/>
          <w:color w:val="000000" w:themeColor="text1"/>
          <w:lang w:val="ro-RO"/>
        </w:rPr>
        <w:t xml:space="preserve"> program de formare derulat în </w:t>
      </w:r>
      <w:r w:rsidR="00740C92" w:rsidRPr="007477F4">
        <w:rPr>
          <w:bCs/>
          <w:color w:val="000000" w:themeColor="text1"/>
          <w:lang w:val="ro-RO"/>
        </w:rPr>
        <w:t>noiembrie -</w:t>
      </w:r>
      <w:r w:rsidR="00DB6FAC" w:rsidRPr="007477F4">
        <w:rPr>
          <w:bCs/>
          <w:color w:val="000000" w:themeColor="text1"/>
          <w:lang w:val="ro-RO"/>
        </w:rPr>
        <w:t>decembrie 201</w:t>
      </w:r>
      <w:r w:rsidR="00740C92" w:rsidRPr="007477F4">
        <w:rPr>
          <w:bCs/>
          <w:color w:val="000000" w:themeColor="text1"/>
          <w:lang w:val="ro-RO"/>
        </w:rPr>
        <w:t>7</w:t>
      </w:r>
      <w:r w:rsidRPr="007477F4">
        <w:rPr>
          <w:bCs/>
          <w:color w:val="000000" w:themeColor="text1"/>
          <w:lang w:val="ro-RO"/>
        </w:rPr>
        <w:t xml:space="preserve">, în colaborare </w:t>
      </w:r>
      <w:r w:rsidR="00DB6FAC" w:rsidRPr="007477F4">
        <w:rPr>
          <w:bCs/>
          <w:color w:val="000000" w:themeColor="text1"/>
          <w:lang w:val="ro-RO"/>
        </w:rPr>
        <w:t>CCD.</w:t>
      </w:r>
    </w:p>
    <w:p w:rsidR="00FF07B5" w:rsidRPr="007477F4" w:rsidRDefault="00FF07B5" w:rsidP="00FF07B5">
      <w:pPr>
        <w:jc w:val="both"/>
        <w:rPr>
          <w:bCs/>
          <w:iCs/>
          <w:color w:val="000000" w:themeColor="text1"/>
          <w:lang w:val="ro-RO"/>
        </w:rPr>
      </w:pPr>
    </w:p>
    <w:p w:rsidR="00FF07B5" w:rsidRPr="007477F4" w:rsidRDefault="00FF07B5" w:rsidP="0086749B">
      <w:pPr>
        <w:numPr>
          <w:ilvl w:val="0"/>
          <w:numId w:val="3"/>
        </w:numPr>
        <w:suppressAutoHyphens w:val="0"/>
        <w:rPr>
          <w:bCs/>
          <w:iCs/>
          <w:color w:val="000000" w:themeColor="text1"/>
          <w:u w:val="single"/>
          <w:lang w:val="ro-RO"/>
        </w:rPr>
      </w:pPr>
      <w:r w:rsidRPr="007477F4">
        <w:rPr>
          <w:bCs/>
          <w:iCs/>
          <w:color w:val="000000" w:themeColor="text1"/>
          <w:u w:val="single"/>
          <w:lang w:val="ro-RO"/>
        </w:rPr>
        <w:t>implicarea Consilierilor psihopedagogi în activitatea de consiliere</w:t>
      </w:r>
    </w:p>
    <w:p w:rsidR="00FF07B5" w:rsidRPr="007477F4" w:rsidRDefault="00FF07B5" w:rsidP="00FF07B5">
      <w:pPr>
        <w:jc w:val="both"/>
        <w:rPr>
          <w:bCs/>
          <w:iCs/>
          <w:color w:val="000000" w:themeColor="text1"/>
          <w:lang w:val="ro-RO"/>
        </w:rPr>
      </w:pPr>
      <w:r w:rsidRPr="007477F4">
        <w:rPr>
          <w:bCs/>
          <w:iCs/>
          <w:color w:val="000000" w:themeColor="text1"/>
          <w:lang w:val="ro-RO"/>
        </w:rPr>
        <w:t>Dintre activităţile de consiliere (individuală/de grup/lecţii de consiliere/alte activităţi de informare) derulate de către psihologul şcolii noastre în cursul semestrului I al acestui an şcolar, amintim pe următoarele:</w:t>
      </w:r>
    </w:p>
    <w:p w:rsidR="00FF07B5" w:rsidRPr="007477F4" w:rsidRDefault="00FF07B5" w:rsidP="0086749B">
      <w:pPr>
        <w:numPr>
          <w:ilvl w:val="0"/>
          <w:numId w:val="4"/>
        </w:numPr>
        <w:suppressAutoHyphens w:val="0"/>
        <w:ind w:left="284" w:firstLine="0"/>
        <w:jc w:val="both"/>
        <w:rPr>
          <w:bCs/>
          <w:iCs/>
          <w:color w:val="000000" w:themeColor="text1"/>
          <w:lang w:val="ro-RO"/>
        </w:rPr>
      </w:pPr>
      <w:r w:rsidRPr="007477F4">
        <w:rPr>
          <w:bCs/>
          <w:iCs/>
          <w:color w:val="000000" w:themeColor="text1"/>
          <w:lang w:val="ro-RO"/>
        </w:rPr>
        <w:t>Activităţi de consiliere individuală pe temele: Cunoaştere şi autocunoaştere, Adaptarea elevilor la mediul şcolar, Adaptarea şcolii la nevoile elevilor, Optimizarea relaţiei elevi-părinţi-profesori, Stil de viaţă sănătos, prevenirea comportamentelor agresive şi Consecinţele abandonului şcolar, activităţi derulate pentru un număr de 43 de elevi, 11 părinţi şi 36 de cadre didactice, la solicitarea acestora ţi cu acordul părinţilor (pentru elevii sub 18 ani);</w:t>
      </w:r>
    </w:p>
    <w:p w:rsidR="00FF07B5" w:rsidRPr="007477F4" w:rsidRDefault="00FF07B5" w:rsidP="0086749B">
      <w:pPr>
        <w:numPr>
          <w:ilvl w:val="0"/>
          <w:numId w:val="4"/>
        </w:numPr>
        <w:suppressAutoHyphens w:val="0"/>
        <w:ind w:left="284" w:firstLine="0"/>
        <w:jc w:val="both"/>
        <w:rPr>
          <w:bCs/>
          <w:iCs/>
          <w:color w:val="000000" w:themeColor="text1"/>
          <w:lang w:val="ro-RO"/>
        </w:rPr>
      </w:pPr>
      <w:r w:rsidRPr="007477F4">
        <w:rPr>
          <w:bCs/>
          <w:iCs/>
          <w:color w:val="000000" w:themeColor="text1"/>
          <w:lang w:val="ro-RO"/>
        </w:rPr>
        <w:t>Activităţi de consiliere de grup/lecţii de consiliere pe temele: Managementul clasei ca grup social, Prevenirea comportamentelor de risc şi prevenirea agresivităţii şcolare, activităţi derulate la solicitarea profesorilor diriginţi, pentru un număr de 210 beneficiari;</w:t>
      </w:r>
    </w:p>
    <w:p w:rsidR="00FF07B5" w:rsidRPr="007477F4" w:rsidRDefault="00FF07B5" w:rsidP="0086749B">
      <w:pPr>
        <w:numPr>
          <w:ilvl w:val="0"/>
          <w:numId w:val="4"/>
        </w:numPr>
        <w:suppressAutoHyphens w:val="0"/>
        <w:ind w:left="284" w:firstLine="0"/>
        <w:jc w:val="both"/>
        <w:rPr>
          <w:color w:val="000000" w:themeColor="text1"/>
          <w:lang w:val="ro-RO"/>
        </w:rPr>
      </w:pPr>
      <w:r w:rsidRPr="007477F4">
        <w:rPr>
          <w:color w:val="000000" w:themeColor="text1"/>
          <w:lang w:val="ro-RO"/>
        </w:rPr>
        <w:t>Elaborarea Studiului privind gradul de satisfacţie a elevilor privind mediul şcolar şi activitatea didactică (pelucrarea datelor pentru cei 90 de subiecţi-elevi chestionaţi) ;</w:t>
      </w:r>
    </w:p>
    <w:p w:rsidR="00FF07B5" w:rsidRPr="007477F4" w:rsidRDefault="00FF07B5" w:rsidP="0086749B">
      <w:pPr>
        <w:numPr>
          <w:ilvl w:val="0"/>
          <w:numId w:val="4"/>
        </w:numPr>
        <w:suppressAutoHyphens w:val="0"/>
        <w:ind w:left="284" w:firstLine="0"/>
        <w:jc w:val="both"/>
        <w:rPr>
          <w:color w:val="000000" w:themeColor="text1"/>
          <w:lang w:val="ro-RO"/>
        </w:rPr>
      </w:pPr>
      <w:r w:rsidRPr="007477F4">
        <w:rPr>
          <w:color w:val="000000" w:themeColor="text1"/>
          <w:lang w:val="ro-RO"/>
        </w:rPr>
        <w:t>Promovarea rezultatelor Studiului privind relaţia dintre inteligenţa emoţională şi agresivitate la nivelul adolescenţilor, în mediul şcolar ;</w:t>
      </w:r>
    </w:p>
    <w:p w:rsidR="00FF07B5" w:rsidRPr="007477F4" w:rsidRDefault="00FF07B5" w:rsidP="0086749B">
      <w:pPr>
        <w:numPr>
          <w:ilvl w:val="0"/>
          <w:numId w:val="4"/>
        </w:numPr>
        <w:suppressAutoHyphens w:val="0"/>
        <w:ind w:left="284" w:firstLine="0"/>
        <w:jc w:val="both"/>
        <w:rPr>
          <w:color w:val="000000" w:themeColor="text1"/>
          <w:lang w:val="ro-RO"/>
        </w:rPr>
      </w:pPr>
      <w:r w:rsidRPr="007477F4">
        <w:rPr>
          <w:bCs/>
          <w:iCs/>
          <w:color w:val="000000" w:themeColor="text1"/>
          <w:lang w:val="ro-RO"/>
        </w:rPr>
        <w:t xml:space="preserve">Participarea </w:t>
      </w:r>
      <w:r w:rsidR="00AD67E0" w:rsidRPr="007477F4">
        <w:rPr>
          <w:bCs/>
          <w:iCs/>
          <w:color w:val="000000" w:themeColor="text1"/>
          <w:lang w:val="ro-RO"/>
        </w:rPr>
        <w:t xml:space="preserve">mai multor profesori si diriginti la Cursul de formare si orientare organizat de ISMB si de CCD, in </w:t>
      </w:r>
      <w:r w:rsidR="00740C92" w:rsidRPr="007477F4">
        <w:rPr>
          <w:bCs/>
          <w:iCs/>
          <w:color w:val="000000" w:themeColor="text1"/>
          <w:lang w:val="ro-RO"/>
        </w:rPr>
        <w:t>octombrie</w:t>
      </w:r>
      <w:r w:rsidR="00AD67E0" w:rsidRPr="007477F4">
        <w:rPr>
          <w:bCs/>
          <w:iCs/>
          <w:color w:val="000000" w:themeColor="text1"/>
          <w:lang w:val="ro-RO"/>
        </w:rPr>
        <w:t xml:space="preserve"> 201</w:t>
      </w:r>
      <w:r w:rsidR="00740C92" w:rsidRPr="007477F4">
        <w:rPr>
          <w:bCs/>
          <w:iCs/>
          <w:color w:val="000000" w:themeColor="text1"/>
          <w:lang w:val="ro-RO"/>
        </w:rPr>
        <w:t>7</w:t>
      </w:r>
      <w:r w:rsidRPr="007477F4">
        <w:rPr>
          <w:color w:val="000000" w:themeColor="text1"/>
          <w:lang w:val="ro-RO"/>
        </w:rPr>
        <w:t>;</w:t>
      </w:r>
    </w:p>
    <w:p w:rsidR="00FF07B5" w:rsidRPr="007477F4" w:rsidRDefault="00FF07B5" w:rsidP="0086749B">
      <w:pPr>
        <w:numPr>
          <w:ilvl w:val="0"/>
          <w:numId w:val="4"/>
        </w:numPr>
        <w:suppressAutoHyphens w:val="0"/>
        <w:ind w:left="284" w:firstLine="0"/>
        <w:jc w:val="both"/>
        <w:rPr>
          <w:color w:val="000000" w:themeColor="text1"/>
          <w:lang w:val="fr-FR"/>
        </w:rPr>
      </w:pPr>
      <w:r w:rsidRPr="007477F4">
        <w:rPr>
          <w:color w:val="000000" w:themeColor="text1"/>
          <w:lang w:val="fr-FR"/>
        </w:rPr>
        <w:t xml:space="preserve">Susţinerea metodică a activităţii derulate de către profesorii </w:t>
      </w:r>
      <w:r w:rsidR="00740C92" w:rsidRPr="007477F4">
        <w:rPr>
          <w:color w:val="000000" w:themeColor="text1"/>
          <w:lang w:val="fr-FR"/>
        </w:rPr>
        <w:t>care se pregătesc pentru</w:t>
      </w:r>
      <w:r w:rsidRPr="007477F4">
        <w:rPr>
          <w:color w:val="000000" w:themeColor="text1"/>
          <w:lang w:val="fr-FR"/>
        </w:rPr>
        <w:t xml:space="preserve"> inspecţia de specialitate ;</w:t>
      </w:r>
    </w:p>
    <w:p w:rsidR="00FF07B5" w:rsidRPr="007477F4" w:rsidRDefault="00FF07B5" w:rsidP="0086749B">
      <w:pPr>
        <w:numPr>
          <w:ilvl w:val="0"/>
          <w:numId w:val="4"/>
        </w:numPr>
        <w:suppressAutoHyphens w:val="0"/>
        <w:ind w:left="284" w:firstLine="0"/>
        <w:jc w:val="both"/>
        <w:rPr>
          <w:color w:val="000000" w:themeColor="text1"/>
          <w:lang w:val="fr-FR"/>
        </w:rPr>
      </w:pPr>
      <w:r w:rsidRPr="007477F4">
        <w:rPr>
          <w:color w:val="000000" w:themeColor="text1"/>
          <w:lang w:val="fr-FR"/>
        </w:rPr>
        <w:t>Sprijinirea activităţii extracurriculare derulate de către elevi, inclusiv în ceea ce priveşte implicarea acestora în proiecte şi programe, în colaborare cu şi la solicitarea coordonatorului pentru proiecte şi programe, din cadrul Colegiului Tehnic de Poştă şi Telecomunicaţii Gh. Airinei ;</w:t>
      </w:r>
    </w:p>
    <w:p w:rsidR="00FF07B5" w:rsidRPr="007477F4" w:rsidRDefault="00FF07B5" w:rsidP="0086749B">
      <w:pPr>
        <w:numPr>
          <w:ilvl w:val="0"/>
          <w:numId w:val="4"/>
        </w:numPr>
        <w:suppressAutoHyphens w:val="0"/>
        <w:ind w:left="284" w:firstLine="0"/>
        <w:jc w:val="both"/>
        <w:rPr>
          <w:color w:val="000000" w:themeColor="text1"/>
          <w:lang w:val="fr-FR"/>
        </w:rPr>
      </w:pPr>
      <w:r w:rsidRPr="007477F4">
        <w:rPr>
          <w:color w:val="000000" w:themeColor="text1"/>
          <w:lang w:val="fr-FR"/>
        </w:rPr>
        <w:t>Participarea la şedinţele de lucru ale Consiliului de Administraţie al Centrului Municipiului Bucureşti de Resurse şi Asistenţă Educaţională, la solicitarea Direcţiunii acestei instituţii.</w:t>
      </w:r>
    </w:p>
    <w:p w:rsidR="00831183" w:rsidRPr="007477F4" w:rsidRDefault="00831183" w:rsidP="00831183">
      <w:pPr>
        <w:suppressAutoHyphens w:val="0"/>
        <w:ind w:left="284"/>
        <w:jc w:val="both"/>
        <w:rPr>
          <w:color w:val="000000" w:themeColor="text1"/>
          <w:lang w:val="fr-FR"/>
        </w:rPr>
      </w:pPr>
    </w:p>
    <w:p w:rsidR="00FF07B5" w:rsidRPr="007477F4" w:rsidRDefault="00FF07B5" w:rsidP="00FF07B5">
      <w:pPr>
        <w:numPr>
          <w:ilvl w:val="0"/>
          <w:numId w:val="2"/>
        </w:numPr>
        <w:rPr>
          <w:bCs/>
          <w:iCs/>
          <w:color w:val="000000" w:themeColor="text1"/>
          <w:lang w:val="it-IT"/>
        </w:rPr>
      </w:pPr>
      <w:r w:rsidRPr="007477F4">
        <w:rPr>
          <w:b/>
          <w:bCs/>
          <w:iCs/>
          <w:color w:val="000000" w:themeColor="text1"/>
          <w:lang w:val="it-IT"/>
        </w:rPr>
        <w:t>Evaluarea stării disciplinare în învăţământ,</w:t>
      </w:r>
      <w:r w:rsidRPr="007477F4">
        <w:rPr>
          <w:bCs/>
          <w:iCs/>
          <w:color w:val="000000" w:themeColor="text1"/>
          <w:lang w:val="it-IT"/>
        </w:rPr>
        <w:t xml:space="preserve"> la nivelul sectorului:</w:t>
      </w:r>
    </w:p>
    <w:p w:rsidR="00FF07B5" w:rsidRPr="007477F4" w:rsidRDefault="00FF07B5" w:rsidP="00FF07B5">
      <w:pPr>
        <w:numPr>
          <w:ilvl w:val="1"/>
          <w:numId w:val="2"/>
        </w:numPr>
        <w:jc w:val="both"/>
        <w:rPr>
          <w:bCs/>
          <w:iCs/>
          <w:color w:val="000000" w:themeColor="text1"/>
          <w:lang w:val="ro-RO"/>
        </w:rPr>
      </w:pPr>
      <w:r w:rsidRPr="007477F4">
        <w:rPr>
          <w:bCs/>
          <w:iCs/>
          <w:color w:val="000000" w:themeColor="text1"/>
          <w:lang w:val="ro-RO"/>
        </w:rPr>
        <w:t>Activităţi desfăşurate pentru prevenirea violenţei şcolare, a absenteismului, a actelor antisociale etc.</w:t>
      </w:r>
    </w:p>
    <w:p w:rsidR="00FF07B5" w:rsidRPr="007477F4" w:rsidRDefault="00FF07B5" w:rsidP="00FF07B5">
      <w:pPr>
        <w:spacing w:line="360" w:lineRule="auto"/>
        <w:ind w:firstLine="720"/>
        <w:jc w:val="both"/>
        <w:rPr>
          <w:color w:val="000000" w:themeColor="text1"/>
          <w:lang w:val="ro-RO"/>
        </w:rPr>
      </w:pPr>
      <w:r w:rsidRPr="007477F4">
        <w:rPr>
          <w:color w:val="000000" w:themeColor="text1"/>
          <w:lang w:val="ro-RO"/>
        </w:rPr>
        <w:t xml:space="preserve">La nivelul Municipiului Bucureşti a fost elaborată </w:t>
      </w:r>
      <w:r w:rsidRPr="007477F4">
        <w:rPr>
          <w:b/>
          <w:color w:val="000000" w:themeColor="text1"/>
          <w:lang w:val="ro-RO"/>
        </w:rPr>
        <w:t xml:space="preserve">Strategia de prevenire a criminalităţii, </w:t>
      </w:r>
      <w:r w:rsidRPr="007477F4">
        <w:rPr>
          <w:color w:val="000000" w:themeColor="text1"/>
          <w:lang w:val="ro-RO"/>
        </w:rPr>
        <w:t>ca rezultat al muncii în echipă, desfăşurată atât de către  instituţiile statului cât şi de către organizaţiile neguvernamentale. Implementarea acesteia reprezintă un element esenţial pentru instituţiile enumerate mai jos, în funcţie de competenţele acestora:</w:t>
      </w:r>
    </w:p>
    <w:p w:rsidR="00FF07B5" w:rsidRPr="007477F4" w:rsidRDefault="00FF07B5" w:rsidP="00FF07B5">
      <w:pPr>
        <w:spacing w:line="360" w:lineRule="auto"/>
        <w:ind w:firstLine="720"/>
        <w:jc w:val="both"/>
        <w:rPr>
          <w:b/>
          <w:color w:val="000000" w:themeColor="text1"/>
          <w:lang w:val="ro-RO"/>
        </w:rPr>
      </w:pPr>
      <w:r w:rsidRPr="007477F4">
        <w:rPr>
          <w:b/>
          <w:color w:val="000000" w:themeColor="text1"/>
          <w:lang w:val="ro-RO"/>
        </w:rPr>
        <w:lastRenderedPageBreak/>
        <w:t>Direcţia Generală de Poliţie a Municipiului Bucureşti, Direcţia Generală de Jandarmerie a Municipiului Bucureşti, Poliţia Locală a Municipiului Bucureşti, Poliţiile Locale ale sectoarelor 1-6, Direcţia Generală de Asistenţă Socială a Municipiului Bucureşti, Direcţiile Generale de Asistenţă Socială şi Protecţia Copilului sectoarele 1-6, Inspectoratul Şcolar al Municipiului Bucureşti, Direcţia de Sănătate Publică, Agenţia Municipală de Ocupare a Forţei de Muncă, Organizaţia „Salvaţi copiii!”, Fundaţia Sensiblu, Asociaţia Profesională a Mediatorilor din România, ADRA, Asociaţia „No Abuse”, Asociaţia „Habitat”.</w:t>
      </w:r>
    </w:p>
    <w:p w:rsidR="00FF07B5" w:rsidRPr="007477F4" w:rsidRDefault="00FF07B5" w:rsidP="00FF07B5">
      <w:pPr>
        <w:numPr>
          <w:ilvl w:val="0"/>
          <w:numId w:val="2"/>
        </w:numPr>
        <w:spacing w:line="360" w:lineRule="auto"/>
        <w:jc w:val="both"/>
        <w:rPr>
          <w:b/>
          <w:color w:val="000000" w:themeColor="text1"/>
          <w:lang w:val="ro-RO"/>
        </w:rPr>
      </w:pPr>
      <w:r w:rsidRPr="007477F4">
        <w:rPr>
          <w:color w:val="000000" w:themeColor="text1"/>
          <w:lang w:val="ro-RO"/>
        </w:rPr>
        <w:t xml:space="preserve">Coordonarea şi controlul implementării acestei strategii sunt asigurate de către </w:t>
      </w:r>
      <w:r w:rsidRPr="007477F4">
        <w:rPr>
          <w:b/>
          <w:color w:val="000000" w:themeColor="text1"/>
          <w:lang w:val="ro-RO"/>
        </w:rPr>
        <w:t>Instituţia Prefectului Municipiului Bucureşti</w:t>
      </w:r>
      <w:r w:rsidR="00740C92" w:rsidRPr="007477F4">
        <w:rPr>
          <w:b/>
          <w:color w:val="000000" w:themeColor="text1"/>
          <w:lang w:val="ro-RO"/>
        </w:rPr>
        <w:t xml:space="preserve"> </w:t>
      </w:r>
      <w:r w:rsidRPr="007477F4">
        <w:rPr>
          <w:b/>
          <w:color w:val="000000" w:themeColor="text1"/>
          <w:lang w:val="ro-RO"/>
        </w:rPr>
        <w:t>(cf.</w:t>
      </w:r>
      <w:r w:rsidRPr="007477F4">
        <w:rPr>
          <w:b/>
          <w:i/>
          <w:color w:val="000000" w:themeColor="text1"/>
          <w:lang w:val="ro-RO"/>
        </w:rPr>
        <w:t xml:space="preserve"> Protocolului de colaborare interinstituţional pentru implementarea Strategiei de prevenire a criminalităţii la nivelul municipiului Bucureşti – DGPMB nr.4900/30.08.2011 şi ISMB nr.147481/01.09.2011)</w:t>
      </w:r>
      <w:r w:rsidRPr="007477F4">
        <w:rPr>
          <w:b/>
          <w:color w:val="000000" w:themeColor="text1"/>
          <w:lang w:val="ro-RO"/>
        </w:rPr>
        <w:t>.</w:t>
      </w:r>
    </w:p>
    <w:p w:rsidR="00FF07B5" w:rsidRPr="007477F4" w:rsidRDefault="00FF07B5" w:rsidP="00FF07B5">
      <w:pPr>
        <w:numPr>
          <w:ilvl w:val="0"/>
          <w:numId w:val="2"/>
        </w:numPr>
        <w:suppressAutoHyphens w:val="0"/>
        <w:jc w:val="both"/>
        <w:rPr>
          <w:color w:val="000000" w:themeColor="text1"/>
          <w:lang w:val="fr-FR"/>
        </w:rPr>
      </w:pPr>
      <w:r w:rsidRPr="007477F4">
        <w:rPr>
          <w:color w:val="000000" w:themeColor="text1"/>
          <w:lang w:val="fr-FR"/>
        </w:rPr>
        <w:t>Elaborarea documentaţiei specifice Comisiei de prevenire a violenţei şcolare (regulament, plan de activitate, plan operaţional), dezbaterea acestora de către membrii Comisiei  pentru prevenirea şi combaterea violenţei în mediul şcolar şi prezentarea acestei documentaţii, spre validare, la nivelul echipei de management a liceului;</w:t>
      </w:r>
    </w:p>
    <w:p w:rsidR="00FF07B5" w:rsidRPr="007477F4" w:rsidRDefault="00FF07B5" w:rsidP="00FF07B5">
      <w:pPr>
        <w:numPr>
          <w:ilvl w:val="0"/>
          <w:numId w:val="2"/>
        </w:numPr>
        <w:suppressAutoHyphens w:val="0"/>
        <w:jc w:val="both"/>
        <w:rPr>
          <w:color w:val="000000" w:themeColor="text1"/>
          <w:lang w:val="fr-FR"/>
        </w:rPr>
      </w:pPr>
      <w:r w:rsidRPr="007477F4">
        <w:rPr>
          <w:color w:val="000000" w:themeColor="text1"/>
          <w:lang w:val="fr-FR"/>
        </w:rPr>
        <w:t>Elaborarea unor materiale de informare (pentru elevi şi pentru cadrele didactice), cu tematică specifică prevenirii violenţei şcolare şi transmiterea acestora către profesorii diriginţi, în scopul derulării activităţilor de dirigenţie la clasă ;</w:t>
      </w:r>
    </w:p>
    <w:p w:rsidR="00FF07B5" w:rsidRPr="007477F4" w:rsidRDefault="00FF07B5" w:rsidP="00FF07B5">
      <w:pPr>
        <w:numPr>
          <w:ilvl w:val="0"/>
          <w:numId w:val="2"/>
        </w:numPr>
        <w:suppressAutoHyphens w:val="0"/>
        <w:jc w:val="both"/>
        <w:rPr>
          <w:color w:val="000000" w:themeColor="text1"/>
          <w:lang w:val="fr-FR"/>
        </w:rPr>
      </w:pPr>
      <w:r w:rsidRPr="007477F4">
        <w:rPr>
          <w:color w:val="000000" w:themeColor="text1"/>
          <w:lang w:val="fr-FR"/>
        </w:rPr>
        <w:t>Activităţi de consiliere individuală sau de grup, realizate la nivelul Cabinetului de Asistenţă Psihopedagogică din liceu, în scopul prevenirii primare, secundare sau terţiare a comportamentelor agresive din mediul şcolar, activităţi derulate pentru un număr de 63 de beneficiari.</w:t>
      </w:r>
    </w:p>
    <w:p w:rsidR="00FF07B5" w:rsidRPr="007477F4" w:rsidRDefault="00FF07B5" w:rsidP="00FF07B5">
      <w:pPr>
        <w:numPr>
          <w:ilvl w:val="0"/>
          <w:numId w:val="2"/>
        </w:numPr>
        <w:suppressAutoHyphens w:val="0"/>
        <w:jc w:val="both"/>
        <w:rPr>
          <w:color w:val="000000" w:themeColor="text1"/>
          <w:lang w:val="ro-RO"/>
        </w:rPr>
      </w:pPr>
      <w:r w:rsidRPr="007477F4">
        <w:rPr>
          <w:color w:val="000000" w:themeColor="text1"/>
          <w:lang w:val="ro-RO"/>
        </w:rPr>
        <w:t>Activităţi de informare în scop de prevenire a consumului de substanţe cu potenţial adictiv (tutun, alcool, etc.), atât în rândul elevilor, cât şi al părinţilor şi al profesorilor diriginţi solicitanţi.</w:t>
      </w:r>
    </w:p>
    <w:p w:rsidR="00FF07B5" w:rsidRPr="007477F4" w:rsidRDefault="00FF07B5" w:rsidP="00FF07B5">
      <w:pPr>
        <w:jc w:val="both"/>
        <w:rPr>
          <w:bCs/>
          <w:iCs/>
          <w:color w:val="000000" w:themeColor="text1"/>
          <w:lang w:val="ro-RO"/>
        </w:rPr>
      </w:pPr>
    </w:p>
    <w:tbl>
      <w:tblPr>
        <w:tblW w:w="0" w:type="auto"/>
        <w:tblInd w:w="-622" w:type="dxa"/>
        <w:tblLayout w:type="fixed"/>
        <w:tblLook w:val="04A0" w:firstRow="1" w:lastRow="0" w:firstColumn="1" w:lastColumn="0" w:noHBand="0" w:noVBand="1"/>
      </w:tblPr>
      <w:tblGrid>
        <w:gridCol w:w="648"/>
        <w:gridCol w:w="3900"/>
        <w:gridCol w:w="3402"/>
        <w:gridCol w:w="2490"/>
        <w:gridCol w:w="2700"/>
        <w:gridCol w:w="1460"/>
      </w:tblGrid>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b/>
                <w:i/>
                <w:color w:val="000000" w:themeColor="text1"/>
                <w:lang w:val="it-IT"/>
              </w:rPr>
            </w:pPr>
            <w:r w:rsidRPr="007477F4">
              <w:rPr>
                <w:b/>
                <w:i/>
                <w:color w:val="000000" w:themeColor="text1"/>
                <w:lang w:val="it-IT"/>
              </w:rPr>
              <w:t>Nr.</w:t>
            </w:r>
          </w:p>
          <w:p w:rsidR="00FF07B5" w:rsidRPr="007477F4" w:rsidRDefault="00FF07B5">
            <w:pPr>
              <w:tabs>
                <w:tab w:val="left" w:pos="2520"/>
                <w:tab w:val="left" w:pos="2700"/>
              </w:tabs>
              <w:rPr>
                <w:b/>
                <w:i/>
                <w:color w:val="000000" w:themeColor="text1"/>
                <w:lang w:val="it-IT"/>
              </w:rPr>
            </w:pPr>
            <w:r w:rsidRPr="007477F4">
              <w:rPr>
                <w:b/>
                <w:i/>
                <w:color w:val="000000" w:themeColor="text1"/>
                <w:lang w:val="it-IT"/>
              </w:rPr>
              <w:t>crt</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jc w:val="center"/>
              <w:rPr>
                <w:b/>
                <w:i/>
                <w:color w:val="000000" w:themeColor="text1"/>
                <w:lang w:val="it-IT"/>
              </w:rPr>
            </w:pPr>
            <w:r w:rsidRPr="007477F4">
              <w:rPr>
                <w:b/>
                <w:i/>
                <w:color w:val="000000" w:themeColor="text1"/>
                <w:lang w:val="it-IT"/>
              </w:rPr>
              <w:t>Obiective</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jc w:val="center"/>
              <w:rPr>
                <w:b/>
                <w:i/>
                <w:color w:val="000000" w:themeColor="text1"/>
                <w:lang w:val="it-IT"/>
              </w:rPr>
            </w:pPr>
            <w:r w:rsidRPr="007477F4">
              <w:rPr>
                <w:b/>
                <w:i/>
                <w:color w:val="000000" w:themeColor="text1"/>
                <w:lang w:val="it-IT"/>
              </w:rPr>
              <w:t>Masuri /Actiuni</w:t>
            </w:r>
          </w:p>
        </w:tc>
        <w:tc>
          <w:tcPr>
            <w:tcW w:w="249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jc w:val="center"/>
              <w:rPr>
                <w:b/>
                <w:i/>
                <w:color w:val="000000" w:themeColor="text1"/>
                <w:lang w:val="it-IT"/>
              </w:rPr>
            </w:pPr>
            <w:r w:rsidRPr="007477F4">
              <w:rPr>
                <w:b/>
                <w:i/>
                <w:color w:val="000000" w:themeColor="text1"/>
                <w:lang w:val="it-IT"/>
              </w:rPr>
              <w:t>Responsabili</w:t>
            </w: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jc w:val="center"/>
              <w:rPr>
                <w:b/>
                <w:i/>
                <w:color w:val="000000" w:themeColor="text1"/>
                <w:lang w:val="it-IT"/>
              </w:rPr>
            </w:pPr>
            <w:r w:rsidRPr="007477F4">
              <w:rPr>
                <w:b/>
                <w:i/>
                <w:color w:val="000000" w:themeColor="text1"/>
                <w:lang w:val="it-IT"/>
              </w:rPr>
              <w:t xml:space="preserve">Parteneri </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jc w:val="center"/>
              <w:rPr>
                <w:b/>
                <w:i/>
                <w:color w:val="000000" w:themeColor="text1"/>
                <w:lang w:val="it-IT"/>
              </w:rPr>
            </w:pPr>
            <w:r w:rsidRPr="007477F4">
              <w:rPr>
                <w:b/>
                <w:i/>
                <w:color w:val="000000" w:themeColor="text1"/>
                <w:lang w:val="it-IT"/>
              </w:rPr>
              <w:t>Termene</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1.</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5"/>
              </w:numPr>
              <w:tabs>
                <w:tab w:val="left" w:pos="2520"/>
                <w:tab w:val="left" w:pos="2700"/>
              </w:tabs>
              <w:suppressAutoHyphens w:val="0"/>
              <w:snapToGrid w:val="0"/>
              <w:rPr>
                <w:i/>
                <w:color w:val="000000" w:themeColor="text1"/>
                <w:lang w:val="fr-FR"/>
              </w:rPr>
            </w:pPr>
            <w:r w:rsidRPr="007477F4">
              <w:rPr>
                <w:color w:val="000000" w:themeColor="text1"/>
                <w:lang w:val="it-IT"/>
              </w:rPr>
              <w:t xml:space="preserve">Informarea cadrelor didactice cu privire la Strategia de prevenire a criminalitatii </w:t>
            </w:r>
            <w:r w:rsidRPr="007477F4">
              <w:rPr>
                <w:color w:val="000000" w:themeColor="text1"/>
                <w:lang w:val="ro-RO"/>
              </w:rPr>
              <w:t>cf.</w:t>
            </w:r>
            <w:r w:rsidRPr="007477F4">
              <w:rPr>
                <w:i/>
                <w:color w:val="000000" w:themeColor="text1"/>
                <w:lang w:val="fr-FR"/>
              </w:rPr>
              <w:t xml:space="preserve"> Protocolului de colaborare interinstituţional pentru implementarea Strategiei de prevenire a criminalităţii la nivelul municipiului Bucureşti </w:t>
            </w:r>
            <w:r w:rsidRPr="007477F4">
              <w:rPr>
                <w:i/>
                <w:color w:val="000000" w:themeColor="text1"/>
                <w:lang w:val="fr-FR"/>
              </w:rPr>
              <w:lastRenderedPageBreak/>
              <w:t>– DGPMB nr.4900/30.08.2011 şi ISMB nr.147481/01.09.2011.</w:t>
            </w:r>
          </w:p>
          <w:p w:rsidR="00FF07B5" w:rsidRPr="007477F4" w:rsidRDefault="00FF07B5" w:rsidP="0086749B">
            <w:pPr>
              <w:numPr>
                <w:ilvl w:val="0"/>
                <w:numId w:val="5"/>
              </w:numPr>
              <w:tabs>
                <w:tab w:val="left" w:pos="2520"/>
                <w:tab w:val="left" w:pos="2700"/>
              </w:tabs>
              <w:suppressAutoHyphens w:val="0"/>
              <w:rPr>
                <w:color w:val="000000" w:themeColor="text1"/>
                <w:lang w:val="it-IT"/>
              </w:rPr>
            </w:pPr>
            <w:r w:rsidRPr="007477F4">
              <w:rPr>
                <w:color w:val="000000" w:themeColor="text1"/>
                <w:lang w:val="it-IT"/>
              </w:rPr>
              <w:t>Orientarea activitatii educative scolare si extrascolare pornind de la  prevederile acestei Strategii</w:t>
            </w:r>
          </w:p>
        </w:tc>
        <w:tc>
          <w:tcPr>
            <w:tcW w:w="3402" w:type="dxa"/>
            <w:tcBorders>
              <w:top w:val="single" w:sz="4" w:space="0" w:color="000000"/>
              <w:left w:val="single" w:sz="4" w:space="0" w:color="000000"/>
              <w:bottom w:val="single" w:sz="4" w:space="0" w:color="000000"/>
              <w:right w:val="nil"/>
            </w:tcBorders>
          </w:tcPr>
          <w:p w:rsidR="00FF07B5" w:rsidRPr="007477F4" w:rsidRDefault="00FF07B5" w:rsidP="0086749B">
            <w:pPr>
              <w:numPr>
                <w:ilvl w:val="0"/>
                <w:numId w:val="5"/>
              </w:numPr>
              <w:tabs>
                <w:tab w:val="left" w:pos="2520"/>
                <w:tab w:val="left" w:pos="2700"/>
              </w:tabs>
              <w:suppressAutoHyphens w:val="0"/>
              <w:snapToGrid w:val="0"/>
              <w:rPr>
                <w:color w:val="000000" w:themeColor="text1"/>
                <w:lang w:val="it-IT"/>
              </w:rPr>
            </w:pPr>
            <w:r w:rsidRPr="007477F4">
              <w:rPr>
                <w:color w:val="000000" w:themeColor="text1"/>
                <w:lang w:val="it-IT"/>
              </w:rPr>
              <w:lastRenderedPageBreak/>
              <w:t>Extras din Strategia de prevenire a criminalitatii</w:t>
            </w:r>
          </w:p>
          <w:p w:rsidR="00FF07B5" w:rsidRPr="007477F4" w:rsidRDefault="00FF07B5" w:rsidP="0086749B">
            <w:pPr>
              <w:numPr>
                <w:ilvl w:val="0"/>
                <w:numId w:val="5"/>
              </w:numPr>
              <w:tabs>
                <w:tab w:val="left" w:pos="2520"/>
                <w:tab w:val="left" w:pos="2700"/>
              </w:tabs>
              <w:suppressAutoHyphens w:val="0"/>
              <w:rPr>
                <w:color w:val="000000" w:themeColor="text1"/>
                <w:lang w:val="it-IT"/>
              </w:rPr>
            </w:pPr>
            <w:r w:rsidRPr="007477F4">
              <w:rPr>
                <w:color w:val="000000" w:themeColor="text1"/>
                <w:lang w:val="it-IT"/>
              </w:rPr>
              <w:t>Materiale pentru informarea elevilor cu privire la drepturile copilului si la prevenirea actelor de agresivitate / violenta.</w:t>
            </w: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lastRenderedPageBreak/>
              <w:t>Psiholog scolar (Cabinetul de Asistenta psihopedagogica)</w:t>
            </w:r>
          </w:p>
          <w:p w:rsidR="00FF07B5" w:rsidRPr="007477F4" w:rsidRDefault="00FF07B5">
            <w:pPr>
              <w:tabs>
                <w:tab w:val="left" w:pos="2520"/>
                <w:tab w:val="left" w:pos="2700"/>
              </w:tabs>
              <w:rPr>
                <w:color w:val="000000" w:themeColor="text1"/>
                <w:lang w:val="pt-BR"/>
              </w:rPr>
            </w:pPr>
            <w:r w:rsidRPr="007477F4">
              <w:rPr>
                <w:color w:val="000000" w:themeColor="text1"/>
                <w:lang w:val="pt-BR"/>
              </w:rPr>
              <w:t>Drăghici Dana</w:t>
            </w:r>
          </w:p>
          <w:p w:rsidR="00FF07B5" w:rsidRPr="007477F4" w:rsidRDefault="00FF07B5">
            <w:pPr>
              <w:tabs>
                <w:tab w:val="left" w:pos="2520"/>
                <w:tab w:val="left" w:pos="2700"/>
              </w:tabs>
              <w:rPr>
                <w:color w:val="000000" w:themeColor="text1"/>
                <w:lang w:val="pt-BR"/>
              </w:rPr>
            </w:pP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Coordonatorul activitatilor </w:t>
            </w:r>
            <w:r w:rsidRPr="007477F4">
              <w:rPr>
                <w:color w:val="000000" w:themeColor="text1"/>
                <w:lang w:val="pt-BR"/>
              </w:rPr>
              <w:lastRenderedPageBreak/>
              <w:t>extracurriculare si extrascolare</w:t>
            </w:r>
          </w:p>
          <w:p w:rsidR="00FF07B5" w:rsidRPr="007477F4" w:rsidRDefault="00FF07B5" w:rsidP="002B41DE">
            <w:pPr>
              <w:tabs>
                <w:tab w:val="left" w:pos="2520"/>
                <w:tab w:val="left" w:pos="2700"/>
              </w:tabs>
              <w:rPr>
                <w:color w:val="000000" w:themeColor="text1"/>
                <w:lang w:val="pt-BR"/>
              </w:rPr>
            </w:pPr>
            <w:r w:rsidRPr="007477F4">
              <w:rPr>
                <w:color w:val="000000" w:themeColor="text1"/>
                <w:lang w:val="pt-BR"/>
              </w:rPr>
              <w:t xml:space="preserve">Profesor </w:t>
            </w:r>
            <w:r w:rsidR="002B41DE" w:rsidRPr="007477F4">
              <w:rPr>
                <w:color w:val="000000" w:themeColor="text1"/>
                <w:lang w:val="pt-BR"/>
              </w:rPr>
              <w:t>Simion Elena</w:t>
            </w: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lastRenderedPageBreak/>
              <w:t>Director Popa Octavian Lucian,</w:t>
            </w:r>
          </w:p>
          <w:p w:rsidR="00FF07B5" w:rsidRPr="007477F4" w:rsidRDefault="00FF07B5">
            <w:pPr>
              <w:tabs>
                <w:tab w:val="left" w:pos="2520"/>
                <w:tab w:val="left" w:pos="2700"/>
              </w:tabs>
              <w:rPr>
                <w:color w:val="000000" w:themeColor="text1"/>
                <w:lang w:val="pt-BR"/>
              </w:rPr>
            </w:pPr>
            <w:r w:rsidRPr="007477F4">
              <w:rPr>
                <w:color w:val="000000" w:themeColor="text1"/>
                <w:lang w:val="pt-BR"/>
              </w:rPr>
              <w:t>Florea Costel – reprezentantul Comitetului de parinti la nivel de liceu,</w:t>
            </w:r>
          </w:p>
          <w:p w:rsidR="00FF07B5" w:rsidRPr="007477F4" w:rsidRDefault="00FF07B5">
            <w:pPr>
              <w:tabs>
                <w:tab w:val="left" w:pos="2520"/>
                <w:tab w:val="left" w:pos="2700"/>
              </w:tabs>
              <w:rPr>
                <w:color w:val="000000" w:themeColor="text1"/>
                <w:lang w:val="pt-BR"/>
              </w:rPr>
            </w:pPr>
            <w:r w:rsidRPr="007477F4">
              <w:rPr>
                <w:color w:val="000000" w:themeColor="text1"/>
                <w:lang w:val="pt-BR"/>
              </w:rPr>
              <w:lastRenderedPageBreak/>
              <w:t>Patriche Daniel – reprezentantul autoritatii locale,</w:t>
            </w:r>
          </w:p>
          <w:p w:rsidR="00FF07B5" w:rsidRPr="007477F4" w:rsidRDefault="00FF07B5">
            <w:pPr>
              <w:tabs>
                <w:tab w:val="left" w:pos="2520"/>
                <w:tab w:val="left" w:pos="2700"/>
              </w:tabs>
              <w:rPr>
                <w:color w:val="000000" w:themeColor="text1"/>
                <w:lang w:val="pt-BR"/>
              </w:rPr>
            </w:pPr>
            <w:r w:rsidRPr="007477F4">
              <w:rPr>
                <w:color w:val="000000" w:themeColor="text1"/>
                <w:lang w:val="pt-BR"/>
              </w:rPr>
              <w:t>Stoiciu Leonard – politist de proximitate,</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Profesorii diriginti,</w:t>
            </w:r>
          </w:p>
          <w:p w:rsidR="00FF07B5" w:rsidRPr="007477F4" w:rsidRDefault="00FF07B5">
            <w:pPr>
              <w:tabs>
                <w:tab w:val="left" w:pos="2520"/>
                <w:tab w:val="left" w:pos="2700"/>
              </w:tabs>
              <w:rPr>
                <w:color w:val="000000" w:themeColor="text1"/>
                <w:lang w:val="pt-BR"/>
              </w:rPr>
            </w:pPr>
            <w:r w:rsidRPr="007477F4">
              <w:rPr>
                <w:color w:val="000000" w:themeColor="text1"/>
                <w:lang w:val="pt-BR"/>
              </w:rPr>
              <w:t>Parintii,</w:t>
            </w:r>
          </w:p>
          <w:p w:rsidR="00FF07B5" w:rsidRPr="007477F4" w:rsidRDefault="00FF07B5">
            <w:pPr>
              <w:tabs>
                <w:tab w:val="left" w:pos="2520"/>
                <w:tab w:val="left" w:pos="2700"/>
              </w:tabs>
              <w:rPr>
                <w:color w:val="000000" w:themeColor="text1"/>
                <w:lang w:val="pt-BR"/>
              </w:rPr>
            </w:pPr>
            <w:r w:rsidRPr="007477F4">
              <w:rPr>
                <w:color w:val="000000" w:themeColor="text1"/>
                <w:lang w:val="pt-BR"/>
              </w:rPr>
              <w:t>Elevii.</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rsidP="007477F4">
            <w:pPr>
              <w:tabs>
                <w:tab w:val="left" w:pos="2520"/>
                <w:tab w:val="left" w:pos="2700"/>
              </w:tabs>
              <w:snapToGrid w:val="0"/>
              <w:rPr>
                <w:color w:val="000000" w:themeColor="text1"/>
                <w:lang w:val="pt-BR"/>
              </w:rPr>
            </w:pPr>
            <w:r w:rsidRPr="007477F4">
              <w:rPr>
                <w:color w:val="000000" w:themeColor="text1"/>
                <w:lang w:val="pt-BR"/>
              </w:rPr>
              <w:lastRenderedPageBreak/>
              <w:t>octombrie 201</w:t>
            </w:r>
            <w:r w:rsidR="007477F4">
              <w:rPr>
                <w:color w:val="000000" w:themeColor="text1"/>
                <w:lang w:val="pt-BR"/>
              </w:rPr>
              <w:t>7</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2.</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6"/>
              </w:numPr>
              <w:tabs>
                <w:tab w:val="left" w:pos="2520"/>
                <w:tab w:val="left" w:pos="2700"/>
              </w:tabs>
              <w:suppressAutoHyphens w:val="0"/>
              <w:snapToGrid w:val="0"/>
              <w:rPr>
                <w:color w:val="000000" w:themeColor="text1"/>
                <w:lang w:val="pt-BR"/>
              </w:rPr>
            </w:pPr>
            <w:r w:rsidRPr="007477F4">
              <w:rPr>
                <w:color w:val="000000" w:themeColor="text1"/>
                <w:lang w:val="pt-BR"/>
              </w:rPr>
              <w:t xml:space="preserve">Dezvoltarea la nivelul scolii a unui sistem de valori bazat pe respectarea normelor de convietuire sociala </w:t>
            </w:r>
          </w:p>
          <w:p w:rsidR="00FF07B5" w:rsidRPr="007477F4" w:rsidRDefault="00FF07B5" w:rsidP="0086749B">
            <w:pPr>
              <w:numPr>
                <w:ilvl w:val="0"/>
                <w:numId w:val="6"/>
              </w:numPr>
              <w:tabs>
                <w:tab w:val="left" w:pos="2520"/>
                <w:tab w:val="left" w:pos="2700"/>
              </w:tabs>
              <w:suppressAutoHyphens w:val="0"/>
              <w:rPr>
                <w:color w:val="000000" w:themeColor="text1"/>
                <w:lang w:val="pt-BR"/>
              </w:rPr>
            </w:pPr>
            <w:r w:rsidRPr="007477F4">
              <w:rPr>
                <w:color w:val="000000" w:themeColor="text1"/>
                <w:lang w:val="pt-BR"/>
              </w:rPr>
              <w:t>Formarea unor reprezentari corecte asupra fenomenului violentei ca un abuz asupra valorilor umane fundamentale precum dreptul la o viata demna</w:t>
            </w:r>
          </w:p>
        </w:tc>
        <w:tc>
          <w:tcPr>
            <w:tcW w:w="3402" w:type="dxa"/>
            <w:tcBorders>
              <w:top w:val="single" w:sz="4" w:space="0" w:color="000000"/>
              <w:left w:val="single" w:sz="4" w:space="0" w:color="000000"/>
              <w:bottom w:val="single" w:sz="4" w:space="0" w:color="000000"/>
              <w:right w:val="nil"/>
            </w:tcBorders>
          </w:tcPr>
          <w:p w:rsidR="00FF07B5" w:rsidRPr="007477F4" w:rsidRDefault="00FF07B5" w:rsidP="0086749B">
            <w:pPr>
              <w:numPr>
                <w:ilvl w:val="0"/>
                <w:numId w:val="6"/>
              </w:numPr>
              <w:tabs>
                <w:tab w:val="left" w:pos="2520"/>
                <w:tab w:val="left" w:pos="2700"/>
              </w:tabs>
              <w:suppressAutoHyphens w:val="0"/>
              <w:snapToGrid w:val="0"/>
              <w:rPr>
                <w:color w:val="000000" w:themeColor="text1"/>
                <w:lang w:val="pt-BR"/>
              </w:rPr>
            </w:pPr>
            <w:r w:rsidRPr="007477F4">
              <w:rPr>
                <w:color w:val="000000" w:themeColor="text1"/>
                <w:lang w:val="pt-BR"/>
              </w:rPr>
              <w:t>Prelucrarea Regulamentului Scolar si  a Regulamentului de Ordine Interioara</w:t>
            </w:r>
          </w:p>
          <w:p w:rsidR="00FF07B5" w:rsidRPr="007477F4" w:rsidRDefault="00FF07B5">
            <w:pPr>
              <w:tabs>
                <w:tab w:val="left" w:pos="2520"/>
                <w:tab w:val="left" w:pos="2700"/>
              </w:tabs>
              <w:ind w:left="360"/>
              <w:rPr>
                <w:color w:val="000000" w:themeColor="text1"/>
                <w:lang w:val="pt-BR"/>
              </w:rPr>
            </w:pPr>
          </w:p>
          <w:p w:rsidR="00FF07B5" w:rsidRPr="007477F4" w:rsidRDefault="00FF07B5">
            <w:pPr>
              <w:tabs>
                <w:tab w:val="left" w:pos="2520"/>
                <w:tab w:val="left" w:pos="2700"/>
              </w:tabs>
              <w:ind w:left="360"/>
              <w:rPr>
                <w:color w:val="000000" w:themeColor="text1"/>
                <w:lang w:val="pt-BR"/>
              </w:rPr>
            </w:pPr>
          </w:p>
          <w:p w:rsidR="00FF07B5" w:rsidRPr="007477F4" w:rsidRDefault="00FF07B5">
            <w:pPr>
              <w:tabs>
                <w:tab w:val="left" w:pos="2520"/>
                <w:tab w:val="left" w:pos="2700"/>
              </w:tabs>
              <w:ind w:left="360"/>
              <w:rPr>
                <w:color w:val="000000" w:themeColor="text1"/>
                <w:lang w:val="pt-BR"/>
              </w:rPr>
            </w:pPr>
          </w:p>
          <w:p w:rsidR="00FF07B5" w:rsidRPr="007477F4" w:rsidRDefault="00FF07B5">
            <w:pPr>
              <w:tabs>
                <w:tab w:val="left" w:pos="2520"/>
                <w:tab w:val="left" w:pos="2700"/>
              </w:tabs>
              <w:ind w:left="360"/>
              <w:rPr>
                <w:color w:val="000000" w:themeColor="text1"/>
                <w:lang w:val="pt-BR"/>
              </w:rPr>
            </w:pP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Profesorii Diriginti</w:t>
            </w: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Consiliul Elevilor </w:t>
            </w:r>
          </w:p>
          <w:p w:rsidR="00FF07B5" w:rsidRPr="007477F4" w:rsidRDefault="00FF07B5">
            <w:pPr>
              <w:tabs>
                <w:tab w:val="left" w:pos="2520"/>
                <w:tab w:val="left" w:pos="2700"/>
              </w:tabs>
              <w:rPr>
                <w:color w:val="000000" w:themeColor="text1"/>
                <w:lang w:val="pt-BR"/>
              </w:rPr>
            </w:pPr>
            <w:r w:rsidRPr="007477F4">
              <w:rPr>
                <w:color w:val="000000" w:themeColor="text1"/>
                <w:lang w:val="pt-BR"/>
              </w:rPr>
              <w:t>Avocatul Elevilor</w:t>
            </w:r>
          </w:p>
          <w:p w:rsidR="00FF07B5" w:rsidRPr="007477F4" w:rsidRDefault="00FF07B5">
            <w:pPr>
              <w:tabs>
                <w:tab w:val="left" w:pos="2520"/>
                <w:tab w:val="left" w:pos="2700"/>
              </w:tabs>
              <w:rPr>
                <w:color w:val="000000" w:themeColor="text1"/>
                <w:lang w:val="pt-BR"/>
              </w:rPr>
            </w:pP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Managerii şcolii</w:t>
            </w:r>
          </w:p>
          <w:p w:rsidR="00FF07B5" w:rsidRPr="007477F4" w:rsidRDefault="00FF07B5">
            <w:pPr>
              <w:tabs>
                <w:tab w:val="left" w:pos="2520"/>
                <w:tab w:val="left" w:pos="2700"/>
              </w:tabs>
              <w:rPr>
                <w:color w:val="000000" w:themeColor="text1"/>
                <w:lang w:val="pt-BR"/>
              </w:rPr>
            </w:pPr>
            <w:r w:rsidRPr="007477F4">
              <w:rPr>
                <w:color w:val="000000" w:themeColor="text1"/>
                <w:lang w:val="pt-BR"/>
              </w:rPr>
              <w:t>Ciucu Florentina– reprezentantul Comitetului de parinti la nivel de liceu</w:t>
            </w:r>
          </w:p>
          <w:p w:rsidR="00FF07B5" w:rsidRPr="007477F4" w:rsidRDefault="00FF07B5">
            <w:pPr>
              <w:tabs>
                <w:tab w:val="left" w:pos="2520"/>
                <w:tab w:val="left" w:pos="2700"/>
              </w:tabs>
              <w:rPr>
                <w:color w:val="000000" w:themeColor="text1"/>
                <w:lang w:val="pt-BR"/>
              </w:rPr>
            </w:pPr>
            <w:r w:rsidRPr="007477F4">
              <w:rPr>
                <w:color w:val="000000" w:themeColor="text1"/>
                <w:lang w:val="pt-BR"/>
              </w:rPr>
              <w:t>Patriche Daniel – reprezentantul autoritatii locale</w:t>
            </w:r>
          </w:p>
          <w:p w:rsidR="00FF07B5" w:rsidRPr="007477F4" w:rsidRDefault="00FF07B5">
            <w:pPr>
              <w:tabs>
                <w:tab w:val="left" w:pos="2520"/>
                <w:tab w:val="left" w:pos="2700"/>
              </w:tabs>
              <w:rPr>
                <w:color w:val="000000" w:themeColor="text1"/>
                <w:lang w:val="pt-BR"/>
              </w:rPr>
            </w:pPr>
            <w:r w:rsidRPr="007477F4">
              <w:rPr>
                <w:color w:val="000000" w:themeColor="text1"/>
                <w:lang w:val="pt-BR"/>
              </w:rPr>
              <w:t>Stoiciu Leonard – politist de proximitate</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 xml:space="preserve">Permanent </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3.</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7"/>
              </w:numPr>
              <w:tabs>
                <w:tab w:val="left" w:pos="2520"/>
                <w:tab w:val="left" w:pos="2700"/>
              </w:tabs>
              <w:suppressAutoHyphens w:val="0"/>
              <w:snapToGrid w:val="0"/>
              <w:rPr>
                <w:color w:val="000000" w:themeColor="text1"/>
                <w:lang w:val="pt-BR"/>
              </w:rPr>
            </w:pPr>
            <w:r w:rsidRPr="007477F4">
              <w:rPr>
                <w:color w:val="000000" w:themeColor="text1"/>
                <w:lang w:val="pt-BR"/>
              </w:rPr>
              <w:t>Responsabilizarea  si implicarea elevilor in prevenirea si combaterea actelor de violenta in scoala si in apropierea acesteia.</w:t>
            </w:r>
          </w:p>
          <w:p w:rsidR="00FF07B5" w:rsidRPr="007477F4" w:rsidRDefault="00FF07B5" w:rsidP="0086749B">
            <w:pPr>
              <w:numPr>
                <w:ilvl w:val="0"/>
                <w:numId w:val="7"/>
              </w:numPr>
              <w:tabs>
                <w:tab w:val="left" w:pos="2520"/>
                <w:tab w:val="left" w:pos="2700"/>
              </w:tabs>
              <w:suppressAutoHyphens w:val="0"/>
              <w:rPr>
                <w:color w:val="000000" w:themeColor="text1"/>
                <w:lang w:val="it-IT"/>
              </w:rPr>
            </w:pPr>
            <w:r w:rsidRPr="007477F4">
              <w:rPr>
                <w:color w:val="000000" w:themeColor="text1"/>
                <w:lang w:val="it-IT"/>
              </w:rPr>
              <w:t>Intrunirea Comisiei de prevenire a violentei scolare si elaborarea documentelor necesare unei bune functionari: regulament, responsabilitati ale membrilor, elaborarea planului de activitati etc.</w:t>
            </w:r>
          </w:p>
        </w:tc>
        <w:tc>
          <w:tcPr>
            <w:tcW w:w="3402" w:type="dxa"/>
            <w:tcBorders>
              <w:top w:val="single" w:sz="4" w:space="0" w:color="000000"/>
              <w:left w:val="single" w:sz="4" w:space="0" w:color="000000"/>
              <w:bottom w:val="single" w:sz="4" w:space="0" w:color="000000"/>
              <w:right w:val="nil"/>
            </w:tcBorders>
          </w:tcPr>
          <w:p w:rsidR="00FF07B5" w:rsidRPr="007477F4" w:rsidRDefault="00FF07B5" w:rsidP="0086749B">
            <w:pPr>
              <w:numPr>
                <w:ilvl w:val="0"/>
                <w:numId w:val="7"/>
              </w:numPr>
              <w:tabs>
                <w:tab w:val="left" w:pos="2520"/>
                <w:tab w:val="left" w:pos="2700"/>
              </w:tabs>
              <w:suppressAutoHyphens w:val="0"/>
              <w:snapToGrid w:val="0"/>
              <w:rPr>
                <w:color w:val="000000" w:themeColor="text1"/>
                <w:lang w:val="it-IT"/>
              </w:rPr>
            </w:pPr>
            <w:r w:rsidRPr="007477F4">
              <w:rPr>
                <w:color w:val="000000" w:themeColor="text1"/>
                <w:lang w:val="it-IT"/>
              </w:rPr>
              <w:t>Actiuni de informare pentru promovarea si respectarea drepturilor elevului in scoala, identificarea problemelor si propunerea de solutii.</w:t>
            </w:r>
          </w:p>
          <w:p w:rsidR="00FF07B5" w:rsidRPr="007477F4" w:rsidRDefault="00FF07B5">
            <w:pPr>
              <w:tabs>
                <w:tab w:val="left" w:pos="2520"/>
                <w:tab w:val="left" w:pos="2700"/>
              </w:tabs>
              <w:rPr>
                <w:color w:val="000000" w:themeColor="text1"/>
                <w:lang w:val="it-IT"/>
              </w:rPr>
            </w:pP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Psihologul scolar</w:t>
            </w:r>
          </w:p>
          <w:p w:rsidR="00FF07B5" w:rsidRPr="007477F4" w:rsidRDefault="00FF07B5">
            <w:pPr>
              <w:tabs>
                <w:tab w:val="left" w:pos="2520"/>
                <w:tab w:val="left" w:pos="2700"/>
              </w:tabs>
              <w:rPr>
                <w:color w:val="000000" w:themeColor="text1"/>
                <w:lang w:val="pt-BR"/>
              </w:rPr>
            </w:pPr>
            <w:r w:rsidRPr="007477F4">
              <w:rPr>
                <w:color w:val="000000" w:themeColor="text1"/>
                <w:lang w:val="pt-BR"/>
              </w:rPr>
              <w:t>Drăghici Dana</w:t>
            </w:r>
          </w:p>
          <w:p w:rsidR="00FF07B5" w:rsidRPr="007477F4" w:rsidRDefault="00FF07B5">
            <w:pPr>
              <w:tabs>
                <w:tab w:val="left" w:pos="2520"/>
                <w:tab w:val="left" w:pos="2700"/>
              </w:tabs>
              <w:rPr>
                <w:color w:val="000000" w:themeColor="text1"/>
                <w:lang w:val="pt-BR"/>
              </w:rPr>
            </w:pPr>
            <w:r w:rsidRPr="007477F4">
              <w:rPr>
                <w:color w:val="000000" w:themeColor="text1"/>
                <w:lang w:val="pt-BR"/>
              </w:rPr>
              <w:t>Membrii Comisiei:</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Marica Marcela,</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Babarada Dan,</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Oltean Nina,</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w:t>
            </w:r>
            <w:r w:rsidR="00AD67E0" w:rsidRPr="007477F4">
              <w:rPr>
                <w:color w:val="000000" w:themeColor="text1"/>
                <w:lang w:val="pt-BR"/>
              </w:rPr>
              <w:t xml:space="preserve"> Dicu Leonard, Vladu Claudia, O</w:t>
            </w:r>
            <w:r w:rsidRPr="007477F4">
              <w:rPr>
                <w:color w:val="000000" w:themeColor="text1"/>
                <w:lang w:val="pt-BR"/>
              </w:rPr>
              <w:t xml:space="preserve">prea Stelian, Ilie Gabriela, Radu Catalin, </w:t>
            </w: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Consiliul Elevilor </w:t>
            </w: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Avocatul Elevilor </w:t>
            </w:r>
          </w:p>
          <w:p w:rsidR="00FF07B5" w:rsidRPr="007477F4" w:rsidRDefault="00FF07B5">
            <w:pPr>
              <w:tabs>
                <w:tab w:val="left" w:pos="2520"/>
                <w:tab w:val="left" w:pos="2700"/>
              </w:tabs>
              <w:rPr>
                <w:color w:val="000000" w:themeColor="text1"/>
                <w:lang w:val="pt-BR"/>
              </w:rPr>
            </w:pP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lastRenderedPageBreak/>
              <w:t xml:space="preserve">Comisia de Disciplina </w:t>
            </w: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Profesorii diriginti </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 xml:space="preserve">Permanent </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4.</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 xml:space="preserve">Monitorizarea sistematica  a faptelor de violenta si sesizarea structurilor cu atributii in domeniului combaterii violentei </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pt-BR"/>
              </w:rPr>
            </w:pPr>
            <w:r w:rsidRPr="007477F4">
              <w:rPr>
                <w:color w:val="000000" w:themeColor="text1"/>
                <w:lang w:val="pt-BR"/>
              </w:rPr>
              <w:t>Actiuni privind supravegherea desfasurarii  in conditii optime a procesului instructiv-educativ si eliminarea factorilor de risc.</w:t>
            </w: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Membrii Comisiei:</w:t>
            </w: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Oprea Stelian </w:t>
            </w:r>
          </w:p>
          <w:p w:rsidR="00FF07B5" w:rsidRPr="007477F4" w:rsidRDefault="00FF07B5">
            <w:pPr>
              <w:tabs>
                <w:tab w:val="left" w:pos="2520"/>
                <w:tab w:val="left" w:pos="2700"/>
              </w:tabs>
              <w:rPr>
                <w:color w:val="000000" w:themeColor="text1"/>
                <w:lang w:val="pt-BR"/>
              </w:rPr>
            </w:pPr>
            <w:r w:rsidRPr="007477F4">
              <w:rPr>
                <w:color w:val="000000" w:themeColor="text1"/>
                <w:lang w:val="pt-BR"/>
              </w:rPr>
              <w:t>Radu Catalin</w:t>
            </w:r>
          </w:p>
          <w:p w:rsidR="00FF07B5" w:rsidRPr="007477F4" w:rsidRDefault="00FF07B5">
            <w:pPr>
              <w:tabs>
                <w:tab w:val="left" w:pos="2520"/>
                <w:tab w:val="left" w:pos="2700"/>
              </w:tabs>
              <w:rPr>
                <w:color w:val="000000" w:themeColor="text1"/>
                <w:lang w:val="pt-BR"/>
              </w:rPr>
            </w:pPr>
            <w:r w:rsidRPr="007477F4">
              <w:rPr>
                <w:color w:val="000000" w:themeColor="text1"/>
                <w:lang w:val="pt-BR"/>
              </w:rPr>
              <w:t>Dicu Leonard</w:t>
            </w:r>
          </w:p>
          <w:p w:rsidR="00FF07B5" w:rsidRPr="007477F4" w:rsidRDefault="00FF07B5">
            <w:pPr>
              <w:tabs>
                <w:tab w:val="left" w:pos="2520"/>
                <w:tab w:val="left" w:pos="2700"/>
              </w:tabs>
              <w:rPr>
                <w:color w:val="000000" w:themeColor="text1"/>
                <w:lang w:val="pt-BR"/>
              </w:rPr>
            </w:pPr>
            <w:r w:rsidRPr="007477F4">
              <w:rPr>
                <w:color w:val="000000" w:themeColor="text1"/>
                <w:lang w:val="pt-BR"/>
              </w:rPr>
              <w:t>Babarada Dan</w:t>
            </w:r>
          </w:p>
          <w:p w:rsidR="00FF07B5" w:rsidRPr="007477F4" w:rsidRDefault="00FF07B5">
            <w:pPr>
              <w:tabs>
                <w:tab w:val="left" w:pos="2520"/>
                <w:tab w:val="left" w:pos="2700"/>
              </w:tabs>
              <w:rPr>
                <w:color w:val="000000" w:themeColor="text1"/>
                <w:lang w:val="pt-BR"/>
              </w:rPr>
            </w:pPr>
          </w:p>
        </w:tc>
        <w:tc>
          <w:tcPr>
            <w:tcW w:w="270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Profesorii de serviciu</w:t>
            </w:r>
          </w:p>
          <w:p w:rsidR="00FF07B5" w:rsidRPr="007477F4" w:rsidRDefault="00FF07B5">
            <w:pPr>
              <w:tabs>
                <w:tab w:val="left" w:pos="2520"/>
                <w:tab w:val="left" w:pos="2700"/>
              </w:tabs>
              <w:rPr>
                <w:color w:val="000000" w:themeColor="text1"/>
                <w:lang w:val="pt-BR"/>
              </w:rPr>
            </w:pPr>
            <w:r w:rsidRPr="007477F4">
              <w:rPr>
                <w:color w:val="000000" w:themeColor="text1"/>
                <w:lang w:val="pt-BR"/>
              </w:rPr>
              <w:t xml:space="preserve">Membrii Comisiei de Disciplina </w:t>
            </w:r>
          </w:p>
          <w:p w:rsidR="00FF07B5" w:rsidRPr="007477F4" w:rsidRDefault="00FF07B5">
            <w:pPr>
              <w:tabs>
                <w:tab w:val="left" w:pos="2520"/>
                <w:tab w:val="left" w:pos="2700"/>
              </w:tabs>
              <w:rPr>
                <w:color w:val="000000" w:themeColor="text1"/>
                <w:lang w:val="pt-BR"/>
              </w:rPr>
            </w:pPr>
            <w:r w:rsidRPr="007477F4">
              <w:rPr>
                <w:color w:val="000000" w:themeColor="text1"/>
                <w:lang w:val="pt-BR"/>
              </w:rPr>
              <w:t>Paznicii liceului</w:t>
            </w:r>
          </w:p>
          <w:p w:rsidR="00FF07B5" w:rsidRPr="007477F4" w:rsidRDefault="00FF07B5">
            <w:pPr>
              <w:tabs>
                <w:tab w:val="left" w:pos="2520"/>
                <w:tab w:val="left" w:pos="2700"/>
              </w:tabs>
              <w:rPr>
                <w:color w:val="000000" w:themeColor="text1"/>
                <w:lang w:val="pt-BR"/>
              </w:rPr>
            </w:pP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 xml:space="preserve">Permanent </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5.</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Asigurarea unui ajutor de specialitate elevilor, pentru a-si dezvolta abilitatile sociale de relationare si a se integra in mediul scolar.</w:t>
            </w:r>
          </w:p>
        </w:tc>
        <w:tc>
          <w:tcPr>
            <w:tcW w:w="3402" w:type="dxa"/>
            <w:tcBorders>
              <w:top w:val="single" w:sz="4" w:space="0" w:color="000000"/>
              <w:left w:val="single" w:sz="4" w:space="0" w:color="000000"/>
              <w:bottom w:val="single" w:sz="4" w:space="0" w:color="000000"/>
              <w:right w:val="nil"/>
            </w:tcBorders>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Derularea activitatii specifice Cabinetului de asistenta psihopedagogica din liceu.</w:t>
            </w:r>
          </w:p>
          <w:p w:rsidR="00FF07B5" w:rsidRPr="007477F4" w:rsidRDefault="00FF07B5">
            <w:pPr>
              <w:tabs>
                <w:tab w:val="left" w:pos="2520"/>
                <w:tab w:val="left" w:pos="2700"/>
              </w:tabs>
              <w:ind w:left="720"/>
              <w:rPr>
                <w:color w:val="000000" w:themeColor="text1"/>
                <w:lang w:val="it-IT"/>
              </w:rPr>
            </w:pPr>
          </w:p>
          <w:p w:rsidR="00FF07B5" w:rsidRPr="007477F4" w:rsidRDefault="00FF07B5">
            <w:pPr>
              <w:tabs>
                <w:tab w:val="left" w:pos="2520"/>
                <w:tab w:val="left" w:pos="2700"/>
              </w:tabs>
              <w:ind w:left="720"/>
              <w:rPr>
                <w:color w:val="000000" w:themeColor="text1"/>
                <w:lang w:val="it-IT"/>
              </w:rPr>
            </w:pPr>
          </w:p>
        </w:tc>
        <w:tc>
          <w:tcPr>
            <w:tcW w:w="249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Psihologul scolar Drăghici Dana </w:t>
            </w: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Profesorii diriginti</w:t>
            </w:r>
          </w:p>
          <w:p w:rsidR="00FF07B5" w:rsidRPr="007477F4" w:rsidRDefault="00FF07B5">
            <w:pPr>
              <w:tabs>
                <w:tab w:val="left" w:pos="2520"/>
                <w:tab w:val="left" w:pos="2700"/>
              </w:tabs>
              <w:rPr>
                <w:color w:val="000000" w:themeColor="text1"/>
                <w:lang w:val="it-IT"/>
              </w:rPr>
            </w:pPr>
            <w:r w:rsidRPr="007477F4">
              <w:rPr>
                <w:color w:val="000000" w:themeColor="text1"/>
                <w:lang w:val="it-IT"/>
              </w:rPr>
              <w:t>Centrul de Prevenire si Consiliere Antidrog sectorul 6</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 xml:space="preserve">Permanent </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6.</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Implicarea factorilor de control social in vederea identificarii mijloacelor pentru prevenirea, gestionarea si  combaterea violentei</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 xml:space="preserve">Intalniri periodice ale elevilor cu reprezentanti ai partenerilor competenti in prevenirea si combaterea violentei </w:t>
            </w: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Coordonatorul activitatilor extracurriculare si extrascolare</w:t>
            </w:r>
          </w:p>
          <w:p w:rsidR="00FF07B5" w:rsidRPr="007477F4" w:rsidRDefault="002B41DE">
            <w:pPr>
              <w:tabs>
                <w:tab w:val="left" w:pos="2520"/>
                <w:tab w:val="left" w:pos="2700"/>
              </w:tabs>
              <w:rPr>
                <w:color w:val="000000" w:themeColor="text1"/>
                <w:lang w:val="pt-BR"/>
              </w:rPr>
            </w:pPr>
            <w:r w:rsidRPr="007477F4">
              <w:rPr>
                <w:color w:val="000000" w:themeColor="text1"/>
                <w:lang w:val="pt-BR"/>
              </w:rPr>
              <w:t xml:space="preserve">Profesor </w:t>
            </w:r>
            <w:r w:rsidR="00AD67E0" w:rsidRPr="007477F4">
              <w:rPr>
                <w:color w:val="000000" w:themeColor="text1"/>
                <w:lang w:val="pt-BR"/>
              </w:rPr>
              <w:t>Simion Elena</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Vladu Claudia</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Ilie Gabriela</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Babarada Dan</w:t>
            </w:r>
          </w:p>
          <w:p w:rsidR="00FF07B5" w:rsidRPr="007477F4" w:rsidRDefault="00FF07B5">
            <w:pPr>
              <w:tabs>
                <w:tab w:val="left" w:pos="2520"/>
                <w:tab w:val="left" w:pos="2700"/>
              </w:tabs>
              <w:rPr>
                <w:color w:val="000000" w:themeColor="text1"/>
                <w:lang w:val="pt-BR"/>
              </w:rPr>
            </w:pPr>
            <w:r w:rsidRPr="007477F4">
              <w:rPr>
                <w:color w:val="000000" w:themeColor="text1"/>
                <w:lang w:val="pt-BR"/>
              </w:rPr>
              <w:t>Profesor Radu Catalin</w:t>
            </w:r>
          </w:p>
          <w:p w:rsidR="00FF07B5" w:rsidRPr="007477F4" w:rsidRDefault="00FF07B5">
            <w:pPr>
              <w:tabs>
                <w:tab w:val="left" w:pos="2520"/>
                <w:tab w:val="left" w:pos="2700"/>
              </w:tabs>
              <w:rPr>
                <w:color w:val="000000" w:themeColor="text1"/>
                <w:lang w:val="it-IT"/>
              </w:rPr>
            </w:pP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M.A.I.-D.G.P.M.B.-Agent de proximitate Stoiciu Leonard </w:t>
            </w:r>
          </w:p>
          <w:p w:rsidR="00FF07B5" w:rsidRPr="007477F4" w:rsidRDefault="00FF07B5">
            <w:pPr>
              <w:tabs>
                <w:tab w:val="left" w:pos="2520"/>
                <w:tab w:val="left" w:pos="2700"/>
              </w:tabs>
              <w:rPr>
                <w:color w:val="000000" w:themeColor="text1"/>
                <w:lang w:val="it-IT"/>
              </w:rPr>
            </w:pPr>
            <w:r w:rsidRPr="007477F4">
              <w:rPr>
                <w:color w:val="000000" w:themeColor="text1"/>
                <w:lang w:val="it-IT"/>
              </w:rPr>
              <w:t>Florea Costel – reprezentantul Comitetului de parinti.</w:t>
            </w:r>
          </w:p>
          <w:p w:rsidR="00FF07B5" w:rsidRPr="007477F4" w:rsidRDefault="00FF07B5">
            <w:pPr>
              <w:tabs>
                <w:tab w:val="left" w:pos="2520"/>
                <w:tab w:val="left" w:pos="2700"/>
              </w:tabs>
              <w:rPr>
                <w:color w:val="000000" w:themeColor="text1"/>
                <w:lang w:val="it-IT"/>
              </w:rPr>
            </w:pPr>
            <w:r w:rsidRPr="007477F4">
              <w:rPr>
                <w:color w:val="000000" w:themeColor="text1"/>
                <w:lang w:val="it-IT"/>
              </w:rPr>
              <w:t>Patriche Daniel – reprezentantul autoritatii locale.</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Periodic </w:t>
            </w:r>
          </w:p>
        </w:tc>
      </w:tr>
      <w:tr w:rsidR="00FF07B5" w:rsidRPr="007477F4" w:rsidTr="00FF07B5">
        <w:trPr>
          <w:trHeight w:val="2069"/>
        </w:trPr>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7.</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Reconsiderarea locului si rolului familiei in cresterea si educarea  copiilor si colaborarea cu  familiile elevilor care incalca in mod violent prevederile Regulamentului scolar.</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 xml:space="preserve">Sedinte cu parintii </w:t>
            </w:r>
          </w:p>
          <w:p w:rsidR="00FF07B5" w:rsidRPr="007477F4" w:rsidRDefault="00FF07B5" w:rsidP="0086749B">
            <w:pPr>
              <w:numPr>
                <w:ilvl w:val="0"/>
                <w:numId w:val="8"/>
              </w:numPr>
              <w:tabs>
                <w:tab w:val="left" w:pos="2520"/>
                <w:tab w:val="left" w:pos="2700"/>
              </w:tabs>
              <w:suppressAutoHyphens w:val="0"/>
              <w:rPr>
                <w:color w:val="000000" w:themeColor="text1"/>
                <w:lang w:val="it-IT"/>
              </w:rPr>
            </w:pPr>
            <w:r w:rsidRPr="007477F4">
              <w:rPr>
                <w:color w:val="000000" w:themeColor="text1"/>
                <w:lang w:val="it-IT"/>
              </w:rPr>
              <w:t xml:space="preserve">Lectii deschise </w:t>
            </w:r>
          </w:p>
          <w:p w:rsidR="00FF07B5" w:rsidRPr="007477F4" w:rsidRDefault="00FF07B5" w:rsidP="0086749B">
            <w:pPr>
              <w:numPr>
                <w:ilvl w:val="0"/>
                <w:numId w:val="8"/>
              </w:numPr>
              <w:tabs>
                <w:tab w:val="left" w:pos="2520"/>
                <w:tab w:val="left" w:pos="2700"/>
              </w:tabs>
              <w:suppressAutoHyphens w:val="0"/>
              <w:rPr>
                <w:color w:val="000000" w:themeColor="text1"/>
                <w:lang w:val="it-IT"/>
              </w:rPr>
            </w:pPr>
            <w:r w:rsidRPr="007477F4">
              <w:rPr>
                <w:color w:val="000000" w:themeColor="text1"/>
                <w:lang w:val="it-IT"/>
              </w:rPr>
              <w:t xml:space="preserve">Consiliere scolara oferita parintilor </w:t>
            </w:r>
          </w:p>
        </w:tc>
        <w:tc>
          <w:tcPr>
            <w:tcW w:w="249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Profesorii diriginti</w:t>
            </w:r>
          </w:p>
          <w:p w:rsidR="002B41DE" w:rsidRPr="007477F4" w:rsidRDefault="00FF07B5">
            <w:pPr>
              <w:tabs>
                <w:tab w:val="left" w:pos="2520"/>
                <w:tab w:val="left" w:pos="2700"/>
              </w:tabs>
              <w:rPr>
                <w:color w:val="000000" w:themeColor="text1"/>
                <w:lang w:val="it-IT"/>
              </w:rPr>
            </w:pPr>
            <w:r w:rsidRPr="007477F4">
              <w:rPr>
                <w:color w:val="000000" w:themeColor="text1"/>
                <w:lang w:val="it-IT"/>
              </w:rPr>
              <w:t xml:space="preserve">Coordonatorul pentru proiecte şi programe educative </w:t>
            </w:r>
            <w:r w:rsidR="002B41DE" w:rsidRPr="007477F4">
              <w:rPr>
                <w:color w:val="000000" w:themeColor="text1"/>
                <w:lang w:val="pt-BR"/>
              </w:rPr>
              <w:t>Simion Elena</w:t>
            </w:r>
            <w:r w:rsidR="002B41DE" w:rsidRPr="007477F4">
              <w:rPr>
                <w:color w:val="000000" w:themeColor="text1"/>
                <w:lang w:val="it-IT"/>
              </w:rPr>
              <w:t xml:space="preserve"> </w:t>
            </w:r>
          </w:p>
          <w:p w:rsidR="00FF07B5" w:rsidRPr="007477F4" w:rsidRDefault="00FF07B5">
            <w:pPr>
              <w:tabs>
                <w:tab w:val="left" w:pos="2520"/>
                <w:tab w:val="left" w:pos="2700"/>
              </w:tabs>
              <w:rPr>
                <w:color w:val="000000" w:themeColor="text1"/>
                <w:lang w:val="it-IT"/>
              </w:rPr>
            </w:pPr>
            <w:r w:rsidRPr="007477F4">
              <w:rPr>
                <w:color w:val="000000" w:themeColor="text1"/>
                <w:lang w:val="it-IT"/>
              </w:rPr>
              <w:t>Psihologul scolar Drăghici Dana</w:t>
            </w:r>
          </w:p>
        </w:tc>
        <w:tc>
          <w:tcPr>
            <w:tcW w:w="270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Florea Costel – reprezentantul Comitetului de parinti.</w:t>
            </w:r>
          </w:p>
          <w:p w:rsidR="00FF07B5" w:rsidRPr="007477F4" w:rsidRDefault="00FF07B5">
            <w:pPr>
              <w:tabs>
                <w:tab w:val="left" w:pos="2520"/>
                <w:tab w:val="left" w:pos="2700"/>
              </w:tabs>
              <w:rPr>
                <w:color w:val="000000" w:themeColor="text1"/>
                <w:lang w:val="it-IT"/>
              </w:rPr>
            </w:pPr>
            <w:r w:rsidRPr="007477F4">
              <w:rPr>
                <w:color w:val="000000" w:themeColor="text1"/>
                <w:lang w:val="it-IT"/>
              </w:rPr>
              <w:t>Comitetele de parinti ale claselor.</w:t>
            </w:r>
          </w:p>
          <w:p w:rsidR="00FF07B5" w:rsidRPr="007477F4" w:rsidRDefault="00FF07B5">
            <w:pPr>
              <w:tabs>
                <w:tab w:val="left" w:pos="2520"/>
                <w:tab w:val="left" w:pos="2700"/>
              </w:tabs>
              <w:rPr>
                <w:color w:val="000000" w:themeColor="text1"/>
                <w:lang w:val="it-IT"/>
              </w:rPr>
            </w:pPr>
            <w:r w:rsidRPr="007477F4">
              <w:rPr>
                <w:color w:val="000000" w:themeColor="text1"/>
                <w:lang w:val="it-IT"/>
              </w:rPr>
              <w:t>Profesorii diriginti.</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Permanent </w:t>
            </w:r>
          </w:p>
        </w:tc>
      </w:tr>
      <w:tr w:rsidR="00FF07B5" w:rsidRPr="007477F4" w:rsidTr="00FF07B5">
        <w:trPr>
          <w:trHeight w:val="2967"/>
        </w:trPr>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lastRenderedPageBreak/>
              <w:t>8.</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Realizarea unei mai bune cunoasteri a problemelor de adaptare scolara ale elevilor</w:t>
            </w:r>
          </w:p>
          <w:p w:rsidR="00FF07B5" w:rsidRPr="007477F4" w:rsidRDefault="00FF07B5" w:rsidP="0086749B">
            <w:pPr>
              <w:numPr>
                <w:ilvl w:val="0"/>
                <w:numId w:val="8"/>
              </w:numPr>
              <w:tabs>
                <w:tab w:val="left" w:pos="2520"/>
                <w:tab w:val="left" w:pos="2700"/>
              </w:tabs>
              <w:suppressAutoHyphens w:val="0"/>
              <w:rPr>
                <w:color w:val="000000" w:themeColor="text1"/>
                <w:lang w:val="pt-BR"/>
              </w:rPr>
            </w:pPr>
            <w:r w:rsidRPr="007477F4">
              <w:rPr>
                <w:color w:val="000000" w:themeColor="text1"/>
                <w:lang w:val="pt-BR"/>
              </w:rPr>
              <w:t>Cunoasterea de catre elevi a modalitatilor de solutionare a cazurilor de violenta,a modalitatilor de sesizare a organelor competente</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pt-BR"/>
              </w:rPr>
            </w:pPr>
            <w:r w:rsidRPr="007477F4">
              <w:rPr>
                <w:color w:val="000000" w:themeColor="text1"/>
                <w:lang w:val="pt-BR"/>
              </w:rPr>
              <w:t>Realizarea unei anchete pe baza de chestionar</w:t>
            </w:r>
          </w:p>
          <w:p w:rsidR="00FF07B5" w:rsidRPr="007477F4" w:rsidRDefault="00FF07B5" w:rsidP="0086749B">
            <w:pPr>
              <w:numPr>
                <w:ilvl w:val="0"/>
                <w:numId w:val="8"/>
              </w:numPr>
              <w:tabs>
                <w:tab w:val="left" w:pos="2520"/>
                <w:tab w:val="left" w:pos="2700"/>
              </w:tabs>
              <w:suppressAutoHyphens w:val="0"/>
              <w:rPr>
                <w:color w:val="000000" w:themeColor="text1"/>
                <w:lang w:val="es-MX"/>
              </w:rPr>
            </w:pPr>
            <w:r w:rsidRPr="007477F4">
              <w:rPr>
                <w:color w:val="000000" w:themeColor="text1"/>
                <w:lang w:val="es-MX"/>
              </w:rPr>
              <w:t>Elaborarea unor materiale cu rol educativ si promovarea acestora in randul elevilor liceului</w:t>
            </w:r>
          </w:p>
        </w:tc>
        <w:tc>
          <w:tcPr>
            <w:tcW w:w="249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Membrii Comisiei:</w:t>
            </w:r>
          </w:p>
          <w:p w:rsidR="00FF07B5" w:rsidRPr="007477F4" w:rsidRDefault="00FF07B5">
            <w:pPr>
              <w:tabs>
                <w:tab w:val="left" w:pos="2520"/>
                <w:tab w:val="left" w:pos="2700"/>
              </w:tabs>
              <w:rPr>
                <w:color w:val="000000" w:themeColor="text1"/>
                <w:lang w:val="it-IT"/>
              </w:rPr>
            </w:pPr>
            <w:r w:rsidRPr="007477F4">
              <w:rPr>
                <w:color w:val="000000" w:themeColor="text1"/>
                <w:lang w:val="it-IT"/>
              </w:rPr>
              <w:t>Profesor Marica Marcela</w:t>
            </w:r>
          </w:p>
          <w:p w:rsidR="00FF07B5" w:rsidRPr="007477F4" w:rsidRDefault="00FF07B5">
            <w:pPr>
              <w:tabs>
                <w:tab w:val="left" w:pos="2520"/>
                <w:tab w:val="left" w:pos="2700"/>
              </w:tabs>
              <w:rPr>
                <w:color w:val="000000" w:themeColor="text1"/>
                <w:lang w:val="it-IT"/>
              </w:rPr>
            </w:pPr>
            <w:r w:rsidRPr="007477F4">
              <w:rPr>
                <w:color w:val="000000" w:themeColor="text1"/>
                <w:lang w:val="it-IT"/>
              </w:rPr>
              <w:t>Profesor Oltean Nina</w:t>
            </w:r>
          </w:p>
          <w:p w:rsidR="00FF07B5" w:rsidRPr="007477F4" w:rsidRDefault="00FF07B5">
            <w:pPr>
              <w:tabs>
                <w:tab w:val="left" w:pos="2520"/>
                <w:tab w:val="left" w:pos="2700"/>
              </w:tabs>
              <w:rPr>
                <w:color w:val="000000" w:themeColor="text1"/>
                <w:lang w:val="it-IT"/>
              </w:rPr>
            </w:pPr>
            <w:r w:rsidRPr="007477F4">
              <w:rPr>
                <w:color w:val="000000" w:themeColor="text1"/>
                <w:lang w:val="it-IT"/>
              </w:rPr>
              <w:t>Profesor Vladu Claudia</w:t>
            </w:r>
          </w:p>
          <w:p w:rsidR="00FF07B5" w:rsidRPr="007477F4" w:rsidRDefault="00FF07B5">
            <w:pPr>
              <w:tabs>
                <w:tab w:val="left" w:pos="2520"/>
                <w:tab w:val="left" w:pos="2700"/>
              </w:tabs>
              <w:rPr>
                <w:color w:val="000000" w:themeColor="text1"/>
                <w:lang w:val="it-IT"/>
              </w:rPr>
            </w:pPr>
            <w:r w:rsidRPr="007477F4">
              <w:rPr>
                <w:color w:val="000000" w:themeColor="text1"/>
                <w:lang w:val="it-IT"/>
              </w:rPr>
              <w:t>Profesor Ilie Gabriela</w:t>
            </w:r>
          </w:p>
          <w:p w:rsidR="00FF07B5" w:rsidRPr="007477F4" w:rsidRDefault="00FF07B5">
            <w:pPr>
              <w:tabs>
                <w:tab w:val="left" w:pos="2520"/>
                <w:tab w:val="left" w:pos="2700"/>
              </w:tabs>
              <w:rPr>
                <w:color w:val="000000" w:themeColor="text1"/>
                <w:lang w:val="it-IT"/>
              </w:rPr>
            </w:pPr>
            <w:r w:rsidRPr="007477F4">
              <w:rPr>
                <w:color w:val="000000" w:themeColor="text1"/>
                <w:lang w:val="it-IT"/>
              </w:rPr>
              <w:t>Psihologul scolar Drăghici Dana</w:t>
            </w: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p>
        </w:tc>
        <w:tc>
          <w:tcPr>
            <w:tcW w:w="270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Comisia pentru evaluarea şi asigurarea calităţii </w:t>
            </w: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Consiliul Elevilor </w:t>
            </w: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Avocatul Elevilor </w:t>
            </w: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Agent de proximitate Stoiciu Leonard </w:t>
            </w:r>
          </w:p>
          <w:p w:rsidR="00FF07B5" w:rsidRPr="007477F4" w:rsidRDefault="00FF07B5">
            <w:pPr>
              <w:tabs>
                <w:tab w:val="left" w:pos="2520"/>
                <w:tab w:val="left" w:pos="2700"/>
              </w:tabs>
              <w:rPr>
                <w:color w:val="000000" w:themeColor="text1"/>
                <w:lang w:val="it-IT"/>
              </w:rPr>
            </w:pPr>
            <w:r w:rsidRPr="007477F4">
              <w:rPr>
                <w:color w:val="000000" w:themeColor="text1"/>
                <w:lang w:val="it-IT"/>
              </w:rPr>
              <w:t>Patriche Daniel – reprezentantul autoritatii locale.</w:t>
            </w:r>
          </w:p>
          <w:p w:rsidR="00FF07B5" w:rsidRPr="007477F4" w:rsidRDefault="00FF07B5">
            <w:pPr>
              <w:tabs>
                <w:tab w:val="left" w:pos="2520"/>
                <w:tab w:val="left" w:pos="2700"/>
              </w:tabs>
              <w:rPr>
                <w:color w:val="000000" w:themeColor="text1"/>
                <w:lang w:val="it-IT"/>
              </w:rPr>
            </w:pPr>
            <w:r w:rsidRPr="007477F4">
              <w:rPr>
                <w:color w:val="000000" w:themeColor="text1"/>
                <w:lang w:val="it-IT"/>
              </w:rPr>
              <w:t>Florea Costel – reprezentantul Comitetului de parinti.</w:t>
            </w:r>
          </w:p>
        </w:tc>
        <w:tc>
          <w:tcPr>
            <w:tcW w:w="1460" w:type="dxa"/>
            <w:tcBorders>
              <w:top w:val="single" w:sz="4" w:space="0" w:color="000000"/>
              <w:left w:val="single" w:sz="4" w:space="0" w:color="000000"/>
              <w:bottom w:val="single" w:sz="4" w:space="0" w:color="000000"/>
              <w:right w:val="single" w:sz="4" w:space="0" w:color="000000"/>
            </w:tcBorders>
          </w:tcPr>
          <w:p w:rsidR="00FF07B5" w:rsidRPr="007477F4" w:rsidRDefault="00FF07B5">
            <w:pPr>
              <w:tabs>
                <w:tab w:val="left" w:pos="2520"/>
                <w:tab w:val="left" w:pos="2700"/>
              </w:tabs>
              <w:snapToGrid w:val="0"/>
              <w:rPr>
                <w:color w:val="000000" w:themeColor="text1"/>
                <w:lang w:val="it-IT"/>
              </w:rPr>
            </w:pP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r w:rsidRPr="007477F4">
              <w:rPr>
                <w:color w:val="000000" w:themeColor="text1"/>
                <w:lang w:val="it-IT"/>
              </w:rPr>
              <w:t>Octombrie 201</w:t>
            </w:r>
            <w:r w:rsidR="002B41DE" w:rsidRPr="007477F4">
              <w:rPr>
                <w:color w:val="000000" w:themeColor="text1"/>
                <w:lang w:val="it-IT"/>
              </w:rPr>
              <w:t>7</w:t>
            </w:r>
            <w:r w:rsidRPr="007477F4">
              <w:rPr>
                <w:color w:val="000000" w:themeColor="text1"/>
                <w:lang w:val="it-IT"/>
              </w:rPr>
              <w:t xml:space="preserve">- </w:t>
            </w:r>
          </w:p>
          <w:p w:rsidR="00FF07B5" w:rsidRPr="007477F4" w:rsidRDefault="00AD67E0" w:rsidP="002B41DE">
            <w:pPr>
              <w:tabs>
                <w:tab w:val="left" w:pos="2520"/>
                <w:tab w:val="left" w:pos="2700"/>
              </w:tabs>
              <w:rPr>
                <w:color w:val="000000" w:themeColor="text1"/>
                <w:lang w:val="it-IT"/>
              </w:rPr>
            </w:pPr>
            <w:r w:rsidRPr="007477F4">
              <w:rPr>
                <w:color w:val="000000" w:themeColor="text1"/>
                <w:lang w:val="it-IT"/>
              </w:rPr>
              <w:t>ianuari</w:t>
            </w:r>
            <w:r w:rsidR="00FF07B5" w:rsidRPr="007477F4">
              <w:rPr>
                <w:color w:val="000000" w:themeColor="text1"/>
                <w:lang w:val="it-IT"/>
              </w:rPr>
              <w:t>e 201</w:t>
            </w:r>
            <w:r w:rsidR="002B41DE" w:rsidRPr="007477F4">
              <w:rPr>
                <w:color w:val="000000" w:themeColor="text1"/>
                <w:lang w:val="it-IT"/>
              </w:rPr>
              <w:t>8</w:t>
            </w:r>
          </w:p>
        </w:tc>
      </w:tr>
      <w:tr w:rsidR="00FF07B5" w:rsidRPr="007477F4" w:rsidTr="00FF07B5">
        <w:trPr>
          <w:trHeight w:val="70"/>
        </w:trPr>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9.</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Canalizarea energiei fizice si psihice a elevilor cu risc comportamental scolar in activitati sportive organizate</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Activitati sportive la nivelul liceului</w:t>
            </w:r>
          </w:p>
        </w:tc>
        <w:tc>
          <w:tcPr>
            <w:tcW w:w="249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 xml:space="preserve">Membri ai comisiei – Oprea Stelian, </w:t>
            </w: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Dicu Horatiu, Dicu Leonard, </w:t>
            </w:r>
          </w:p>
          <w:p w:rsidR="00FF07B5" w:rsidRPr="007477F4" w:rsidRDefault="00FF07B5">
            <w:pPr>
              <w:tabs>
                <w:tab w:val="left" w:pos="2520"/>
                <w:tab w:val="left" w:pos="2700"/>
              </w:tabs>
              <w:rPr>
                <w:color w:val="000000" w:themeColor="text1"/>
                <w:lang w:val="it-IT"/>
              </w:rPr>
            </w:pPr>
            <w:r w:rsidRPr="007477F4">
              <w:rPr>
                <w:color w:val="000000" w:themeColor="text1"/>
                <w:lang w:val="it-IT"/>
              </w:rPr>
              <w:t>Vladu Claudia, Babarada Dan</w:t>
            </w:r>
          </w:p>
        </w:tc>
        <w:tc>
          <w:tcPr>
            <w:tcW w:w="2700" w:type="dxa"/>
            <w:tcBorders>
              <w:top w:val="single" w:sz="4" w:space="0" w:color="000000"/>
              <w:left w:val="single" w:sz="4" w:space="0" w:color="000000"/>
              <w:bottom w:val="single" w:sz="4" w:space="0" w:color="000000"/>
              <w:right w:val="nil"/>
            </w:tcBorders>
          </w:tcPr>
          <w:p w:rsidR="00FF07B5" w:rsidRPr="007477F4" w:rsidRDefault="00FF07B5">
            <w:pPr>
              <w:tabs>
                <w:tab w:val="left" w:pos="2520"/>
                <w:tab w:val="left" w:pos="2700"/>
              </w:tabs>
              <w:snapToGrid w:val="0"/>
              <w:rPr>
                <w:color w:val="000000" w:themeColor="text1"/>
                <w:lang w:val="pt-BR"/>
              </w:rPr>
            </w:pPr>
            <w:r w:rsidRPr="007477F4">
              <w:rPr>
                <w:color w:val="000000" w:themeColor="text1"/>
                <w:lang w:val="pt-BR"/>
              </w:rPr>
              <w:t>Managerii şcolii</w:t>
            </w:r>
          </w:p>
          <w:p w:rsidR="00FF07B5" w:rsidRPr="007477F4" w:rsidRDefault="00FF07B5">
            <w:pPr>
              <w:tabs>
                <w:tab w:val="left" w:pos="2520"/>
                <w:tab w:val="left" w:pos="2700"/>
              </w:tabs>
              <w:rPr>
                <w:color w:val="000000" w:themeColor="text1"/>
                <w:lang w:val="it-IT"/>
              </w:rPr>
            </w:pPr>
          </w:p>
          <w:p w:rsidR="00FF07B5" w:rsidRPr="007477F4" w:rsidRDefault="00FF07B5">
            <w:pPr>
              <w:tabs>
                <w:tab w:val="left" w:pos="2520"/>
                <w:tab w:val="left" w:pos="2700"/>
              </w:tabs>
              <w:rPr>
                <w:color w:val="000000" w:themeColor="text1"/>
                <w:lang w:val="it-IT"/>
              </w:rPr>
            </w:pPr>
            <w:r w:rsidRPr="007477F4">
              <w:rPr>
                <w:color w:val="000000" w:themeColor="text1"/>
                <w:lang w:val="it-IT"/>
              </w:rPr>
              <w:t xml:space="preserve">Consiliul Elevilor </w:t>
            </w:r>
          </w:p>
          <w:p w:rsidR="00FF07B5" w:rsidRPr="007477F4" w:rsidRDefault="00FF07B5">
            <w:pPr>
              <w:tabs>
                <w:tab w:val="left" w:pos="2520"/>
                <w:tab w:val="left" w:pos="2700"/>
              </w:tabs>
              <w:rPr>
                <w:color w:val="000000" w:themeColor="text1"/>
                <w:lang w:val="it-IT"/>
              </w:rPr>
            </w:pPr>
            <w:r w:rsidRPr="007477F4">
              <w:rPr>
                <w:color w:val="000000" w:themeColor="text1"/>
                <w:lang w:val="it-IT"/>
              </w:rPr>
              <w:t>Avocatul Elevilor</w:t>
            </w:r>
          </w:p>
          <w:p w:rsidR="00FF07B5" w:rsidRPr="007477F4" w:rsidRDefault="00FF07B5">
            <w:pPr>
              <w:tabs>
                <w:tab w:val="left" w:pos="2520"/>
                <w:tab w:val="left" w:pos="2700"/>
              </w:tabs>
              <w:rPr>
                <w:color w:val="000000" w:themeColor="text1"/>
                <w:lang w:val="it-IT"/>
              </w:rPr>
            </w:pPr>
            <w:r w:rsidRPr="007477F4">
              <w:rPr>
                <w:color w:val="000000" w:themeColor="text1"/>
                <w:lang w:val="it-IT"/>
              </w:rPr>
              <w:t>Patriche Daniel – reprezentantul autoritatii locale.</w:t>
            </w:r>
          </w:p>
          <w:p w:rsidR="00FF07B5" w:rsidRPr="007477F4" w:rsidRDefault="00FF07B5">
            <w:pPr>
              <w:tabs>
                <w:tab w:val="left" w:pos="2520"/>
                <w:tab w:val="left" w:pos="2700"/>
              </w:tabs>
              <w:rPr>
                <w:color w:val="000000" w:themeColor="text1"/>
                <w:lang w:val="it-IT"/>
              </w:rPr>
            </w:pPr>
            <w:r w:rsidRPr="007477F4">
              <w:rPr>
                <w:color w:val="000000" w:themeColor="text1"/>
                <w:lang w:val="it-IT"/>
              </w:rPr>
              <w:t>Florea Costel – reprezentantul Comitetului de parinti.</w:t>
            </w:r>
          </w:p>
          <w:p w:rsidR="00FF07B5" w:rsidRPr="007477F4" w:rsidRDefault="00FF07B5">
            <w:pPr>
              <w:tabs>
                <w:tab w:val="left" w:pos="2520"/>
                <w:tab w:val="left" w:pos="2700"/>
              </w:tabs>
              <w:rPr>
                <w:color w:val="000000" w:themeColor="text1"/>
                <w:lang w:val="it-IT"/>
              </w:rPr>
            </w:pP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AD67E0">
            <w:pPr>
              <w:tabs>
                <w:tab w:val="left" w:pos="2520"/>
                <w:tab w:val="left" w:pos="2700"/>
              </w:tabs>
              <w:snapToGrid w:val="0"/>
              <w:rPr>
                <w:color w:val="000000" w:themeColor="text1"/>
                <w:lang w:val="it-IT"/>
              </w:rPr>
            </w:pPr>
            <w:r w:rsidRPr="007477F4">
              <w:rPr>
                <w:color w:val="000000" w:themeColor="text1"/>
                <w:lang w:val="it-IT"/>
              </w:rPr>
              <w:t>septembrie</w:t>
            </w:r>
          </w:p>
          <w:p w:rsidR="00FF07B5" w:rsidRPr="007477F4" w:rsidRDefault="00FF07B5">
            <w:pPr>
              <w:tabs>
                <w:tab w:val="left" w:pos="2520"/>
                <w:tab w:val="left" w:pos="2700"/>
              </w:tabs>
              <w:rPr>
                <w:color w:val="000000" w:themeColor="text1"/>
                <w:lang w:val="it-IT"/>
              </w:rPr>
            </w:pPr>
            <w:r w:rsidRPr="007477F4">
              <w:rPr>
                <w:color w:val="000000" w:themeColor="text1"/>
                <w:lang w:val="it-IT"/>
              </w:rPr>
              <w:t>201</w:t>
            </w:r>
            <w:r w:rsidR="002B41DE" w:rsidRPr="007477F4">
              <w:rPr>
                <w:color w:val="000000" w:themeColor="text1"/>
                <w:lang w:val="it-IT"/>
              </w:rPr>
              <w:t>7</w:t>
            </w:r>
            <w:r w:rsidRPr="007477F4">
              <w:rPr>
                <w:color w:val="000000" w:themeColor="text1"/>
                <w:lang w:val="it-IT"/>
              </w:rPr>
              <w:t xml:space="preserve"> –</w:t>
            </w:r>
          </w:p>
          <w:p w:rsidR="00FF07B5" w:rsidRPr="007477F4" w:rsidRDefault="00AD67E0" w:rsidP="002B41DE">
            <w:pPr>
              <w:tabs>
                <w:tab w:val="left" w:pos="2520"/>
                <w:tab w:val="left" w:pos="2700"/>
              </w:tabs>
              <w:rPr>
                <w:color w:val="000000" w:themeColor="text1"/>
                <w:lang w:val="it-IT"/>
              </w:rPr>
            </w:pPr>
            <w:r w:rsidRPr="007477F4">
              <w:rPr>
                <w:color w:val="000000" w:themeColor="text1"/>
                <w:lang w:val="it-IT"/>
              </w:rPr>
              <w:t>februari</w:t>
            </w:r>
            <w:r w:rsidR="00FF07B5" w:rsidRPr="007477F4">
              <w:rPr>
                <w:color w:val="000000" w:themeColor="text1"/>
                <w:lang w:val="it-IT"/>
              </w:rPr>
              <w:t>e 201</w:t>
            </w:r>
            <w:r w:rsidR="002B41DE" w:rsidRPr="007477F4">
              <w:rPr>
                <w:color w:val="000000" w:themeColor="text1"/>
                <w:lang w:val="it-IT"/>
              </w:rPr>
              <w:t>8</w:t>
            </w:r>
          </w:p>
        </w:tc>
      </w:tr>
      <w:tr w:rsidR="00FF07B5" w:rsidRPr="007477F4" w:rsidTr="00FF07B5">
        <w:tc>
          <w:tcPr>
            <w:tcW w:w="648"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it-IT"/>
              </w:rPr>
            </w:pPr>
            <w:r w:rsidRPr="007477F4">
              <w:rPr>
                <w:color w:val="000000" w:themeColor="text1"/>
                <w:lang w:val="it-IT"/>
              </w:rPr>
              <w:t>10.</w:t>
            </w:r>
          </w:p>
        </w:tc>
        <w:tc>
          <w:tcPr>
            <w:tcW w:w="3900"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 xml:space="preserve">Implicarea Bisericii ca factor educativ in societate </w:t>
            </w:r>
          </w:p>
        </w:tc>
        <w:tc>
          <w:tcPr>
            <w:tcW w:w="3402" w:type="dxa"/>
            <w:tcBorders>
              <w:top w:val="single" w:sz="4" w:space="0" w:color="000000"/>
              <w:left w:val="single" w:sz="4" w:space="0" w:color="000000"/>
              <w:bottom w:val="single" w:sz="4" w:space="0" w:color="000000"/>
              <w:right w:val="nil"/>
            </w:tcBorders>
            <w:hideMark/>
          </w:tcPr>
          <w:p w:rsidR="00FF07B5" w:rsidRPr="007477F4" w:rsidRDefault="00FF07B5" w:rsidP="0086749B">
            <w:pPr>
              <w:numPr>
                <w:ilvl w:val="0"/>
                <w:numId w:val="8"/>
              </w:numPr>
              <w:tabs>
                <w:tab w:val="left" w:pos="2520"/>
                <w:tab w:val="left" w:pos="2700"/>
              </w:tabs>
              <w:suppressAutoHyphens w:val="0"/>
              <w:snapToGrid w:val="0"/>
              <w:rPr>
                <w:color w:val="000000" w:themeColor="text1"/>
                <w:lang w:val="it-IT"/>
              </w:rPr>
            </w:pPr>
            <w:r w:rsidRPr="007477F4">
              <w:rPr>
                <w:color w:val="000000" w:themeColor="text1"/>
                <w:lang w:val="it-IT"/>
              </w:rPr>
              <w:t>Derularea de activitati de voluntariat in folosul comunitatii locale in vederea dezvoltarii unui comportament pro-social, atat la nivelul elevilor cat si al parintilor acestora.</w:t>
            </w:r>
          </w:p>
        </w:tc>
        <w:tc>
          <w:tcPr>
            <w:tcW w:w="2490" w:type="dxa"/>
            <w:tcBorders>
              <w:top w:val="single" w:sz="4" w:space="0" w:color="000000"/>
              <w:left w:val="single" w:sz="4" w:space="0" w:color="000000"/>
              <w:bottom w:val="single" w:sz="4" w:space="0" w:color="000000"/>
              <w:right w:val="nil"/>
            </w:tcBorders>
            <w:hideMark/>
          </w:tcPr>
          <w:p w:rsidR="00FF07B5" w:rsidRPr="007477F4" w:rsidRDefault="00FF07B5">
            <w:pPr>
              <w:tabs>
                <w:tab w:val="left" w:pos="2520"/>
                <w:tab w:val="left" w:pos="2700"/>
              </w:tabs>
              <w:snapToGrid w:val="0"/>
              <w:rPr>
                <w:color w:val="000000" w:themeColor="text1"/>
                <w:lang w:val="fr-FR"/>
              </w:rPr>
            </w:pPr>
            <w:r w:rsidRPr="007477F4">
              <w:rPr>
                <w:color w:val="000000" w:themeColor="text1"/>
                <w:lang w:val="fr-FR"/>
              </w:rPr>
              <w:t>Profesor Radu Catalin</w:t>
            </w:r>
          </w:p>
          <w:p w:rsidR="00AD67E0" w:rsidRPr="007477F4" w:rsidRDefault="00AD67E0">
            <w:pPr>
              <w:tabs>
                <w:tab w:val="left" w:pos="2520"/>
                <w:tab w:val="left" w:pos="2700"/>
              </w:tabs>
              <w:snapToGrid w:val="0"/>
              <w:rPr>
                <w:color w:val="000000" w:themeColor="text1"/>
                <w:lang w:val="fr-FR"/>
              </w:rPr>
            </w:pPr>
            <w:r w:rsidRPr="007477F4">
              <w:rPr>
                <w:color w:val="000000" w:themeColor="text1"/>
                <w:lang w:val="fr-FR"/>
              </w:rPr>
              <w:t>Profesor Simion Elena</w:t>
            </w:r>
          </w:p>
        </w:tc>
        <w:tc>
          <w:tcPr>
            <w:tcW w:w="2700" w:type="dxa"/>
            <w:tcBorders>
              <w:top w:val="single" w:sz="4" w:space="0" w:color="000000"/>
              <w:left w:val="single" w:sz="4" w:space="0" w:color="000000"/>
              <w:bottom w:val="single" w:sz="4" w:space="0" w:color="000000"/>
              <w:right w:val="nil"/>
            </w:tcBorders>
            <w:hideMark/>
          </w:tcPr>
          <w:p w:rsidR="00FF07B5" w:rsidRPr="007477F4" w:rsidRDefault="002B41DE" w:rsidP="00AD67E0">
            <w:pPr>
              <w:tabs>
                <w:tab w:val="left" w:pos="2520"/>
                <w:tab w:val="left" w:pos="2700"/>
              </w:tabs>
              <w:snapToGrid w:val="0"/>
              <w:rPr>
                <w:color w:val="000000" w:themeColor="text1"/>
                <w:lang w:val="it-IT"/>
              </w:rPr>
            </w:pPr>
            <w:r w:rsidRPr="007477F4">
              <w:rPr>
                <w:color w:val="000000" w:themeColor="text1"/>
                <w:lang w:val="it-IT"/>
              </w:rPr>
              <w:t>Biserica «</w:t>
            </w:r>
            <w:r w:rsidR="00FF07B5" w:rsidRPr="007477F4">
              <w:rPr>
                <w:color w:val="000000" w:themeColor="text1"/>
                <w:lang w:val="it-IT"/>
              </w:rPr>
              <w:t xml:space="preserve">Sf </w:t>
            </w:r>
            <w:r w:rsidR="00AD67E0" w:rsidRPr="007477F4">
              <w:rPr>
                <w:color w:val="000000" w:themeColor="text1"/>
                <w:lang w:val="it-IT"/>
              </w:rPr>
              <w:t>Antonie</w:t>
            </w:r>
            <w:r w:rsidR="00FF07B5" w:rsidRPr="007477F4">
              <w:rPr>
                <w:color w:val="000000" w:themeColor="text1"/>
                <w:lang w:val="it-IT"/>
              </w:rPr>
              <w:t>»</w:t>
            </w:r>
            <w:r w:rsidRPr="007477F4">
              <w:rPr>
                <w:color w:val="000000" w:themeColor="text1"/>
                <w:lang w:val="it-IT"/>
              </w:rPr>
              <w:t>,</w:t>
            </w:r>
            <w:r w:rsidR="00FF07B5" w:rsidRPr="007477F4">
              <w:rPr>
                <w:color w:val="000000" w:themeColor="text1"/>
                <w:lang w:val="it-IT"/>
              </w:rPr>
              <w:t xml:space="preserve"> </w:t>
            </w:r>
            <w:r w:rsidRPr="007477F4">
              <w:rPr>
                <w:color w:val="000000" w:themeColor="text1"/>
                <w:lang w:val="it-IT"/>
              </w:rPr>
              <w:t xml:space="preserve">Biserica «Sf Fanurie», </w:t>
            </w:r>
          </w:p>
          <w:p w:rsidR="00AD67E0" w:rsidRPr="007477F4" w:rsidRDefault="00AD67E0" w:rsidP="00AC35D8">
            <w:pPr>
              <w:tabs>
                <w:tab w:val="left" w:pos="2520"/>
                <w:tab w:val="left" w:pos="2700"/>
              </w:tabs>
              <w:snapToGrid w:val="0"/>
              <w:rPr>
                <w:color w:val="000000" w:themeColor="text1"/>
                <w:lang w:val="it-IT"/>
              </w:rPr>
            </w:pPr>
            <w:r w:rsidRPr="007477F4">
              <w:rPr>
                <w:color w:val="000000" w:themeColor="text1"/>
                <w:lang w:val="it-IT"/>
              </w:rPr>
              <w:t xml:space="preserve">Centrul </w:t>
            </w:r>
            <w:r w:rsidR="002B41DE" w:rsidRPr="007477F4">
              <w:rPr>
                <w:color w:val="000000" w:themeColor="text1"/>
                <w:lang w:val="it-IT"/>
              </w:rPr>
              <w:t>Social «Sf Cuv.</w:t>
            </w:r>
            <w:r w:rsidRPr="007477F4">
              <w:rPr>
                <w:color w:val="000000" w:themeColor="text1"/>
                <w:lang w:val="it-IT"/>
              </w:rPr>
              <w:t>Stelian</w:t>
            </w:r>
            <w:r w:rsidR="002B41DE" w:rsidRPr="007477F4">
              <w:rPr>
                <w:color w:val="000000" w:themeColor="text1"/>
                <w:lang w:val="it-IT"/>
              </w:rPr>
              <w:t>», Centrul Social «Sf Filoteia»</w:t>
            </w:r>
          </w:p>
        </w:tc>
        <w:tc>
          <w:tcPr>
            <w:tcW w:w="1460" w:type="dxa"/>
            <w:tcBorders>
              <w:top w:val="single" w:sz="4" w:space="0" w:color="000000"/>
              <w:left w:val="single" w:sz="4" w:space="0" w:color="000000"/>
              <w:bottom w:val="single" w:sz="4" w:space="0" w:color="000000"/>
              <w:right w:val="single" w:sz="4" w:space="0" w:color="000000"/>
            </w:tcBorders>
            <w:hideMark/>
          </w:tcPr>
          <w:p w:rsidR="00FF07B5" w:rsidRPr="007477F4" w:rsidRDefault="00AD67E0" w:rsidP="002B41DE">
            <w:pPr>
              <w:tabs>
                <w:tab w:val="left" w:pos="2520"/>
                <w:tab w:val="left" w:pos="2700"/>
              </w:tabs>
              <w:snapToGrid w:val="0"/>
              <w:rPr>
                <w:color w:val="000000" w:themeColor="text1"/>
                <w:lang w:val="it-IT"/>
              </w:rPr>
            </w:pPr>
            <w:r w:rsidRPr="007477F4">
              <w:rPr>
                <w:color w:val="000000" w:themeColor="text1"/>
                <w:lang w:val="it-IT"/>
              </w:rPr>
              <w:t>d</w:t>
            </w:r>
            <w:r w:rsidR="00FF07B5" w:rsidRPr="007477F4">
              <w:rPr>
                <w:color w:val="000000" w:themeColor="text1"/>
                <w:lang w:val="it-IT"/>
              </w:rPr>
              <w:t>ecembrie 20</w:t>
            </w:r>
            <w:r w:rsidR="002B41DE" w:rsidRPr="007477F4">
              <w:rPr>
                <w:color w:val="000000" w:themeColor="text1"/>
                <w:lang w:val="it-IT"/>
              </w:rPr>
              <w:t>17</w:t>
            </w:r>
          </w:p>
        </w:tc>
      </w:tr>
    </w:tbl>
    <w:p w:rsidR="00E139EC" w:rsidRPr="007477F4" w:rsidRDefault="00E139EC" w:rsidP="00E139EC">
      <w:pPr>
        <w:rPr>
          <w:color w:val="000000" w:themeColor="text1"/>
        </w:rPr>
      </w:pPr>
    </w:p>
    <w:p w:rsidR="00E139EC" w:rsidRPr="007477F4" w:rsidRDefault="00E139EC" w:rsidP="00E139EC">
      <w:pPr>
        <w:rPr>
          <w:color w:val="000000" w:themeColor="text1"/>
        </w:rPr>
      </w:pPr>
    </w:p>
    <w:p w:rsidR="00E139EC" w:rsidRPr="007477F4" w:rsidRDefault="00FF07B5" w:rsidP="00E139EC">
      <w:pPr>
        <w:rPr>
          <w:b/>
          <w:color w:val="000000" w:themeColor="text1"/>
          <w:u w:val="single"/>
          <w:lang w:val="it-IT"/>
        </w:rPr>
      </w:pPr>
      <w:r w:rsidRPr="007477F4">
        <w:rPr>
          <w:b/>
          <w:bCs/>
          <w:iCs/>
          <w:color w:val="000000" w:themeColor="text1"/>
        </w:rPr>
        <w:lastRenderedPageBreak/>
        <w:t>Activitatea extraşcolară</w:t>
      </w:r>
      <w:r w:rsidR="00E139EC" w:rsidRPr="007477F4">
        <w:rPr>
          <w:b/>
          <w:color w:val="000000" w:themeColor="text1"/>
          <w:u w:val="single"/>
          <w:lang w:val="it-IT"/>
        </w:rPr>
        <w:t xml:space="preserve"> </w:t>
      </w:r>
    </w:p>
    <w:p w:rsidR="00E139EC" w:rsidRPr="007477F4" w:rsidRDefault="00E139EC" w:rsidP="00E139EC">
      <w:pPr>
        <w:jc w:val="center"/>
        <w:rPr>
          <w:b/>
          <w:color w:val="000000" w:themeColor="text1"/>
          <w:u w:val="single"/>
          <w:lang w:val="it-IT"/>
        </w:rPr>
      </w:pPr>
    </w:p>
    <w:p w:rsidR="00E139EC" w:rsidRPr="007477F4" w:rsidRDefault="00E139EC" w:rsidP="00E139EC">
      <w:pPr>
        <w:jc w:val="center"/>
        <w:rPr>
          <w:b/>
          <w:color w:val="000000" w:themeColor="text1"/>
          <w:u w:val="single"/>
          <w:lang w:val="it-IT"/>
        </w:rPr>
      </w:pPr>
      <w:r w:rsidRPr="007477F4">
        <w:rPr>
          <w:b/>
          <w:color w:val="000000" w:themeColor="text1"/>
          <w:u w:val="single"/>
          <w:lang w:val="it-IT"/>
        </w:rPr>
        <w:t>PLANIFICAREA ACTIVITATILOR EDUCATIVE SCOLARE SI EXTRASCOLARE</w:t>
      </w:r>
    </w:p>
    <w:p w:rsidR="00E139EC" w:rsidRPr="007477F4" w:rsidRDefault="00E139EC" w:rsidP="00E139EC">
      <w:pPr>
        <w:jc w:val="center"/>
        <w:rPr>
          <w:b/>
          <w:color w:val="000000" w:themeColor="text1"/>
          <w:u w:val="single"/>
          <w:lang w:val="it-IT"/>
        </w:rPr>
      </w:pPr>
      <w:r w:rsidRPr="007477F4">
        <w:rPr>
          <w:b/>
          <w:color w:val="000000" w:themeColor="text1"/>
          <w:u w:val="single"/>
          <w:lang w:val="it-IT"/>
        </w:rPr>
        <w:t>AN SCOLAR 2017-2018</w:t>
      </w:r>
    </w:p>
    <w:p w:rsidR="00FF07B5" w:rsidRPr="007477F4" w:rsidRDefault="00E139EC" w:rsidP="00D41950">
      <w:pPr>
        <w:rPr>
          <w:b/>
          <w:bCs/>
          <w:iCs/>
          <w:color w:val="000000" w:themeColor="text1"/>
        </w:rPr>
      </w:pPr>
      <w:r w:rsidRPr="007477F4">
        <w:rPr>
          <w:color w:val="000000" w:themeColor="text1"/>
          <w:lang w:val="it-IT"/>
        </w:rPr>
        <w:t xml:space="preserve">                                                                                                </w:t>
      </w:r>
    </w:p>
    <w:p w:rsidR="009A310E" w:rsidRPr="007477F4" w:rsidRDefault="009A310E" w:rsidP="009A310E">
      <w:pPr>
        <w:pStyle w:val="Header"/>
        <w:rPr>
          <w:rFonts w:ascii="Times New Roman" w:hAnsi="Times New Roman"/>
          <w:color w:val="000000" w:themeColor="text1"/>
        </w:rPr>
      </w:pPr>
    </w:p>
    <w:tbl>
      <w:tblPr>
        <w:tblW w:w="0" w:type="auto"/>
        <w:tblInd w:w="-15" w:type="dxa"/>
        <w:tblLayout w:type="fixed"/>
        <w:tblLook w:val="04A0" w:firstRow="1" w:lastRow="0" w:firstColumn="1" w:lastColumn="0" w:noHBand="0" w:noVBand="1"/>
      </w:tblPr>
      <w:tblGrid>
        <w:gridCol w:w="582"/>
        <w:gridCol w:w="187"/>
        <w:gridCol w:w="1500"/>
        <w:gridCol w:w="2709"/>
        <w:gridCol w:w="479"/>
        <w:gridCol w:w="2812"/>
        <w:gridCol w:w="2632"/>
        <w:gridCol w:w="2734"/>
      </w:tblGrid>
      <w:tr w:rsidR="00AD67E0" w:rsidRPr="007477F4" w:rsidTr="00E139EC">
        <w:trPr>
          <w:gridBefore w:val="1"/>
          <w:gridAfter w:val="3"/>
          <w:wBefore w:w="582" w:type="dxa"/>
          <w:wAfter w:w="8178" w:type="dxa"/>
        </w:trPr>
        <w:tc>
          <w:tcPr>
            <w:tcW w:w="4875" w:type="dxa"/>
            <w:gridSpan w:val="4"/>
            <w:hideMark/>
          </w:tcPr>
          <w:p w:rsidR="00AD67E0" w:rsidRPr="007477F4" w:rsidRDefault="00AD67E0" w:rsidP="00AD67E0">
            <w:pPr>
              <w:pStyle w:val="Header"/>
              <w:snapToGrid w:val="0"/>
              <w:spacing w:line="100" w:lineRule="atLeast"/>
              <w:jc w:val="both"/>
              <w:rPr>
                <w:rFonts w:ascii="Times New Roman" w:hAnsi="Times New Roman"/>
                <w:color w:val="000000" w:themeColor="text1"/>
                <w:lang w:val="ro-RO"/>
              </w:rPr>
            </w:pPr>
            <w:r w:rsidRPr="007477F4">
              <w:rPr>
                <w:rFonts w:ascii="Times New Roman" w:hAnsi="Times New Roman"/>
                <w:color w:val="000000" w:themeColor="text1"/>
                <w:lang w:val="ro-RO"/>
              </w:rPr>
              <w:t xml:space="preserve">    </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ind w:left="360"/>
              <w:rPr>
                <w:b/>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Perioada de desfășurare</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rPr>
            </w:pPr>
            <w:r w:rsidRPr="007477F4">
              <w:rPr>
                <w:b/>
                <w:color w:val="000000" w:themeColor="text1"/>
              </w:rPr>
              <w:t>Denumirea activității</w:t>
            </w:r>
          </w:p>
          <w:p w:rsidR="00E139EC" w:rsidRPr="007477F4" w:rsidRDefault="00E139EC" w:rsidP="00E139EC">
            <w:pPr>
              <w:spacing w:line="276" w:lineRule="auto"/>
              <w:rPr>
                <w:b/>
                <w:color w:val="000000" w:themeColor="text1"/>
              </w:rPr>
            </w:pPr>
          </w:p>
          <w:p w:rsidR="00E139EC" w:rsidRPr="007477F4" w:rsidRDefault="00E139EC" w:rsidP="00E139EC">
            <w:pPr>
              <w:spacing w:line="276" w:lineRule="auto"/>
              <w:rPr>
                <w:b/>
                <w:color w:val="000000" w:themeColor="text1"/>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Obiective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Instituții implicate/Parteneri</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b/>
                <w:color w:val="000000" w:themeColor="text1"/>
              </w:rPr>
            </w:pPr>
            <w:r w:rsidRPr="007477F4">
              <w:rPr>
                <w:b/>
                <w:color w:val="000000" w:themeColor="text1"/>
              </w:rPr>
              <w:t>Responsabili</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b/>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2017-2018</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color w:val="000000" w:themeColor="text1"/>
                <w:lang w:val="it-IT"/>
              </w:rPr>
              <w:t>Implementarea programelor</w:t>
            </w:r>
            <w:r w:rsidRPr="007477F4">
              <w:rPr>
                <w:b/>
                <w:color w:val="000000" w:themeColor="text1"/>
                <w:lang w:val="pt-BR"/>
              </w:rPr>
              <w:t xml:space="preserve"> Junior Achievement</w:t>
            </w:r>
          </w:p>
          <w:p w:rsidR="00E139EC" w:rsidRPr="007477F4" w:rsidRDefault="00E139EC" w:rsidP="00E139EC">
            <w:pPr>
              <w:spacing w:line="276" w:lineRule="auto"/>
              <w:ind w:left="720"/>
              <w:rPr>
                <w:b/>
                <w:color w:val="000000" w:themeColor="text1"/>
                <w:lang w:val="pt-BR"/>
              </w:rPr>
            </w:pPr>
          </w:p>
        </w:tc>
        <w:tc>
          <w:tcPr>
            <w:tcW w:w="3291" w:type="dxa"/>
            <w:gridSpan w:val="2"/>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 xml:space="preserve">Dezvoltarea </w:t>
            </w:r>
            <w:r w:rsidR="00AC35D8" w:rsidRPr="007477F4">
              <w:rPr>
                <w:color w:val="000000" w:themeColor="text1"/>
                <w:lang w:val="pt-BR"/>
              </w:rPr>
              <w:t>abilităților</w:t>
            </w:r>
            <w:r w:rsidRPr="007477F4">
              <w:rPr>
                <w:color w:val="000000" w:themeColor="text1"/>
                <w:lang w:val="pt-BR"/>
              </w:rPr>
              <w:t xml:space="preserve"> de comunicare</w:t>
            </w:r>
          </w:p>
          <w:p w:rsidR="00E139EC" w:rsidRPr="007477F4" w:rsidRDefault="00E139EC" w:rsidP="00E139EC">
            <w:pPr>
              <w:spacing w:line="276" w:lineRule="auto"/>
              <w:rPr>
                <w:color w:val="000000" w:themeColor="text1"/>
                <w:lang w:val="ro-RO"/>
              </w:rPr>
            </w:pPr>
            <w:r w:rsidRPr="007477F4">
              <w:rPr>
                <w:color w:val="000000" w:themeColor="text1"/>
                <w:lang w:val="ro-RO"/>
              </w:rPr>
              <w:t xml:space="preserve">Integrarea </w:t>
            </w:r>
            <w:r w:rsidR="00AC35D8" w:rsidRPr="007477F4">
              <w:rPr>
                <w:color w:val="000000" w:themeColor="text1"/>
                <w:lang w:val="ro-RO"/>
              </w:rPr>
              <w:t>abilităților</w:t>
            </w:r>
            <w:r w:rsidRPr="007477F4">
              <w:rPr>
                <w:color w:val="000000" w:themeColor="text1"/>
                <w:lang w:val="ro-RO"/>
              </w:rPr>
              <w:t xml:space="preserve"> de interrela</w:t>
            </w:r>
            <w:r w:rsidR="00AC35D8" w:rsidRPr="007477F4">
              <w:rPr>
                <w:color w:val="000000" w:themeColor="text1"/>
                <w:lang w:val="ro-RO"/>
              </w:rPr>
              <w:t>ț</w:t>
            </w:r>
            <w:r w:rsidRPr="007477F4">
              <w:rPr>
                <w:color w:val="000000" w:themeColor="text1"/>
                <w:lang w:val="ro-RO"/>
              </w:rPr>
              <w:t>ionare,</w:t>
            </w:r>
            <w:r w:rsidR="00AC35D8" w:rsidRPr="007477F4">
              <w:rPr>
                <w:color w:val="000000" w:themeColor="text1"/>
                <w:lang w:val="ro-RO"/>
              </w:rPr>
              <w:t xml:space="preserve"> în</w:t>
            </w:r>
            <w:r w:rsidRPr="007477F4">
              <w:rPr>
                <w:color w:val="000000" w:themeColor="text1"/>
                <w:lang w:val="ro-RO"/>
              </w:rPr>
              <w:t xml:space="preserve"> vederea dezvoltarii personale si profesionale</w:t>
            </w:r>
          </w:p>
          <w:p w:rsidR="00E139EC" w:rsidRPr="007477F4" w:rsidRDefault="00E139EC" w:rsidP="00E139EC">
            <w:pPr>
              <w:spacing w:line="276" w:lineRule="auto"/>
              <w:rPr>
                <w:color w:val="000000" w:themeColor="text1"/>
                <w:lang w:val="it-IT"/>
              </w:rPr>
            </w:pP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 xml:space="preserve">Junior Achievement Romania </w:t>
            </w:r>
          </w:p>
          <w:p w:rsidR="00E139EC" w:rsidRPr="007477F4" w:rsidRDefault="00E139EC" w:rsidP="00E139EC">
            <w:pPr>
              <w:spacing w:line="276" w:lineRule="auto"/>
              <w:rPr>
                <w:b/>
                <w:color w:val="000000" w:themeColor="text1"/>
                <w:lang w:val="pt-BR"/>
              </w:rPr>
            </w:pPr>
            <w:r w:rsidRPr="007477F4">
              <w:rPr>
                <w:b/>
                <w:color w:val="000000" w:themeColor="text1"/>
                <w:lang w:val="pt-BR"/>
              </w:rPr>
              <w:t>CAPP</w:t>
            </w: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*Conf.Acordului de parteneriat</w:t>
            </w:r>
          </w:p>
          <w:p w:rsidR="00E139EC" w:rsidRPr="007477F4" w:rsidRDefault="00E139EC" w:rsidP="00E139EC">
            <w:pPr>
              <w:spacing w:line="276" w:lineRule="auto"/>
              <w:rPr>
                <w:color w:val="000000" w:themeColor="text1"/>
                <w:lang w:val="it-IT"/>
              </w:rPr>
            </w:pP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b/>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2017-2018</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color w:val="000000" w:themeColor="text1"/>
                <w:lang w:val="it-IT"/>
              </w:rPr>
              <w:t>Implementarea programelor</w:t>
            </w:r>
            <w:r w:rsidRPr="007477F4">
              <w:rPr>
                <w:b/>
                <w:color w:val="000000" w:themeColor="text1"/>
                <w:lang w:val="pt-BR"/>
              </w:rPr>
              <w:t xml:space="preserve"> CIADO România</w:t>
            </w:r>
          </w:p>
          <w:p w:rsidR="00E139EC" w:rsidRPr="007477F4" w:rsidRDefault="00E139EC" w:rsidP="00E139EC">
            <w:pPr>
              <w:spacing w:line="276" w:lineRule="auto"/>
              <w:ind w:left="720"/>
              <w:rPr>
                <w:b/>
                <w:color w:val="000000" w:themeColor="text1"/>
                <w:lang w:val="pt-BR"/>
              </w:rPr>
            </w:pPr>
          </w:p>
        </w:tc>
        <w:tc>
          <w:tcPr>
            <w:tcW w:w="3291" w:type="dxa"/>
            <w:gridSpan w:val="2"/>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pt-BR"/>
              </w:rPr>
              <w:t>De</w:t>
            </w:r>
            <w:r w:rsidRPr="007477F4">
              <w:rPr>
                <w:rStyle w:val="normal-c11"/>
                <w:color w:val="000000" w:themeColor="text1"/>
              </w:rPr>
              <w:t xml:space="preserve">sfasurarea de programe sau proiecte </w:t>
            </w:r>
            <w:r w:rsidR="00AC35D8" w:rsidRPr="007477F4">
              <w:rPr>
                <w:rStyle w:val="normal-c11"/>
                <w:color w:val="000000" w:themeColor="text1"/>
              </w:rPr>
              <w:t>în</w:t>
            </w:r>
            <w:r w:rsidRPr="007477F4">
              <w:rPr>
                <w:rStyle w:val="normal-c11"/>
                <w:color w:val="000000" w:themeColor="text1"/>
              </w:rPr>
              <w:t xml:space="preserve"> domeniul prevenirii traficului si consumului de droguri, </w:t>
            </w:r>
            <w:r w:rsidR="00AC35D8" w:rsidRPr="007477F4">
              <w:rPr>
                <w:rStyle w:val="normal-c11"/>
                <w:color w:val="000000" w:themeColor="text1"/>
              </w:rPr>
              <w:t>în</w:t>
            </w:r>
            <w:r w:rsidRPr="007477F4">
              <w:rPr>
                <w:rStyle w:val="normal-c11"/>
                <w:color w:val="000000" w:themeColor="text1"/>
              </w:rPr>
              <w:t xml:space="preserve"> domeniul tratamentului, recuperarii si reinsertiei sociale a dependentilor de droguri, alcool, tutun etc., </w:t>
            </w:r>
            <w:r w:rsidR="00AC35D8" w:rsidRPr="007477F4">
              <w:rPr>
                <w:rStyle w:val="normal-c11"/>
                <w:color w:val="000000" w:themeColor="text1"/>
              </w:rPr>
              <w:t>în</w:t>
            </w:r>
            <w:r w:rsidRPr="007477F4">
              <w:rPr>
                <w:rStyle w:val="normal-c11"/>
                <w:color w:val="000000" w:themeColor="text1"/>
              </w:rPr>
              <w:t xml:space="preserve"> domeniul prevenirii virusului HIV / SIDA, al traficului cu fiinte umane, al terorismului, crimei organizate, coruptiei si altor </w:t>
            </w:r>
            <w:r w:rsidRPr="007477F4">
              <w:rPr>
                <w:rStyle w:val="normal-c11"/>
                <w:color w:val="000000" w:themeColor="text1"/>
              </w:rPr>
              <w:lastRenderedPageBreak/>
              <w:t xml:space="preserve">domenii ce privesc apararea drepturilor omului si a libertatilor sale </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lastRenderedPageBreak/>
              <w:t>CIADO România</w:t>
            </w:r>
          </w:p>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ISMB</w:t>
            </w:r>
          </w:p>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PMB</w:t>
            </w:r>
          </w:p>
          <w:p w:rsidR="00E139EC" w:rsidRPr="007477F4" w:rsidRDefault="00E139EC" w:rsidP="00E139EC">
            <w:pPr>
              <w:spacing w:line="276" w:lineRule="auto"/>
              <w:rPr>
                <w:b/>
                <w:color w:val="000000" w:themeColor="text1"/>
                <w:lang w:val="pt-BR"/>
              </w:rPr>
            </w:pPr>
            <w:r w:rsidRPr="007477F4">
              <w:rPr>
                <w:b/>
                <w:color w:val="000000" w:themeColor="text1"/>
                <w:lang w:val="pt-BR"/>
              </w:rPr>
              <w:t>CAPP</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pacing w:line="276" w:lineRule="auto"/>
              <w:rPr>
                <w:b/>
                <w:color w:val="000000" w:themeColor="text1"/>
                <w:lang w:val="pt-BR"/>
              </w:rPr>
            </w:pP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*Conf.Acordului de parteneriat</w:t>
            </w:r>
          </w:p>
          <w:p w:rsidR="00E139EC" w:rsidRPr="007477F4" w:rsidRDefault="00E139EC" w:rsidP="00E139EC">
            <w:pPr>
              <w:spacing w:line="276" w:lineRule="auto"/>
              <w:rPr>
                <w:color w:val="000000" w:themeColor="text1"/>
                <w:lang w:val="it-IT"/>
              </w:rPr>
            </w:pP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color w:val="000000" w:themeColor="text1"/>
              </w:rPr>
            </w:pPr>
            <w:r w:rsidRPr="007477F4">
              <w:rPr>
                <w:color w:val="000000" w:themeColor="text1"/>
              </w:rPr>
              <w:t>2017-2018</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 xml:space="preserve">Proiect </w:t>
            </w:r>
          </w:p>
          <w:p w:rsidR="00E139EC" w:rsidRPr="007477F4" w:rsidRDefault="00E139EC" w:rsidP="00E139EC">
            <w:pPr>
              <w:spacing w:line="276" w:lineRule="auto"/>
              <w:rPr>
                <w:b/>
                <w:color w:val="000000" w:themeColor="text1"/>
              </w:rPr>
            </w:pPr>
            <w:r w:rsidRPr="007477F4">
              <w:rPr>
                <w:b/>
                <w:color w:val="000000" w:themeColor="text1"/>
                <w:lang w:val="it-IT"/>
              </w:rPr>
              <w:t>,,Filme pentru liceeni</w:t>
            </w:r>
            <w:r w:rsidRPr="007477F4">
              <w:rPr>
                <w:b/>
                <w:color w:val="000000" w:themeColor="text1"/>
              </w:rPr>
              <w:t>”</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Stimulează învăţarea şi percepţia critică, analizele şi dezbaterile asupra emoţiilor şi subiectelor stârnite de filme. Prin educaţia cinematografică, copiii şi tinerii devin capabili să folosească filmul ca sprijin al propriei creativităţi, iar industria filmului trebuie să le respecte opiniile.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rPr>
            </w:pPr>
            <w:r w:rsidRPr="007477F4">
              <w:rPr>
                <w:b/>
                <w:color w:val="000000" w:themeColor="text1"/>
              </w:rPr>
              <w:t xml:space="preserve"> Asociatia </w:t>
            </w:r>
            <w:r w:rsidR="000A6806" w:rsidRPr="007477F4">
              <w:rPr>
                <w:b/>
                <w:color w:val="000000" w:themeColor="text1"/>
              </w:rPr>
              <w:t>Proiector</w:t>
            </w:r>
          </w:p>
          <w:p w:rsidR="00E139EC" w:rsidRPr="007477F4" w:rsidRDefault="00E139EC" w:rsidP="00E139EC">
            <w:pPr>
              <w:spacing w:line="276" w:lineRule="auto"/>
              <w:rPr>
                <w:b/>
                <w:color w:val="000000" w:themeColor="text1"/>
              </w:rPr>
            </w:pPr>
            <w:r w:rsidRPr="007477F4">
              <w:rPr>
                <w:b/>
                <w:color w:val="000000" w:themeColor="text1"/>
              </w:rPr>
              <w:t>ISMB</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pacing w:line="276" w:lineRule="auto"/>
              <w:rPr>
                <w:b/>
                <w:color w:val="000000" w:themeColor="text1"/>
              </w:rPr>
            </w:pP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Mitran Mimi</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Strătilă Andreea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Andronache Bogdan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Chițu Georgiana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Periețeanu Steluța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Manta Mara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Racof Mihaela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Ionescu Simona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2017-2018</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bCs/>
                <w:color w:val="000000" w:themeColor="text1"/>
                <w:lang w:val="fr-FR"/>
              </w:rPr>
            </w:pPr>
            <w:r w:rsidRPr="007477F4">
              <w:rPr>
                <w:b/>
                <w:bCs/>
                <w:color w:val="000000" w:themeColor="text1"/>
                <w:lang w:val="fr-FR"/>
              </w:rPr>
              <w:t>“Patrula de reciclare”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Proiect educational de constientizare si de responsabilizare sociala privind colectarea selectiva si reciclarea deseurilor de echipamente electrice, electronice si a bateriilor uzate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MECTS si Patrula de reciclare</w:t>
            </w:r>
          </w:p>
          <w:p w:rsidR="00E139EC" w:rsidRPr="007477F4" w:rsidRDefault="00E139EC" w:rsidP="00E139EC">
            <w:pPr>
              <w:snapToGrid w:val="0"/>
              <w:spacing w:line="276" w:lineRule="auto"/>
              <w:rPr>
                <w:b/>
                <w:color w:val="000000" w:themeColor="text1"/>
              </w:rPr>
            </w:pPr>
            <w:r w:rsidRPr="007477F4">
              <w:rPr>
                <w:b/>
                <w:color w:val="000000" w:themeColor="text1"/>
              </w:rPr>
              <w:t>Verbs describe us – site de știri</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Simion Elena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Louatron Cornelia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Racof Mihaela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Mitran Mimi</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Strătilă Andreea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Mihai Monica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Stoica Iulia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2017-2018</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 xml:space="preserve">Proiect </w:t>
            </w:r>
          </w:p>
          <w:p w:rsidR="00E139EC" w:rsidRPr="007477F4" w:rsidRDefault="00E139EC" w:rsidP="00E139EC">
            <w:pPr>
              <w:snapToGrid w:val="0"/>
              <w:spacing w:line="276" w:lineRule="auto"/>
              <w:rPr>
                <w:b/>
                <w:color w:val="000000" w:themeColor="text1"/>
                <w:lang w:val="it-IT"/>
              </w:rPr>
            </w:pPr>
            <w:r w:rsidRPr="007477F4">
              <w:rPr>
                <w:b/>
                <w:color w:val="000000" w:themeColor="text1"/>
              </w:rPr>
              <w:t>„</w:t>
            </w:r>
            <w:r w:rsidRPr="007477F4">
              <w:rPr>
                <w:rStyle w:val="Emphasis"/>
                <w:color w:val="000000" w:themeColor="text1"/>
              </w:rPr>
              <w:t>Suntem generaţia în mişcare!”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Informarea şi educarea adolescenţilor, a familiilor acestora şi a publicului larg cu privire la beneficiile stilului de viaţă sănătos, a activităţilor fizice zilnice, sportului.</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rPr>
            </w:pPr>
            <w:r w:rsidRPr="007477F4">
              <w:rPr>
                <w:b/>
                <w:color w:val="000000" w:themeColor="text1"/>
              </w:rPr>
              <w:t>Fundaţia PRAIS</w:t>
            </w:r>
          </w:p>
          <w:p w:rsidR="00E139EC" w:rsidRPr="007477F4" w:rsidRDefault="00E139EC" w:rsidP="00E139EC">
            <w:pPr>
              <w:spacing w:line="276" w:lineRule="auto"/>
              <w:rPr>
                <w:b/>
                <w:color w:val="000000" w:themeColor="text1"/>
              </w:rPr>
            </w:pPr>
            <w:r w:rsidRPr="007477F4">
              <w:rPr>
                <w:rStyle w:val="Strong"/>
                <w:color w:val="000000" w:themeColor="text1"/>
              </w:rPr>
              <w:t xml:space="preserve">MTS, ISMB, ISJP, Consiliile Elevilor Bucureşti şi Ploieşti, PMP, UNEFS, Şc. de Antrenori „I.K.Ghermănescu”, Fed. Română de </w:t>
            </w:r>
            <w:r w:rsidRPr="007477F4">
              <w:rPr>
                <w:rStyle w:val="Strong"/>
                <w:color w:val="000000" w:themeColor="text1"/>
              </w:rPr>
              <w:lastRenderedPageBreak/>
              <w:t>Culturism şi Fitness, Fed. Română de Dans Sportiv, FRF, Federaţia Română Sportul pentru Toţi.</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lastRenderedPageBreak/>
              <w:t xml:space="preserve">Simion Elena </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Radu Cătălin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Catedra de educație fizică</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Dirigintii claselor IX-XI</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15 august 2017- 15 noiembrie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Proiectul Imaginile Bucureștiului</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Prezentarea diversității culturale a Bucureștiului si realizarea unor fotoreportaje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rPr>
            </w:pPr>
            <w:r w:rsidRPr="007477F4">
              <w:rPr>
                <w:b/>
                <w:color w:val="000000" w:themeColor="text1"/>
              </w:rPr>
              <w:t>Asociația MAIE</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pacing w:line="276" w:lineRule="auto"/>
              <w:rPr>
                <w:b/>
                <w:color w:val="000000" w:themeColor="text1"/>
              </w:rPr>
            </w:pPr>
            <w:r w:rsidRPr="007477F4">
              <w:rPr>
                <w:b/>
                <w:color w:val="000000" w:themeColor="text1"/>
              </w:rPr>
              <w:t>Clubul European</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Manta Mara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Marcela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Adrian</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septembrie – octombrie 2017</w:t>
            </w:r>
          </w:p>
          <w:p w:rsidR="00E139EC" w:rsidRPr="007477F4" w:rsidRDefault="00E139EC" w:rsidP="00E139EC">
            <w:pPr>
              <w:snapToGrid w:val="0"/>
              <w:spacing w:line="276" w:lineRule="auto"/>
              <w:rPr>
                <w:color w:val="000000" w:themeColor="text1"/>
              </w:rPr>
            </w:pPr>
            <w:r w:rsidRPr="007477F4">
              <w:rPr>
                <w:color w:val="000000" w:themeColor="text1"/>
              </w:rPr>
              <w:t>martie 2018</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Conferințele Bookland</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lang w:val="ro-RO"/>
              </w:rPr>
              <w:t>Activitati diverse, conferințe, workshopuri, dezbateri etc.</w:t>
            </w:r>
            <w:r w:rsidRPr="007477F4">
              <w:rPr>
                <w:color w:val="000000" w:themeColor="text1"/>
                <w:lang w:val="ro-RO" w:eastAsia="ro-RO"/>
              </w:rPr>
              <w:t xml:space="preserve"> Formarea gustului şi a interesului pentru lectură, prin lectura de plăcere.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rPr>
            </w:pPr>
            <w:r w:rsidRPr="007477F4">
              <w:rPr>
                <w:b/>
                <w:color w:val="000000" w:themeColor="text1"/>
              </w:rPr>
              <w:t>Asociatia Bookland</w:t>
            </w:r>
          </w:p>
          <w:p w:rsidR="00E139EC" w:rsidRPr="007477F4" w:rsidRDefault="00E139EC" w:rsidP="00E139EC">
            <w:pPr>
              <w:spacing w:line="276" w:lineRule="auto"/>
              <w:rPr>
                <w:b/>
                <w:color w:val="000000" w:themeColor="text1"/>
              </w:rPr>
            </w:pPr>
            <w:r w:rsidRPr="007477F4">
              <w:rPr>
                <w:b/>
                <w:color w:val="000000" w:themeColor="text1"/>
              </w:rPr>
              <w:t>ISMB</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Dir.Adj.Dana Zloteanu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Adj.Trifu Adriana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Bădescu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Mitran Mimi</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Perițeanu Steluța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26 septembrie 2017</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bCs/>
                <w:i/>
                <w:color w:val="000000" w:themeColor="text1"/>
                <w:lang w:val="ro-RO"/>
              </w:rPr>
            </w:pPr>
            <w:r w:rsidRPr="007477F4">
              <w:rPr>
                <w:b/>
                <w:bCs/>
                <w:i/>
                <w:color w:val="000000" w:themeColor="text1"/>
                <w:lang w:val="ro-RO"/>
              </w:rPr>
              <w:t>Ziua Europeană a Limbilor Moderne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Imbunatatirea performantelor ligvistice</w:t>
            </w:r>
          </w:p>
          <w:p w:rsidR="00E139EC" w:rsidRPr="007477F4" w:rsidRDefault="00E139EC" w:rsidP="00E139EC">
            <w:pPr>
              <w:spacing w:line="276" w:lineRule="auto"/>
              <w:rPr>
                <w:color w:val="000000" w:themeColor="text1"/>
                <w:lang w:val="fr-FR"/>
              </w:rPr>
            </w:pPr>
            <w:r w:rsidRPr="007477F4">
              <w:rPr>
                <w:color w:val="000000" w:themeColor="text1"/>
                <w:lang w:val="fr-FR"/>
              </w:rPr>
              <w:t>Dezvoltarea spiritului de competitie</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Insusirea unor notiuni de cultura si civilizatie</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CDI</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napToGrid w:val="0"/>
              <w:spacing w:line="276" w:lineRule="auto"/>
              <w:rPr>
                <w:b/>
                <w:color w:val="000000" w:themeColor="text1"/>
                <w:lang w:val="it-IT"/>
              </w:rPr>
            </w:pP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Catedra de limbi straine</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30 septembrie 2017- 8 octombrie 2017</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pacing w:line="276" w:lineRule="auto"/>
              <w:rPr>
                <w:color w:val="000000" w:themeColor="text1"/>
                <w:lang w:val="it-IT"/>
              </w:rPr>
            </w:pPr>
            <w:r w:rsidRPr="007477F4">
              <w:rPr>
                <w:color w:val="000000" w:themeColor="text1"/>
                <w:lang w:val="it-IT"/>
              </w:rPr>
              <w:t>Excelsior Teen-Fest</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color w:val="000000" w:themeColor="text1"/>
                <w:lang w:val="it-IT"/>
              </w:rPr>
            </w:pPr>
            <w:r w:rsidRPr="007477F4">
              <w:rPr>
                <w:color w:val="000000" w:themeColor="text1"/>
                <w:lang w:val="ro-RO" w:eastAsia="ro-RO"/>
              </w:rPr>
              <w:t>Formarea gustului şi a interesului pentru teatru</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pacing w:line="276" w:lineRule="auto"/>
              <w:rPr>
                <w:b/>
                <w:color w:val="000000" w:themeColor="text1"/>
                <w:lang w:val="it-IT"/>
              </w:rPr>
            </w:pP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pacing w:line="276" w:lineRule="auto"/>
              <w:rPr>
                <w:color w:val="000000" w:themeColor="text1"/>
              </w:rPr>
            </w:pPr>
            <w:r w:rsidRPr="007477F4">
              <w:rPr>
                <w:color w:val="000000" w:themeColor="text1"/>
              </w:rPr>
              <w:t>Simion Elena</w:t>
            </w:r>
          </w:p>
          <w:p w:rsidR="00E139EC" w:rsidRPr="007477F4" w:rsidRDefault="00E139EC" w:rsidP="00E139EC">
            <w:pPr>
              <w:spacing w:line="276" w:lineRule="auto"/>
              <w:rPr>
                <w:color w:val="000000" w:themeColor="text1"/>
              </w:rPr>
            </w:pPr>
            <w:r w:rsidRPr="007477F4">
              <w:rPr>
                <w:color w:val="000000" w:themeColor="text1"/>
              </w:rPr>
              <w:t>Diriginții claselor</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color w:val="000000" w:themeColor="text1"/>
                <w:lang w:val="it-IT"/>
              </w:rPr>
              <w:t xml:space="preserve">Actiuni de comemorare a </w:t>
            </w:r>
            <w:r w:rsidRPr="007477F4">
              <w:rPr>
                <w:b/>
                <w:color w:val="000000" w:themeColor="text1"/>
                <w:lang w:val="it-IT"/>
              </w:rPr>
              <w:t xml:space="preserve">Holocaustului </w:t>
            </w:r>
          </w:p>
          <w:p w:rsidR="00E139EC" w:rsidRPr="007477F4" w:rsidRDefault="00E139EC" w:rsidP="00E139EC">
            <w:pPr>
              <w:spacing w:line="276" w:lineRule="auto"/>
              <w:rPr>
                <w:b/>
                <w:color w:val="000000" w:themeColor="text1"/>
                <w:lang w:val="it-IT"/>
              </w:rPr>
            </w:pPr>
            <w:r w:rsidRPr="007477F4">
              <w:rPr>
                <w:b/>
                <w:color w:val="000000" w:themeColor="text1"/>
                <w:lang w:val="it-IT"/>
              </w:rPr>
              <w:t>Vizionare film documentar</w:t>
            </w:r>
          </w:p>
          <w:p w:rsidR="00E139EC" w:rsidRPr="007477F4" w:rsidRDefault="00E139EC" w:rsidP="00E139EC">
            <w:pPr>
              <w:spacing w:line="276" w:lineRule="auto"/>
              <w:rPr>
                <w:b/>
                <w:color w:val="000000" w:themeColor="text1"/>
                <w:lang w:val="it-IT"/>
              </w:rPr>
            </w:pPr>
            <w:r w:rsidRPr="007477F4">
              <w:rPr>
                <w:b/>
                <w:color w:val="000000" w:themeColor="text1"/>
                <w:lang w:val="it-IT"/>
              </w:rPr>
              <w:t>-dezbatere</w:t>
            </w:r>
          </w:p>
          <w:p w:rsidR="00E139EC" w:rsidRPr="007477F4" w:rsidRDefault="00E139EC" w:rsidP="00E139EC">
            <w:pPr>
              <w:spacing w:line="276" w:lineRule="auto"/>
              <w:rPr>
                <w:color w:val="000000" w:themeColor="text1"/>
                <w:lang w:val="it-IT"/>
              </w:rPr>
            </w:pP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 xml:space="preserve">Educarea elevilor pentru cunoasterea adevarului istoric </w:t>
            </w:r>
          </w:p>
          <w:p w:rsidR="00E139EC" w:rsidRPr="007477F4" w:rsidRDefault="00E139EC" w:rsidP="00E139EC">
            <w:pPr>
              <w:spacing w:line="276" w:lineRule="auto"/>
              <w:rPr>
                <w:color w:val="000000" w:themeColor="text1"/>
                <w:lang w:val="it-IT"/>
              </w:rPr>
            </w:pPr>
            <w:r w:rsidRPr="007477F4">
              <w:rPr>
                <w:color w:val="000000" w:themeColor="text1"/>
                <w:lang w:val="it-IT"/>
              </w:rPr>
              <w:t xml:space="preserve">Promovarea istoriei ca mijloc de formare a tinerilor in directia tolerantei si impotriva discriminarii si a rasismului </w:t>
            </w:r>
          </w:p>
          <w:p w:rsidR="00E139EC" w:rsidRPr="007477F4" w:rsidRDefault="00E139EC" w:rsidP="00E139EC">
            <w:pPr>
              <w:spacing w:line="276" w:lineRule="auto"/>
              <w:rPr>
                <w:color w:val="000000" w:themeColor="text1"/>
                <w:lang w:val="it-IT"/>
              </w:rPr>
            </w:pPr>
            <w:r w:rsidRPr="007477F4">
              <w:rPr>
                <w:color w:val="000000" w:themeColor="text1"/>
                <w:lang w:val="it-IT"/>
              </w:rPr>
              <w:t xml:space="preserve"> </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Catedra de stiinte umane</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Clubul European al Școlii</w:t>
            </w:r>
          </w:p>
          <w:p w:rsidR="00E139EC" w:rsidRPr="007477F4" w:rsidRDefault="00E139EC" w:rsidP="00E139EC">
            <w:pPr>
              <w:spacing w:line="276" w:lineRule="auto"/>
              <w:rPr>
                <w:b/>
                <w:color w:val="000000" w:themeColor="text1"/>
                <w:lang w:val="it-IT"/>
              </w:rPr>
            </w:pP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Adrian</w:t>
            </w:r>
          </w:p>
          <w:p w:rsidR="00E139EC" w:rsidRPr="007477F4" w:rsidRDefault="00E139EC" w:rsidP="00E139EC">
            <w:pPr>
              <w:spacing w:line="276" w:lineRule="auto"/>
              <w:rPr>
                <w:color w:val="000000" w:themeColor="text1"/>
                <w:lang w:val="it-IT"/>
              </w:rPr>
            </w:pPr>
            <w:r w:rsidRPr="007477F4">
              <w:rPr>
                <w:color w:val="000000" w:themeColor="text1"/>
                <w:lang w:val="it-IT"/>
              </w:rPr>
              <w:t>Marica Marcela</w:t>
            </w:r>
          </w:p>
          <w:p w:rsidR="00E139EC" w:rsidRPr="007477F4" w:rsidRDefault="00E139EC" w:rsidP="00E139EC">
            <w:pPr>
              <w:spacing w:line="276" w:lineRule="auto"/>
              <w:rPr>
                <w:color w:val="000000" w:themeColor="text1"/>
              </w:rPr>
            </w:pPr>
            <w:r w:rsidRPr="007477F4">
              <w:rPr>
                <w:color w:val="000000" w:themeColor="text1"/>
              </w:rPr>
              <w:t>Simion Elena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pt-BR"/>
              </w:rPr>
            </w:pPr>
            <w:r w:rsidRPr="007477F4">
              <w:rPr>
                <w:color w:val="000000" w:themeColor="text1"/>
                <w:lang w:val="it-IT"/>
              </w:rPr>
              <w:t xml:space="preserve">   </w:t>
            </w:r>
            <w:r w:rsidRPr="007477F4">
              <w:rPr>
                <w:b/>
                <w:i/>
                <w:color w:val="000000" w:themeColor="text1"/>
                <w:u w:val="single"/>
                <w:lang w:val="it-IT"/>
              </w:rPr>
              <w:t>Ziua mondiala a alimentatiei sanatoase</w:t>
            </w:r>
            <w:r w:rsidRPr="007477F4">
              <w:rPr>
                <w:color w:val="000000" w:themeColor="text1"/>
                <w:lang w:val="it-IT"/>
              </w:rPr>
              <w:t xml:space="preserve">    Dezbatere, i</w:t>
            </w:r>
            <w:r w:rsidRPr="007477F4">
              <w:rPr>
                <w:color w:val="000000" w:themeColor="text1"/>
                <w:lang w:val="pt-BR"/>
              </w:rPr>
              <w:t xml:space="preserve">ntâlnire cu medicul de familie </w:t>
            </w:r>
          </w:p>
          <w:p w:rsidR="00E139EC" w:rsidRPr="007477F4" w:rsidRDefault="00E139EC" w:rsidP="00E139EC">
            <w:pPr>
              <w:spacing w:line="276" w:lineRule="auto"/>
              <w:rPr>
                <w:color w:val="000000" w:themeColor="text1"/>
                <w:lang w:val="pt-BR"/>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 xml:space="preserve">Promovarea conceptului de calitate a vietii </w:t>
            </w:r>
          </w:p>
          <w:p w:rsidR="00E139EC" w:rsidRPr="007477F4" w:rsidRDefault="00E139EC" w:rsidP="00E139EC">
            <w:pPr>
              <w:spacing w:line="276" w:lineRule="auto"/>
              <w:rPr>
                <w:color w:val="000000" w:themeColor="text1"/>
                <w:lang w:val="ro-RO"/>
              </w:rPr>
            </w:pPr>
            <w:r w:rsidRPr="007477F4">
              <w:rPr>
                <w:color w:val="000000" w:themeColor="text1"/>
                <w:lang w:val="ro-RO"/>
              </w:rPr>
              <w:t xml:space="preserve">Exersarea </w:t>
            </w:r>
            <w:r w:rsidR="00AC35D8" w:rsidRPr="007477F4">
              <w:rPr>
                <w:color w:val="000000" w:themeColor="text1"/>
                <w:lang w:val="ro-RO"/>
              </w:rPr>
              <w:t>abilităților</w:t>
            </w:r>
            <w:r w:rsidRPr="007477F4">
              <w:rPr>
                <w:color w:val="000000" w:themeColor="text1"/>
                <w:lang w:val="ro-RO"/>
              </w:rPr>
              <w:t xml:space="preserve"> de management al unui stil de viata de calitate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Cabinetul Scolar Medical</w:t>
            </w:r>
          </w:p>
          <w:p w:rsidR="00E139EC" w:rsidRPr="007477F4" w:rsidRDefault="00E139EC" w:rsidP="00E139EC">
            <w:pPr>
              <w:spacing w:line="276" w:lineRule="auto"/>
              <w:rPr>
                <w:b/>
                <w:color w:val="000000" w:themeColor="text1"/>
              </w:rPr>
            </w:pPr>
            <w:r w:rsidRPr="007477F4">
              <w:rPr>
                <w:b/>
                <w:color w:val="000000" w:themeColor="text1"/>
              </w:rPr>
              <w:t>Invitat:medic de familie</w:t>
            </w:r>
          </w:p>
          <w:p w:rsidR="00E139EC" w:rsidRPr="007477F4" w:rsidRDefault="00E139EC" w:rsidP="00E139EC">
            <w:pPr>
              <w:spacing w:line="276" w:lineRule="auto"/>
              <w:rPr>
                <w:b/>
                <w:color w:val="000000" w:themeColor="text1"/>
              </w:rPr>
            </w:pPr>
            <w:r w:rsidRPr="007477F4">
              <w:rPr>
                <w:b/>
                <w:color w:val="000000" w:themeColor="text1"/>
              </w:rPr>
              <w:t>CAPP</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Comisia Crucea Rosie si Educatia sanitara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Alexandra Stănescu</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Targul Tehnic International Bucuresti</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it-IT"/>
              </w:rPr>
              <w:t>Participare la concursuri, vizitare standuri</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Consiliul Elevilor</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Sanduc Tatiana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w:t>
            </w:r>
            <w:r w:rsidR="00AC35D8" w:rsidRPr="007477F4">
              <w:rPr>
                <w:color w:val="000000" w:themeColor="text1"/>
                <w:lang w:val="it-IT"/>
              </w:rPr>
              <w:t>în</w:t>
            </w:r>
            <w:r w:rsidRPr="007477F4">
              <w:rPr>
                <w:color w:val="000000" w:themeColor="text1"/>
                <w:lang w:val="it-IT"/>
              </w:rPr>
              <w:t>drila Florina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Ion Paul</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Sandu Veronica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Radu Violeta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Poenaru Cristyna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Ionas Ovidiu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Miclea Denisia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Voicu Marin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Damascan Steliana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Mihai Monica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bCs/>
                <w:i/>
                <w:iCs/>
                <w:color w:val="000000" w:themeColor="text1"/>
                <w:lang w:val="it-IT"/>
              </w:rPr>
            </w:pPr>
            <w:r w:rsidRPr="007477F4">
              <w:rPr>
                <w:rStyle w:val="pgff2"/>
                <w:color w:val="000000" w:themeColor="text1"/>
              </w:rPr>
              <w:t>Cercul de Istorie Recenta a României</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Promovarea valorilor istoriei nationale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lang w:val="it-IT"/>
              </w:rPr>
            </w:pPr>
            <w:r w:rsidRPr="007477F4">
              <w:rPr>
                <w:b/>
                <w:color w:val="000000" w:themeColor="text1"/>
              </w:rPr>
              <w:t>Consiliul Elevilor</w:t>
            </w:r>
            <w:r w:rsidRPr="007477F4">
              <w:rPr>
                <w:b/>
                <w:color w:val="000000" w:themeColor="text1"/>
                <w:lang w:val="it-IT"/>
              </w:rPr>
              <w:t xml:space="preserve"> </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Adrian</w:t>
            </w:r>
          </w:p>
          <w:p w:rsidR="00E139EC" w:rsidRPr="007477F4" w:rsidRDefault="00E139EC" w:rsidP="00E139EC">
            <w:pPr>
              <w:spacing w:line="276" w:lineRule="auto"/>
              <w:rPr>
                <w:color w:val="000000" w:themeColor="text1"/>
                <w:lang w:val="it-IT"/>
              </w:rPr>
            </w:pPr>
            <w:r w:rsidRPr="007477F4">
              <w:rPr>
                <w:color w:val="000000" w:themeColor="text1"/>
                <w:lang w:val="it-IT"/>
              </w:rPr>
              <w:t>Marica Marcela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Concurs</w:t>
            </w:r>
          </w:p>
          <w:p w:rsidR="00E139EC" w:rsidRPr="007477F4" w:rsidRDefault="00E139EC" w:rsidP="00E139EC">
            <w:pPr>
              <w:spacing w:line="276" w:lineRule="auto"/>
              <w:jc w:val="center"/>
              <w:rPr>
                <w:b/>
                <w:i/>
                <w:color w:val="000000" w:themeColor="text1"/>
                <w:u w:val="single"/>
                <w:lang w:val="it-IT"/>
              </w:rPr>
            </w:pPr>
            <w:r w:rsidRPr="007477F4">
              <w:rPr>
                <w:b/>
                <w:i/>
                <w:color w:val="000000" w:themeColor="text1"/>
                <w:u w:val="single"/>
                <w:lang w:val="it-IT"/>
              </w:rPr>
              <w:t>,,Armata - simbol al demnitatii nationale”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Promovarea valorilor istoriei nationale</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Muzeul Militar National</w:t>
            </w:r>
          </w:p>
          <w:p w:rsidR="00E139EC" w:rsidRPr="007477F4" w:rsidRDefault="00E139EC" w:rsidP="00E139EC">
            <w:pPr>
              <w:spacing w:line="276" w:lineRule="auto"/>
              <w:rPr>
                <w:b/>
                <w:color w:val="000000" w:themeColor="text1"/>
                <w:lang w:val="it-IT"/>
              </w:rPr>
            </w:pP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Adrian</w:t>
            </w:r>
          </w:p>
          <w:p w:rsidR="00E139EC" w:rsidRPr="007477F4" w:rsidRDefault="00E139EC" w:rsidP="00E139EC">
            <w:pPr>
              <w:spacing w:line="276" w:lineRule="auto"/>
              <w:rPr>
                <w:color w:val="000000" w:themeColor="text1"/>
                <w:lang w:val="it-IT"/>
              </w:rPr>
            </w:pPr>
            <w:r w:rsidRPr="007477F4">
              <w:rPr>
                <w:color w:val="000000" w:themeColor="text1"/>
                <w:lang w:val="it-IT"/>
              </w:rPr>
              <w:t>Marica Marcela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Concurs”Personalitati care au dat nume scolilor”</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Promovarea valorilor culturii nationale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Liceul Teoretic “E. Lovinescu”</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Mara Manta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octombrie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es-MX"/>
              </w:rPr>
              <w:t xml:space="preserve">Concursul </w:t>
            </w:r>
            <w:r w:rsidRPr="007477F4">
              <w:rPr>
                <w:b/>
                <w:color w:val="000000" w:themeColor="text1"/>
                <w:lang w:val="es-MX"/>
              </w:rPr>
              <w:t>Pașaport pentru cultură</w:t>
            </w:r>
            <w:r w:rsidRPr="007477F4">
              <w:rPr>
                <w:color w:val="000000" w:themeColor="text1"/>
                <w:lang w:val="es-MX"/>
              </w:rPr>
              <w:t xml:space="preserve"> – etapa I</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uppressAutoHyphens w:val="0"/>
              <w:spacing w:line="276" w:lineRule="auto"/>
              <w:jc w:val="both"/>
              <w:rPr>
                <w:color w:val="000000" w:themeColor="text1"/>
                <w:lang w:val="ro-RO" w:eastAsia="ro-RO"/>
              </w:rPr>
            </w:pPr>
            <w:r w:rsidRPr="007477F4">
              <w:rPr>
                <w:color w:val="000000" w:themeColor="text1"/>
                <w:lang w:val="ro-RO" w:eastAsia="ro-RO"/>
              </w:rPr>
              <w:t>Formarea gustului şi a interesului pentru lectură, prin lectura de plăcere. Formarea competenţelor specifice privind receptarea şi producerea de text literar.Cultivarea abilităţilor de comunicare orală şi utilizarea</w:t>
            </w:r>
          </w:p>
          <w:p w:rsidR="00E139EC" w:rsidRPr="007477F4" w:rsidRDefault="00E139EC" w:rsidP="00E139EC">
            <w:pPr>
              <w:suppressAutoHyphens w:val="0"/>
              <w:spacing w:line="276" w:lineRule="auto"/>
              <w:jc w:val="both"/>
              <w:rPr>
                <w:color w:val="000000" w:themeColor="text1"/>
                <w:lang w:val="it-IT"/>
              </w:rPr>
            </w:pPr>
            <w:r w:rsidRPr="007477F4">
              <w:rPr>
                <w:color w:val="000000" w:themeColor="text1"/>
                <w:lang w:val="ro-RO" w:eastAsia="ro-RO"/>
              </w:rPr>
              <w:t>în viaţa socială.</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Editura Corint Asociaţia Corint PRO Lectura şi Corint Educaţional</w:t>
            </w:r>
          </w:p>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Ministerul Educaţiei şi Cercetării Ştiinţifice</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7C5054">
            <w:pPr>
              <w:snapToGrid w:val="0"/>
              <w:spacing w:line="276" w:lineRule="auto"/>
              <w:rPr>
                <w:color w:val="000000" w:themeColor="text1"/>
                <w:lang w:val="it-IT"/>
              </w:rPr>
            </w:pPr>
            <w:r w:rsidRPr="007477F4">
              <w:rPr>
                <w:color w:val="000000" w:themeColor="text1"/>
                <w:lang w:val="it-IT"/>
              </w:rPr>
              <w:t>Catedra de limba rom</w:t>
            </w:r>
            <w:r w:rsidR="007C5054" w:rsidRPr="007477F4">
              <w:rPr>
                <w:color w:val="000000" w:themeColor="text1"/>
                <w:lang w:val="it-IT"/>
              </w:rPr>
              <w:t>â</w:t>
            </w:r>
            <w:r w:rsidRPr="007477F4">
              <w:rPr>
                <w:color w:val="000000" w:themeColor="text1"/>
                <w:lang w:val="it-IT"/>
              </w:rPr>
              <w:t>n</w:t>
            </w:r>
            <w:r w:rsidR="007C5054" w:rsidRPr="007477F4">
              <w:rPr>
                <w:color w:val="000000" w:themeColor="text1"/>
                <w:lang w:val="it-IT"/>
              </w:rPr>
              <w:t>ă</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25-29 octombrie 2017</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INDAGRA 2017</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Participare la concursuri, vizitare standuri</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Ministerul Agriculturii si Dezvoltarii Rurale</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 Zloteanu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Gheorghe Constantin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Cernea Emilian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fr-F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Conform deciziei CP</w:t>
            </w:r>
          </w:p>
        </w:tc>
        <w:tc>
          <w:tcPr>
            <w:tcW w:w="2709" w:type="dxa"/>
            <w:tcBorders>
              <w:top w:val="nil"/>
              <w:left w:val="single" w:sz="4" w:space="0" w:color="000000"/>
              <w:bottom w:val="single" w:sz="4" w:space="0" w:color="000000"/>
              <w:right w:val="nil"/>
            </w:tcBorders>
            <w:hideMark/>
          </w:tcPr>
          <w:p w:rsidR="00E139EC" w:rsidRPr="007477F4" w:rsidRDefault="00E139EC" w:rsidP="00E139EC">
            <w:pPr>
              <w:suppressAutoHyphens w:val="0"/>
              <w:spacing w:line="276" w:lineRule="auto"/>
              <w:rPr>
                <w:color w:val="000000" w:themeColor="text1"/>
                <w:lang w:val="ro-RO" w:eastAsia="ro-RO"/>
              </w:rPr>
            </w:pPr>
            <w:r w:rsidRPr="007477F4">
              <w:rPr>
                <w:b/>
                <w:color w:val="000000" w:themeColor="text1"/>
                <w:lang w:val="it-IT"/>
              </w:rPr>
              <w:t>Săptămâna “Școala Altfel”</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uppressAutoHyphens w:val="0"/>
              <w:spacing w:after="200" w:line="276" w:lineRule="auto"/>
              <w:jc w:val="both"/>
              <w:rPr>
                <w:color w:val="000000" w:themeColor="text1"/>
                <w:lang w:val="it-IT"/>
              </w:rPr>
            </w:pPr>
          </w:p>
        </w:tc>
        <w:tc>
          <w:tcPr>
            <w:tcW w:w="2632" w:type="dxa"/>
            <w:tcBorders>
              <w:top w:val="nil"/>
              <w:left w:val="single" w:sz="4" w:space="0" w:color="000000"/>
              <w:bottom w:val="single" w:sz="4" w:space="0" w:color="000000"/>
              <w:right w:val="nil"/>
            </w:tcBorders>
            <w:hideMark/>
          </w:tcPr>
          <w:p w:rsidR="00E139EC" w:rsidRPr="007477F4" w:rsidRDefault="00E139EC" w:rsidP="00E139EC">
            <w:pPr>
              <w:suppressAutoHyphens w:val="0"/>
              <w:spacing w:after="200" w:line="276" w:lineRule="auto"/>
              <w:jc w:val="both"/>
              <w:rPr>
                <w:b/>
                <w:color w:val="000000" w:themeColor="text1"/>
                <w:lang w:val="it-IT"/>
              </w:rPr>
            </w:pP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 Trifu Adriana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Toate catedrele</w:t>
            </w:r>
          </w:p>
          <w:p w:rsidR="00E139EC" w:rsidRPr="007477F4" w:rsidRDefault="00E139EC" w:rsidP="00E139EC">
            <w:pPr>
              <w:snapToGrid w:val="0"/>
              <w:spacing w:line="276" w:lineRule="auto"/>
              <w:rPr>
                <w:color w:val="000000" w:themeColor="text1"/>
                <w:lang w:val="it-IT"/>
              </w:rPr>
            </w:pP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noiembrie 2015</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“Spune NU viciilor!”</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Prezentare si dezbatere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CDI</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pt-BR"/>
              </w:rPr>
              <w:t>Catedra Tehnica</w:t>
            </w:r>
            <w:r w:rsidRPr="007477F4">
              <w:rPr>
                <w:color w:val="000000" w:themeColor="text1"/>
                <w:lang w:val="it-IT"/>
              </w:rPr>
              <w:t xml:space="preserve"> </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Sandu Veronica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Georgescu Otilia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Mihai Monica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Sanduc Tatiana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w:t>
            </w:r>
            <w:r w:rsidR="00AC35D8" w:rsidRPr="007477F4">
              <w:rPr>
                <w:color w:val="000000" w:themeColor="text1"/>
                <w:lang w:val="it-IT"/>
              </w:rPr>
              <w:t>în</w:t>
            </w:r>
            <w:r w:rsidRPr="007477F4">
              <w:rPr>
                <w:color w:val="000000" w:themeColor="text1"/>
                <w:lang w:val="it-IT"/>
              </w:rPr>
              <w:t>drila Florina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Ion Paul</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noiembrie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bCs/>
                <w:color w:val="000000" w:themeColor="text1"/>
              </w:rPr>
            </w:pPr>
            <w:r w:rsidRPr="007477F4">
              <w:rPr>
                <w:b/>
                <w:bCs/>
                <w:color w:val="000000" w:themeColor="text1"/>
              </w:rPr>
              <w:t xml:space="preserve">Activități de prevenire a </w:t>
            </w:r>
          </w:p>
          <w:p w:rsidR="00E139EC" w:rsidRPr="007477F4" w:rsidRDefault="00E139EC" w:rsidP="00E139EC">
            <w:pPr>
              <w:spacing w:line="276" w:lineRule="auto"/>
              <w:rPr>
                <w:b/>
                <w:bCs/>
                <w:color w:val="000000" w:themeColor="text1"/>
              </w:rPr>
            </w:pPr>
            <w:r w:rsidRPr="007477F4">
              <w:rPr>
                <w:b/>
                <w:bCs/>
                <w:color w:val="000000" w:themeColor="text1"/>
              </w:rPr>
              <w:lastRenderedPageBreak/>
              <w:t xml:space="preserve"> criminalității și a delicvenței juvenile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lastRenderedPageBreak/>
              <w:t xml:space="preserve">Activități practice, dezbateri, având ca sop explicarea pe </w:t>
            </w:r>
            <w:r w:rsidRPr="007477F4">
              <w:rPr>
                <w:color w:val="000000" w:themeColor="text1"/>
              </w:rPr>
              <w:lastRenderedPageBreak/>
              <w:t>înțelesul copiilor a unor articole din Codul Penal</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ro-RO"/>
              </w:rPr>
            </w:pPr>
            <w:r w:rsidRPr="007477F4">
              <w:rPr>
                <w:b/>
                <w:color w:val="000000" w:themeColor="text1"/>
                <w:lang w:val="ro-RO"/>
              </w:rPr>
              <w:lastRenderedPageBreak/>
              <w:t>Reprezentanţii secţiei de poliţie</w:t>
            </w:r>
          </w:p>
          <w:p w:rsidR="00E139EC" w:rsidRPr="007477F4" w:rsidRDefault="00E139EC" w:rsidP="00E139EC">
            <w:pPr>
              <w:spacing w:line="276" w:lineRule="auto"/>
              <w:rPr>
                <w:b/>
                <w:color w:val="000000" w:themeColor="text1"/>
                <w:lang w:val="ro-RO"/>
              </w:rPr>
            </w:pPr>
            <w:r w:rsidRPr="007477F4">
              <w:rPr>
                <w:b/>
                <w:color w:val="000000" w:themeColor="text1"/>
                <w:lang w:val="ro-RO"/>
              </w:rPr>
              <w:lastRenderedPageBreak/>
              <w:t>DGPMB</w:t>
            </w:r>
          </w:p>
          <w:p w:rsidR="00E139EC" w:rsidRPr="007477F4" w:rsidRDefault="00E139EC" w:rsidP="00E139EC">
            <w:pPr>
              <w:spacing w:line="276" w:lineRule="auto"/>
              <w:rPr>
                <w:b/>
                <w:color w:val="000000" w:themeColor="text1"/>
                <w:lang w:val="pt-BR"/>
              </w:rPr>
            </w:pP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lastRenderedPageBreak/>
              <w:t>Directiunea</w:t>
            </w:r>
          </w:p>
          <w:p w:rsidR="00E139EC" w:rsidRPr="007477F4" w:rsidRDefault="00E139EC" w:rsidP="00E139EC">
            <w:pPr>
              <w:spacing w:line="276" w:lineRule="auto"/>
              <w:rPr>
                <w:color w:val="000000" w:themeColor="text1"/>
                <w:lang w:val="pt-BR"/>
              </w:rPr>
            </w:pPr>
            <w:r w:rsidRPr="007477F4">
              <w:rPr>
                <w:color w:val="000000" w:themeColor="text1"/>
                <w:lang w:val="pt-BR"/>
              </w:rPr>
              <w:lastRenderedPageBreak/>
              <w:t>Comisia pentru prevenire si combaterea violentei</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 xml:space="preserve">decembrie </w:t>
            </w:r>
          </w:p>
          <w:p w:rsidR="00E139EC" w:rsidRPr="007477F4" w:rsidRDefault="00E139EC" w:rsidP="00E139EC">
            <w:pPr>
              <w:spacing w:line="276" w:lineRule="auto"/>
              <w:rPr>
                <w:color w:val="000000" w:themeColor="text1"/>
              </w:rPr>
            </w:pPr>
            <w:r w:rsidRPr="007477F4">
              <w:rPr>
                <w:color w:val="000000" w:themeColor="text1"/>
              </w:rPr>
              <w:t>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i/>
                <w:color w:val="000000" w:themeColor="text1"/>
                <w:u w:val="single"/>
                <w:lang w:val="it-IT"/>
              </w:rPr>
            </w:pPr>
            <w:r w:rsidRPr="007477F4">
              <w:rPr>
                <w:b/>
                <w:i/>
                <w:color w:val="000000" w:themeColor="text1"/>
                <w:u w:val="single"/>
                <w:lang w:val="it-IT"/>
              </w:rPr>
              <w:t>Saptamana 1 Decembrie</w:t>
            </w:r>
          </w:p>
          <w:p w:rsidR="00E139EC" w:rsidRPr="007477F4" w:rsidRDefault="00E139EC" w:rsidP="00E139EC">
            <w:pPr>
              <w:spacing w:line="276" w:lineRule="auto"/>
              <w:rPr>
                <w:b/>
                <w:color w:val="000000" w:themeColor="text1"/>
                <w:lang w:val="it-IT"/>
              </w:rPr>
            </w:pPr>
            <w:r w:rsidRPr="007477F4">
              <w:rPr>
                <w:b/>
                <w:color w:val="000000" w:themeColor="text1"/>
                <w:lang w:val="it-IT"/>
              </w:rPr>
              <w:t>Activitati dedicate Zilei Nationale a României</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Promovarea valorilor nationale</w:t>
            </w:r>
          </w:p>
          <w:p w:rsidR="00E139EC" w:rsidRPr="007477F4" w:rsidRDefault="00E139EC" w:rsidP="00E139EC">
            <w:pPr>
              <w:spacing w:line="276" w:lineRule="auto"/>
              <w:rPr>
                <w:color w:val="000000" w:themeColor="text1"/>
                <w:lang w:val="it-IT"/>
              </w:rPr>
            </w:pPr>
            <w:r w:rsidRPr="007477F4">
              <w:rPr>
                <w:color w:val="000000" w:themeColor="text1"/>
                <w:lang w:val="it-IT"/>
              </w:rPr>
              <w:t>Formarea unor reprezentari corecte la nivelul mentalului elevilor asupra trecutului</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pacing w:line="276" w:lineRule="auto"/>
              <w:rPr>
                <w:b/>
                <w:color w:val="000000" w:themeColor="text1"/>
                <w:lang w:val="pt-BR"/>
              </w:rPr>
            </w:pP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 xml:space="preserve">Profesorii de istorie </w:t>
            </w:r>
          </w:p>
          <w:p w:rsidR="00E139EC" w:rsidRPr="007477F4" w:rsidRDefault="00E139EC" w:rsidP="00E139EC">
            <w:pPr>
              <w:spacing w:line="276" w:lineRule="auto"/>
              <w:rPr>
                <w:color w:val="000000" w:themeColor="text1"/>
                <w:lang w:val="pt-BR"/>
              </w:rPr>
            </w:pPr>
            <w:r w:rsidRPr="007477F4">
              <w:rPr>
                <w:color w:val="000000" w:themeColor="text1"/>
                <w:lang w:val="pt-BR"/>
              </w:rPr>
              <w:t>Profesorii de limba și literatura română</w:t>
            </w:r>
          </w:p>
          <w:p w:rsidR="00E139EC" w:rsidRPr="007477F4" w:rsidRDefault="00E139EC" w:rsidP="00E139EC">
            <w:pPr>
              <w:spacing w:line="276" w:lineRule="auto"/>
              <w:rPr>
                <w:color w:val="000000" w:themeColor="text1"/>
                <w:lang w:val="pt-BR"/>
              </w:rPr>
            </w:pP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decembrie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lang w:val="it-IT"/>
              </w:rPr>
            </w:pPr>
            <w:r w:rsidRPr="007477F4">
              <w:rPr>
                <w:color w:val="000000" w:themeColor="text1"/>
                <w:lang w:val="it-IT"/>
              </w:rPr>
              <w:t>“Stimularea inteligentei emotionale”</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color w:val="000000" w:themeColor="text1"/>
                <w:lang w:val="it-IT"/>
              </w:rPr>
            </w:pPr>
            <w:r w:rsidRPr="007477F4">
              <w:rPr>
                <w:color w:val="000000" w:themeColor="text1"/>
                <w:lang w:val="it-IT"/>
              </w:rPr>
              <w:t>Formarea consilierilor psihologici din municipiul Bucuresti, prin dezvoltarea unor competente specifice</w:t>
            </w:r>
          </w:p>
          <w:p w:rsidR="00E139EC" w:rsidRPr="007477F4" w:rsidRDefault="00E139EC" w:rsidP="00E139EC">
            <w:pPr>
              <w:spacing w:line="276" w:lineRule="auto"/>
              <w:rPr>
                <w:color w:val="000000" w:themeColor="text1"/>
                <w:lang w:val="it-IT"/>
              </w:rPr>
            </w:pPr>
            <w:r w:rsidRPr="007477F4">
              <w:rPr>
                <w:color w:val="000000" w:themeColor="text1"/>
                <w:lang w:val="it-IT"/>
              </w:rPr>
              <w:t xml:space="preserve"> </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lang w:val="fr-FR"/>
              </w:rPr>
            </w:pPr>
            <w:r w:rsidRPr="007477F4">
              <w:rPr>
                <w:b/>
                <w:color w:val="000000" w:themeColor="text1"/>
                <w:lang w:val="fr-FR"/>
              </w:rPr>
              <w:t>CCD</w:t>
            </w:r>
          </w:p>
          <w:p w:rsidR="00E139EC" w:rsidRPr="007477F4" w:rsidRDefault="00E139EC" w:rsidP="00E139EC">
            <w:pPr>
              <w:spacing w:line="276" w:lineRule="auto"/>
              <w:rPr>
                <w:b/>
                <w:color w:val="000000" w:themeColor="text1"/>
                <w:lang w:val="it-IT"/>
              </w:rPr>
            </w:pPr>
            <w:r w:rsidRPr="007477F4">
              <w:rPr>
                <w:b/>
                <w:color w:val="000000" w:themeColor="text1"/>
                <w:lang w:val="fr-FR"/>
              </w:rPr>
              <w:t>Centrul de Resurse si Asistenta Educationala al Municipiului Bucuresti</w:t>
            </w:r>
            <w:r w:rsidRPr="007477F4">
              <w:rPr>
                <w:b/>
                <w:color w:val="000000" w:themeColor="text1"/>
                <w:lang w:val="it-IT"/>
              </w:rPr>
              <w:t xml:space="preserve"> </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 Zloteanu Daniela</w:t>
            </w:r>
          </w:p>
          <w:p w:rsidR="00E139EC" w:rsidRPr="007477F4" w:rsidRDefault="00E139EC" w:rsidP="00E139EC">
            <w:pPr>
              <w:spacing w:line="276" w:lineRule="auto"/>
              <w:rPr>
                <w:color w:val="000000" w:themeColor="text1"/>
              </w:rPr>
            </w:pPr>
            <w:r w:rsidRPr="007477F4">
              <w:rPr>
                <w:color w:val="000000" w:themeColor="text1"/>
                <w:lang w:val="fr-FR"/>
              </w:rPr>
              <w:t>Prof psiholog Draghici Dana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color w:val="000000" w:themeColor="text1"/>
              </w:rPr>
            </w:pPr>
            <w:r w:rsidRPr="007477F4">
              <w:rPr>
                <w:color w:val="000000" w:themeColor="text1"/>
              </w:rPr>
              <w:t>decembrie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lang w:val="it-IT"/>
              </w:rPr>
            </w:pPr>
            <w:r w:rsidRPr="007477F4">
              <w:rPr>
                <w:b/>
                <w:color w:val="000000" w:themeColor="text1"/>
                <w:lang w:val="it-IT"/>
              </w:rPr>
              <w:t>“Viata fara violenta”</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pacing w:line="276" w:lineRule="auto"/>
              <w:rPr>
                <w:color w:val="000000" w:themeColor="text1"/>
                <w:lang w:val="it-IT"/>
              </w:rPr>
            </w:pPr>
            <w:r w:rsidRPr="007477F4">
              <w:rPr>
                <w:color w:val="000000" w:themeColor="text1"/>
                <w:lang w:val="it-IT"/>
              </w:rPr>
              <w:t>Prezentare ppt, dezbatere, afise</w:t>
            </w:r>
          </w:p>
        </w:tc>
        <w:tc>
          <w:tcPr>
            <w:tcW w:w="2632"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pacing w:line="276" w:lineRule="auto"/>
              <w:rPr>
                <w:b/>
                <w:color w:val="000000" w:themeColor="text1"/>
                <w:lang w:val="pt-BR"/>
              </w:rPr>
            </w:pP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pacing w:line="276" w:lineRule="auto"/>
              <w:rPr>
                <w:color w:val="000000" w:themeColor="text1"/>
                <w:lang w:val="pt-BR"/>
              </w:rPr>
            </w:pPr>
            <w:r w:rsidRPr="007477F4">
              <w:rPr>
                <w:color w:val="000000" w:themeColor="text1"/>
                <w:lang w:val="pt-BR"/>
              </w:rPr>
              <w:t>Catedra Tehnica</w:t>
            </w:r>
          </w:p>
          <w:p w:rsidR="00E139EC" w:rsidRPr="007477F4" w:rsidRDefault="00E139EC" w:rsidP="00E139EC">
            <w:pPr>
              <w:spacing w:line="276" w:lineRule="auto"/>
              <w:rPr>
                <w:color w:val="000000" w:themeColor="text1"/>
                <w:lang w:val="pt-BR"/>
              </w:rPr>
            </w:pPr>
            <w:r w:rsidRPr="007477F4">
              <w:rPr>
                <w:color w:val="000000" w:themeColor="text1"/>
                <w:lang w:val="pt-BR"/>
              </w:rPr>
              <w:t>Georgescu Otilia</w:t>
            </w:r>
          </w:p>
          <w:p w:rsidR="00E139EC" w:rsidRPr="007477F4" w:rsidRDefault="00E139EC" w:rsidP="00E139EC">
            <w:pPr>
              <w:spacing w:line="276" w:lineRule="auto"/>
              <w:rPr>
                <w:color w:val="000000" w:themeColor="text1"/>
                <w:lang w:val="pt-BR"/>
              </w:rPr>
            </w:pPr>
            <w:r w:rsidRPr="007477F4">
              <w:rPr>
                <w:color w:val="000000" w:themeColor="text1"/>
                <w:lang w:val="pt-BR"/>
              </w:rPr>
              <w:t>Mihai Monica</w:t>
            </w:r>
          </w:p>
          <w:p w:rsidR="00E139EC" w:rsidRPr="007477F4" w:rsidRDefault="00E139EC" w:rsidP="00E139EC">
            <w:pPr>
              <w:spacing w:line="276" w:lineRule="auto"/>
              <w:rPr>
                <w:color w:val="000000" w:themeColor="text1"/>
                <w:lang w:val="pt-BR"/>
              </w:rPr>
            </w:pPr>
            <w:r w:rsidRPr="007477F4">
              <w:rPr>
                <w:color w:val="000000" w:themeColor="text1"/>
                <w:lang w:val="pt-BR"/>
              </w:rPr>
              <w:t>Sanduc Tatiana</w:t>
            </w:r>
          </w:p>
          <w:p w:rsidR="00E139EC" w:rsidRPr="007477F4" w:rsidRDefault="00E139EC" w:rsidP="00E139EC">
            <w:pPr>
              <w:spacing w:line="276" w:lineRule="auto"/>
              <w:rPr>
                <w:color w:val="000000" w:themeColor="text1"/>
                <w:lang w:val="pt-BR"/>
              </w:rPr>
            </w:pPr>
            <w:r w:rsidRPr="007477F4">
              <w:rPr>
                <w:color w:val="000000" w:themeColor="text1"/>
                <w:lang w:val="pt-BR"/>
              </w:rPr>
              <w:t>M</w:t>
            </w:r>
            <w:r w:rsidR="0030772B" w:rsidRPr="007477F4">
              <w:rPr>
                <w:color w:val="000000" w:themeColor="text1"/>
                <w:lang w:val="pt-BR"/>
              </w:rPr>
              <w:t>în</w:t>
            </w:r>
            <w:r w:rsidRPr="007477F4">
              <w:rPr>
                <w:color w:val="000000" w:themeColor="text1"/>
                <w:lang w:val="pt-BR"/>
              </w:rPr>
              <w:t>drila Florina</w:t>
            </w:r>
          </w:p>
          <w:p w:rsidR="00E139EC" w:rsidRPr="007477F4" w:rsidRDefault="00E139EC" w:rsidP="00E139EC">
            <w:pPr>
              <w:spacing w:line="276" w:lineRule="auto"/>
              <w:rPr>
                <w:color w:val="000000" w:themeColor="text1"/>
                <w:lang w:val="pt-BR"/>
              </w:rPr>
            </w:pPr>
            <w:r w:rsidRPr="007477F4">
              <w:rPr>
                <w:color w:val="000000" w:themeColor="text1"/>
                <w:lang w:val="pt-BR"/>
              </w:rPr>
              <w:t>Ion Paul</w:t>
            </w:r>
          </w:p>
          <w:p w:rsidR="00E139EC" w:rsidRPr="007477F4" w:rsidRDefault="00E139EC" w:rsidP="00E139EC">
            <w:pPr>
              <w:spacing w:line="276" w:lineRule="auto"/>
              <w:rPr>
                <w:color w:val="000000" w:themeColor="text1"/>
                <w:lang w:val="pt-BR"/>
              </w:rPr>
            </w:pPr>
            <w:r w:rsidRPr="007477F4">
              <w:rPr>
                <w:color w:val="000000" w:themeColor="text1"/>
                <w:lang w:val="pt-BR"/>
              </w:rPr>
              <w:t>Sandu Veronica</w:t>
            </w:r>
          </w:p>
          <w:p w:rsidR="00E139EC" w:rsidRPr="007477F4" w:rsidRDefault="00E139EC" w:rsidP="00E139EC">
            <w:pPr>
              <w:spacing w:line="276" w:lineRule="auto"/>
              <w:rPr>
                <w:color w:val="000000" w:themeColor="text1"/>
                <w:lang w:val="pt-BR"/>
              </w:rPr>
            </w:pPr>
            <w:r w:rsidRPr="007477F4">
              <w:rPr>
                <w:color w:val="000000" w:themeColor="text1"/>
                <w:lang w:val="pt-BR"/>
              </w:rPr>
              <w:t>Radu Violeta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decembrie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uppressAutoHyphens w:val="0"/>
              <w:spacing w:line="276" w:lineRule="auto"/>
              <w:rPr>
                <w:b/>
                <w:i/>
                <w:color w:val="000000" w:themeColor="text1"/>
                <w:lang w:val="ro-RO" w:eastAsia="ro-RO"/>
              </w:rPr>
            </w:pPr>
            <w:r w:rsidRPr="007477F4">
              <w:rPr>
                <w:b/>
                <w:i/>
                <w:color w:val="000000" w:themeColor="text1"/>
                <w:lang w:val="ro-RO" w:eastAsia="ro-RO"/>
              </w:rPr>
              <w:t>,, Bucurestiul văzut prin ochii adolescenților”</w:t>
            </w: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rPr>
              <w:t>Prezentarea diversității culturale a Bucureștiului si descoperirea particularităților orașului, modul în care acesta s-a schimbat în ultimii ani, precum și modul în care casele în care locuim ne influențează viața.</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i/>
                <w:color w:val="000000" w:themeColor="text1"/>
                <w:lang w:val="it-IT"/>
              </w:rPr>
              <w:t>Asociația Bucureștiul meu drag, Asociația MAIE, MȚR</w:t>
            </w: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Badescu Daniela</w:t>
            </w:r>
          </w:p>
          <w:p w:rsidR="00E139EC" w:rsidRPr="007477F4" w:rsidRDefault="00E139EC" w:rsidP="00E139EC">
            <w:pPr>
              <w:snapToGrid w:val="0"/>
              <w:spacing w:line="276" w:lineRule="auto"/>
              <w:rPr>
                <w:color w:val="000000" w:themeColor="text1"/>
                <w:lang w:val="pt-BR"/>
              </w:rPr>
            </w:pPr>
            <w:r w:rsidRPr="007477F4">
              <w:rPr>
                <w:color w:val="000000" w:themeColor="text1"/>
                <w:lang w:val="pt-BR"/>
              </w:rPr>
              <w:t>Simion Elena</w:t>
            </w:r>
          </w:p>
          <w:p w:rsidR="00E139EC" w:rsidRPr="007477F4" w:rsidRDefault="00E139EC" w:rsidP="00E139EC">
            <w:pPr>
              <w:snapToGrid w:val="0"/>
              <w:spacing w:line="276" w:lineRule="auto"/>
              <w:rPr>
                <w:color w:val="000000" w:themeColor="text1"/>
                <w:lang w:val="pt-BR"/>
              </w:rPr>
            </w:pPr>
            <w:r w:rsidRPr="007477F4">
              <w:rPr>
                <w:color w:val="000000" w:themeColor="text1"/>
                <w:lang w:val="pt-BR"/>
              </w:rPr>
              <w:t>Marica Marcela</w:t>
            </w:r>
          </w:p>
          <w:p w:rsidR="00E139EC" w:rsidRPr="007477F4" w:rsidRDefault="00E139EC" w:rsidP="00E139EC">
            <w:pPr>
              <w:snapToGrid w:val="0"/>
              <w:spacing w:line="276" w:lineRule="auto"/>
              <w:rPr>
                <w:color w:val="000000" w:themeColor="text1"/>
                <w:lang w:val="pt-BR"/>
              </w:rPr>
            </w:pPr>
            <w:r w:rsidRPr="007477F4">
              <w:rPr>
                <w:color w:val="000000" w:themeColor="text1"/>
                <w:lang w:val="pt-BR"/>
              </w:rPr>
              <w:t>Chițu Georgiana</w:t>
            </w:r>
          </w:p>
          <w:p w:rsidR="00E139EC" w:rsidRPr="007477F4" w:rsidRDefault="00E139EC" w:rsidP="00E139EC">
            <w:pPr>
              <w:snapToGrid w:val="0"/>
              <w:spacing w:line="276" w:lineRule="auto"/>
              <w:rPr>
                <w:color w:val="000000" w:themeColor="text1"/>
                <w:lang w:val="pt-BR"/>
              </w:rPr>
            </w:pPr>
            <w:r w:rsidRPr="007477F4">
              <w:rPr>
                <w:color w:val="000000" w:themeColor="text1"/>
                <w:lang w:val="pt-BR"/>
              </w:rPr>
              <w:t>Bondoc Mădălina</w:t>
            </w:r>
          </w:p>
          <w:p w:rsidR="00E139EC" w:rsidRPr="007477F4" w:rsidRDefault="00E139EC" w:rsidP="00E139EC">
            <w:pPr>
              <w:snapToGrid w:val="0"/>
              <w:spacing w:line="276" w:lineRule="auto"/>
              <w:rPr>
                <w:color w:val="000000" w:themeColor="text1"/>
                <w:lang w:val="pt-BR"/>
              </w:rPr>
            </w:pP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decembrie 2017</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bCs/>
                <w:color w:val="000000" w:themeColor="text1"/>
              </w:rPr>
            </w:pPr>
            <w:r w:rsidRPr="007477F4">
              <w:rPr>
                <w:b/>
                <w:bCs/>
                <w:color w:val="000000" w:themeColor="text1"/>
              </w:rPr>
              <w:t>Serbare de Craciun</w:t>
            </w:r>
          </w:p>
        </w:tc>
        <w:tc>
          <w:tcPr>
            <w:tcW w:w="3291" w:type="dxa"/>
            <w:gridSpan w:val="2"/>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 xml:space="preserve">Promovarea comportamentelor sociale dezirabile </w:t>
            </w:r>
          </w:p>
          <w:p w:rsidR="00E139EC" w:rsidRPr="007477F4" w:rsidRDefault="00E139EC" w:rsidP="00E139EC">
            <w:pPr>
              <w:spacing w:line="276" w:lineRule="auto"/>
              <w:rPr>
                <w:color w:val="000000" w:themeColor="text1"/>
                <w:lang w:val="ro-RO"/>
              </w:rPr>
            </w:pPr>
            <w:r w:rsidRPr="007477F4">
              <w:rPr>
                <w:color w:val="000000" w:themeColor="text1"/>
                <w:lang w:val="ro-RO"/>
              </w:rPr>
              <w:t>Promovarea tradiţiilor</w:t>
            </w:r>
          </w:p>
          <w:p w:rsidR="00E139EC" w:rsidRPr="007477F4" w:rsidRDefault="00E139EC" w:rsidP="00E139EC">
            <w:pPr>
              <w:spacing w:line="276" w:lineRule="auto"/>
              <w:rPr>
                <w:color w:val="000000" w:themeColor="text1"/>
                <w:lang w:val="it-IT"/>
              </w:rPr>
            </w:pP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Clubul Scolii</w:t>
            </w:r>
          </w:p>
        </w:tc>
        <w:tc>
          <w:tcPr>
            <w:tcW w:w="2734" w:type="dxa"/>
            <w:tcBorders>
              <w:top w:val="single" w:sz="4" w:space="0" w:color="000000"/>
              <w:left w:val="single" w:sz="4" w:space="0" w:color="000000"/>
              <w:bottom w:val="single" w:sz="4" w:space="0" w:color="000000"/>
              <w:right w:val="single" w:sz="4" w:space="0" w:color="000000"/>
            </w:tcBorders>
          </w:tcPr>
          <w:p w:rsidR="00E139EC" w:rsidRPr="007477F4" w:rsidRDefault="00E139EC" w:rsidP="00E139EC">
            <w:pPr>
              <w:snapToGrid w:val="0"/>
              <w:spacing w:line="276" w:lineRule="auto"/>
              <w:rPr>
                <w:color w:val="000000" w:themeColor="text1"/>
              </w:rPr>
            </w:pPr>
            <w:r w:rsidRPr="007477F4">
              <w:rPr>
                <w:color w:val="000000" w:themeColor="text1"/>
              </w:rPr>
              <w:t>Comisia pentru activitati extrascolare</w:t>
            </w:r>
          </w:p>
          <w:p w:rsidR="00E45EAB" w:rsidRPr="007477F4" w:rsidRDefault="00E45EAB" w:rsidP="00E139EC">
            <w:pPr>
              <w:snapToGrid w:val="0"/>
              <w:spacing w:line="276" w:lineRule="auto"/>
              <w:rPr>
                <w:color w:val="000000" w:themeColor="text1"/>
                <w:lang w:val="ro-RO"/>
              </w:rPr>
            </w:pPr>
            <w:r w:rsidRPr="007477F4">
              <w:rPr>
                <w:color w:val="000000" w:themeColor="text1"/>
              </w:rPr>
              <w:t>Prof. Radu C</w:t>
            </w:r>
            <w:r w:rsidRPr="007477F4">
              <w:rPr>
                <w:color w:val="000000" w:themeColor="text1"/>
                <w:lang w:val="ro-RO"/>
              </w:rPr>
              <w:t>ătălin</w:t>
            </w:r>
          </w:p>
          <w:p w:rsidR="00E139EC" w:rsidRPr="007477F4" w:rsidRDefault="00E139EC" w:rsidP="00E139EC">
            <w:pPr>
              <w:spacing w:line="276" w:lineRule="auto"/>
              <w:rPr>
                <w:color w:val="000000" w:themeColor="text1"/>
              </w:rPr>
            </w:pP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decembrie</w:t>
            </w:r>
          </w:p>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2017</w:t>
            </w: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p w:rsidR="00E139EC" w:rsidRPr="007477F4" w:rsidRDefault="00E139EC" w:rsidP="00E139EC">
            <w:pPr>
              <w:spacing w:line="276" w:lineRule="auto"/>
              <w:jc w:val="center"/>
              <w:rPr>
                <w:b/>
                <w:color w:val="000000" w:themeColor="text1"/>
                <w:lang w:val="it-IT"/>
              </w:rPr>
            </w:pP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Activitati de Orientare Scolara si Profesionala</w:t>
            </w:r>
          </w:p>
        </w:tc>
        <w:tc>
          <w:tcPr>
            <w:tcW w:w="3291" w:type="dxa"/>
            <w:gridSpan w:val="2"/>
            <w:tcBorders>
              <w:top w:val="nil"/>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Prezentare oferte educationale pentru elevii cls. a XII-a si a XIII-a</w:t>
            </w:r>
          </w:p>
          <w:p w:rsidR="00E139EC" w:rsidRPr="007477F4" w:rsidRDefault="00E139EC" w:rsidP="00E139EC">
            <w:pPr>
              <w:spacing w:line="276" w:lineRule="auto"/>
              <w:rPr>
                <w:color w:val="000000" w:themeColor="text1"/>
              </w:rPr>
            </w:pPr>
          </w:p>
          <w:p w:rsidR="00E139EC" w:rsidRPr="007477F4" w:rsidRDefault="00E139EC" w:rsidP="00E139EC">
            <w:pPr>
              <w:spacing w:line="276" w:lineRule="auto"/>
              <w:rPr>
                <w:color w:val="000000" w:themeColor="text1"/>
                <w:lang w:val="it-IT"/>
              </w:rPr>
            </w:pP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Clubul scolii</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Dir.Adj.Dana Zloteanu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Adj.Trifu Adriana</w:t>
            </w:r>
          </w:p>
          <w:p w:rsidR="00E139EC" w:rsidRPr="007477F4" w:rsidRDefault="00E139EC" w:rsidP="00E139EC">
            <w:pPr>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pacing w:line="276" w:lineRule="auto"/>
              <w:rPr>
                <w:color w:val="000000" w:themeColor="text1"/>
                <w:lang w:val="it-IT"/>
              </w:rPr>
            </w:pPr>
            <w:r w:rsidRPr="007477F4">
              <w:rPr>
                <w:color w:val="000000" w:themeColor="text1"/>
                <w:lang w:val="it-IT"/>
              </w:rPr>
              <w:t>Lie Mirela</w:t>
            </w:r>
          </w:p>
          <w:p w:rsidR="00E139EC" w:rsidRPr="007477F4" w:rsidRDefault="00E139EC" w:rsidP="00E139EC">
            <w:pPr>
              <w:spacing w:line="276" w:lineRule="auto"/>
              <w:rPr>
                <w:color w:val="000000" w:themeColor="text1"/>
                <w:lang w:val="it-IT"/>
              </w:rPr>
            </w:pPr>
            <w:r w:rsidRPr="007477F4">
              <w:rPr>
                <w:color w:val="000000" w:themeColor="text1"/>
                <w:lang w:val="it-IT"/>
              </w:rPr>
              <w:t>Marica Marcela</w:t>
            </w:r>
          </w:p>
          <w:p w:rsidR="00E139EC" w:rsidRPr="007477F4" w:rsidRDefault="00E139EC" w:rsidP="00E139EC">
            <w:pPr>
              <w:spacing w:line="276" w:lineRule="auto"/>
              <w:rPr>
                <w:color w:val="000000" w:themeColor="text1"/>
                <w:lang w:val="it-IT"/>
              </w:rPr>
            </w:pPr>
            <w:r w:rsidRPr="007477F4">
              <w:rPr>
                <w:color w:val="000000" w:themeColor="text1"/>
                <w:lang w:val="it-IT"/>
              </w:rPr>
              <w:t>Pavel Mariuta</w:t>
            </w:r>
          </w:p>
          <w:p w:rsidR="00E139EC" w:rsidRPr="007477F4" w:rsidRDefault="00E139EC" w:rsidP="00E139EC">
            <w:pPr>
              <w:spacing w:line="276" w:lineRule="auto"/>
              <w:rPr>
                <w:color w:val="000000" w:themeColor="text1"/>
                <w:lang w:val="it-IT"/>
              </w:rPr>
            </w:pPr>
            <w:r w:rsidRPr="007477F4">
              <w:rPr>
                <w:color w:val="000000" w:themeColor="text1"/>
                <w:lang w:val="it-IT"/>
              </w:rPr>
              <w:t>Vasile Ana-Maria</w:t>
            </w:r>
          </w:p>
          <w:p w:rsidR="00E139EC" w:rsidRPr="007477F4" w:rsidRDefault="006B6642" w:rsidP="00E139EC">
            <w:pPr>
              <w:spacing w:line="276" w:lineRule="auto"/>
              <w:rPr>
                <w:color w:val="000000" w:themeColor="text1"/>
                <w:lang w:val="it-IT"/>
              </w:rPr>
            </w:pPr>
            <w:r w:rsidRPr="007477F4">
              <w:rPr>
                <w:color w:val="000000" w:themeColor="text1"/>
                <w:lang w:val="it-IT"/>
              </w:rPr>
              <w:t>Louatron Cornelia</w:t>
            </w:r>
          </w:p>
          <w:p w:rsidR="00E139EC" w:rsidRPr="007477F4" w:rsidRDefault="00E139EC" w:rsidP="00E139EC">
            <w:pPr>
              <w:spacing w:line="276" w:lineRule="auto"/>
              <w:rPr>
                <w:color w:val="000000" w:themeColor="text1"/>
                <w:lang w:val="it-IT"/>
              </w:rPr>
            </w:pPr>
            <w:r w:rsidRPr="007477F4">
              <w:rPr>
                <w:color w:val="000000" w:themeColor="text1"/>
                <w:lang w:val="it-IT"/>
              </w:rPr>
              <w:t>Radu Cătălin</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decembrie</w:t>
            </w:r>
          </w:p>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2017</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es-MX"/>
              </w:rPr>
            </w:pPr>
            <w:r w:rsidRPr="007477F4">
              <w:rPr>
                <w:b/>
                <w:color w:val="000000" w:themeColor="text1"/>
                <w:lang w:val="es-MX"/>
              </w:rPr>
              <w:t>“Dăruind, vei dobândi”</w:t>
            </w:r>
            <w:r w:rsidRPr="007477F4">
              <w:rPr>
                <w:color w:val="000000" w:themeColor="text1"/>
                <w:lang w:val="es-MX"/>
              </w:rPr>
              <w:t xml:space="preserve"> - târg umanitar </w:t>
            </w:r>
          </w:p>
          <w:p w:rsidR="00E139EC" w:rsidRPr="007477F4" w:rsidRDefault="00E139EC" w:rsidP="00E139EC">
            <w:pPr>
              <w:snapToGrid w:val="0"/>
              <w:spacing w:line="276" w:lineRule="auto"/>
              <w:jc w:val="center"/>
              <w:rPr>
                <w:b/>
                <w:color w:val="000000" w:themeColor="text1"/>
                <w:lang w:val="it-IT"/>
              </w:rPr>
            </w:pPr>
            <w:r w:rsidRPr="007477F4">
              <w:rPr>
                <w:color w:val="000000" w:themeColor="text1"/>
                <w:lang w:val="es-MX"/>
              </w:rPr>
              <w:t>Proiect CAER</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es-MX"/>
              </w:rPr>
            </w:pPr>
            <w:r w:rsidRPr="007477F4">
              <w:rPr>
                <w:color w:val="000000" w:themeColor="text1"/>
                <w:lang w:val="es-MX"/>
              </w:rPr>
              <w:t>Târg umanitar la care s-au prezentat obiecte confecționate de elevii liceului.</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Responsabilizarea elevilor cu privire la valori umanitare si spiritul de întrajutoare şi de cetăţenie activă.</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napToGrid w:val="0"/>
              <w:spacing w:line="276" w:lineRule="auto"/>
              <w:rPr>
                <w:b/>
                <w:color w:val="000000" w:themeColor="text1"/>
              </w:rPr>
            </w:pPr>
            <w:r w:rsidRPr="007477F4">
              <w:rPr>
                <w:b/>
                <w:color w:val="000000" w:themeColor="text1"/>
              </w:rPr>
              <w:t>AOLN Romania</w:t>
            </w:r>
          </w:p>
          <w:p w:rsidR="00E139EC" w:rsidRPr="007477F4" w:rsidRDefault="00E139EC" w:rsidP="00E139EC">
            <w:pPr>
              <w:snapToGrid w:val="0"/>
              <w:spacing w:line="276" w:lineRule="auto"/>
              <w:rPr>
                <w:b/>
                <w:color w:val="000000" w:themeColor="text1"/>
              </w:rPr>
            </w:pPr>
            <w:r w:rsidRPr="007477F4">
              <w:rPr>
                <w:b/>
                <w:color w:val="000000" w:themeColor="text1"/>
                <w:lang w:val="es-MX"/>
              </w:rPr>
              <w:t>Centrul “Sf Cuv. Stelian“ din Tătaru, jud Prahova</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Dir.Adj.Dana Zloteanu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Adj.Trifu Adriana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Badescu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Vasile Ana Maria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Marcela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Andronache Bogdan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Radu Catalin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Mitran Mimi</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decembrie</w:t>
            </w:r>
          </w:p>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2017</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both"/>
              <w:rPr>
                <w:rStyle w:val="Emphasis"/>
                <w:color w:val="000000" w:themeColor="text1"/>
              </w:rPr>
            </w:pPr>
            <w:r w:rsidRPr="007477F4">
              <w:rPr>
                <w:color w:val="000000" w:themeColor="text1"/>
                <w:lang w:val="fr-FR"/>
              </w:rPr>
              <w:t xml:space="preserve">Acțiune umanitară de Crăciun de la </w:t>
            </w:r>
            <w:r w:rsidRPr="007477F4">
              <w:rPr>
                <w:rStyle w:val="Emphasis"/>
                <w:color w:val="000000" w:themeColor="text1"/>
              </w:rPr>
              <w:t>Şcoala Gimnazială Specială “</w:t>
            </w:r>
            <w:hyperlink r:id="rId10" w:tgtFrame="_blank" w:history="1">
              <w:r w:rsidRPr="007477F4">
                <w:rPr>
                  <w:rStyle w:val="Hyperlink"/>
                  <w:rFonts w:eastAsia="Arial Unicode MS"/>
                  <w:bCs/>
                  <w:color w:val="000000" w:themeColor="text1"/>
                </w:rPr>
                <w:t>Constantin Păunescu</w:t>
              </w:r>
            </w:hyperlink>
            <w:r w:rsidRPr="007477F4">
              <w:rPr>
                <w:rStyle w:val="Emphasis"/>
                <w:color w:val="000000" w:themeColor="text1"/>
              </w:rPr>
              <w:t>”și</w:t>
            </w:r>
          </w:p>
          <w:p w:rsidR="00E139EC" w:rsidRPr="007477F4" w:rsidRDefault="00E139EC" w:rsidP="00E139EC">
            <w:pPr>
              <w:snapToGrid w:val="0"/>
              <w:spacing w:line="276" w:lineRule="auto"/>
              <w:jc w:val="both"/>
              <w:rPr>
                <w:b/>
                <w:color w:val="000000" w:themeColor="text1"/>
                <w:lang w:val="es-MX"/>
              </w:rPr>
            </w:pPr>
            <w:r w:rsidRPr="007477F4">
              <w:rPr>
                <w:rStyle w:val="Emphasis"/>
                <w:color w:val="000000" w:themeColor="text1"/>
              </w:rPr>
              <w:lastRenderedPageBreak/>
              <w:t>Şcoala Gimnazială Specială pentru Deficienți de Auz “</w:t>
            </w:r>
            <w:hyperlink r:id="rId11" w:tgtFrame="_blank" w:history="1">
              <w:r w:rsidRPr="007477F4">
                <w:rPr>
                  <w:rStyle w:val="Hyperlink"/>
                  <w:rFonts w:eastAsia="Arial Unicode MS"/>
                  <w:bCs/>
                  <w:color w:val="000000" w:themeColor="text1"/>
                </w:rPr>
                <w:t>Sf.</w:t>
              </w:r>
            </w:hyperlink>
            <w:r w:rsidRPr="007477F4">
              <w:rPr>
                <w:rStyle w:val="Emphasis"/>
                <w:bCs/>
                <w:color w:val="000000" w:themeColor="text1"/>
              </w:rPr>
              <w:t xml:space="preserve"> Maria</w:t>
            </w:r>
            <w:r w:rsidRPr="007477F4">
              <w:rPr>
                <w:rStyle w:val="Emphasis"/>
                <w:color w:val="000000" w:themeColor="text1"/>
              </w:rPr>
              <w:t>”</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es-MX"/>
              </w:rPr>
            </w:pPr>
            <w:r w:rsidRPr="007477F4">
              <w:rPr>
                <w:color w:val="000000" w:themeColor="text1"/>
                <w:lang w:val="it-IT"/>
              </w:rPr>
              <w:lastRenderedPageBreak/>
              <w:t xml:space="preserve">Dezvoltarea spiritului de echipă şi a sentimentului apartenenţei la grup. Responsabilizarea elevilor cu privire la valori </w:t>
            </w:r>
            <w:r w:rsidRPr="007477F4">
              <w:rPr>
                <w:color w:val="000000" w:themeColor="text1"/>
                <w:lang w:val="it-IT"/>
              </w:rPr>
              <w:lastRenderedPageBreak/>
              <w:t>umanitare si spiritul de întrajutoare şi de cetăţenie activă.</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lastRenderedPageBreak/>
              <w:t>Consiliul Elevilor</w:t>
            </w:r>
          </w:p>
          <w:p w:rsidR="00E139EC" w:rsidRPr="007477F4" w:rsidRDefault="00E139EC" w:rsidP="00E139EC">
            <w:pPr>
              <w:snapToGrid w:val="0"/>
              <w:spacing w:line="276" w:lineRule="auto"/>
              <w:rPr>
                <w:rStyle w:val="Emphasis"/>
                <w:color w:val="000000" w:themeColor="text1"/>
              </w:rPr>
            </w:pPr>
            <w:r w:rsidRPr="007477F4">
              <w:rPr>
                <w:rStyle w:val="Emphasis"/>
                <w:color w:val="000000" w:themeColor="text1"/>
              </w:rPr>
              <w:t>Şcoala Gimnazială Specială “</w:t>
            </w:r>
            <w:hyperlink r:id="rId12" w:tgtFrame="_blank" w:history="1">
              <w:r w:rsidRPr="007477F4">
                <w:rPr>
                  <w:rStyle w:val="Hyperlink"/>
                  <w:rFonts w:eastAsia="Arial Unicode MS"/>
                  <w:bCs/>
                  <w:color w:val="000000" w:themeColor="text1"/>
                </w:rPr>
                <w:t>Constantin Păunescu</w:t>
              </w:r>
            </w:hyperlink>
            <w:r w:rsidRPr="007477F4">
              <w:rPr>
                <w:rStyle w:val="Emphasis"/>
                <w:color w:val="000000" w:themeColor="text1"/>
              </w:rPr>
              <w:t>”</w:t>
            </w:r>
          </w:p>
          <w:p w:rsidR="00E139EC" w:rsidRPr="007477F4" w:rsidRDefault="00E139EC" w:rsidP="00E139EC">
            <w:pPr>
              <w:snapToGrid w:val="0"/>
              <w:spacing w:line="276" w:lineRule="auto"/>
              <w:rPr>
                <w:b/>
                <w:color w:val="000000" w:themeColor="text1"/>
                <w:lang w:val="pt-BR"/>
              </w:rPr>
            </w:pPr>
            <w:r w:rsidRPr="007477F4">
              <w:rPr>
                <w:rStyle w:val="Emphasis"/>
                <w:color w:val="000000" w:themeColor="text1"/>
              </w:rPr>
              <w:lastRenderedPageBreak/>
              <w:t>Şcoala Gimnazială Specială pentru Deficienți de Auz “</w:t>
            </w:r>
            <w:hyperlink r:id="rId13" w:tgtFrame="_blank" w:history="1">
              <w:r w:rsidRPr="007477F4">
                <w:rPr>
                  <w:rStyle w:val="Hyperlink"/>
                  <w:rFonts w:eastAsia="Arial Unicode MS"/>
                  <w:bCs/>
                  <w:color w:val="000000" w:themeColor="text1"/>
                </w:rPr>
                <w:t>Sf.</w:t>
              </w:r>
            </w:hyperlink>
            <w:r w:rsidRPr="007477F4">
              <w:rPr>
                <w:rStyle w:val="Emphasis"/>
                <w:bCs/>
                <w:color w:val="000000" w:themeColor="text1"/>
              </w:rPr>
              <w:t xml:space="preserve"> Maria</w:t>
            </w:r>
            <w:r w:rsidRPr="007477F4">
              <w:rPr>
                <w:rStyle w:val="Emphasis"/>
                <w:color w:val="000000" w:themeColor="text1"/>
              </w:rPr>
              <w:t>”</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lastRenderedPageBreak/>
              <w:t>Radu Catalin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Andronache Bogdan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Constantin Gheorghe</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 xml:space="preserve">Ionita Paula </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lastRenderedPageBreak/>
              <w:t>Simion Elena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ianuarie 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Fenomenul “Eminescu” in literatura romana</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Concurs pe teme literare</w:t>
            </w:r>
          </w:p>
        </w:tc>
        <w:tc>
          <w:tcPr>
            <w:tcW w:w="2632" w:type="dxa"/>
            <w:tcBorders>
              <w:top w:val="nil"/>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napToGrid w:val="0"/>
              <w:spacing w:line="276" w:lineRule="auto"/>
              <w:rPr>
                <w:b/>
                <w:color w:val="000000" w:themeColor="text1"/>
              </w:rPr>
            </w:pP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Manta Mara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Bondoc Madalina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Badescu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15 ianuarie 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it-IT"/>
              </w:rPr>
            </w:pPr>
            <w:r w:rsidRPr="007477F4">
              <w:rPr>
                <w:b/>
                <w:color w:val="000000" w:themeColor="text1"/>
                <w:lang w:val="it-IT"/>
              </w:rPr>
              <w:t>Ziua Culturii Nationale</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Promovarea valorilor nationale</w:t>
            </w:r>
          </w:p>
          <w:p w:rsidR="00E139EC" w:rsidRPr="007477F4" w:rsidRDefault="00E139EC" w:rsidP="00E139EC">
            <w:pPr>
              <w:snapToGrid w:val="0"/>
              <w:spacing w:line="276" w:lineRule="auto"/>
              <w:rPr>
                <w:color w:val="000000" w:themeColor="text1"/>
                <w:lang w:val="it-IT"/>
              </w:rPr>
            </w:pPr>
            <w:r w:rsidRPr="007477F4">
              <w:rPr>
                <w:color w:val="000000" w:themeColor="text1"/>
                <w:lang w:val="ro-RO" w:eastAsia="ro-RO"/>
              </w:rPr>
              <w:t>Formarea gustului şi a interesului pentru lectură</w:t>
            </w:r>
          </w:p>
        </w:tc>
        <w:tc>
          <w:tcPr>
            <w:tcW w:w="2632" w:type="dxa"/>
            <w:tcBorders>
              <w:top w:val="nil"/>
              <w:left w:val="single" w:sz="4" w:space="0" w:color="000000"/>
              <w:bottom w:val="single" w:sz="4" w:space="0" w:color="000000"/>
              <w:right w:val="nil"/>
            </w:tcBorders>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napToGrid w:val="0"/>
              <w:spacing w:line="276" w:lineRule="auto"/>
              <w:rPr>
                <w:b/>
                <w:color w:val="000000" w:themeColor="text1"/>
              </w:rPr>
            </w:pP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Catedra de limba romana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rFonts w:eastAsia="ArialMT"/>
                <w:color w:val="000000" w:themeColor="text1"/>
                <w:lang w:val="ro-RO"/>
              </w:rPr>
            </w:pPr>
            <w:r w:rsidRPr="007477F4">
              <w:rPr>
                <w:b/>
                <w:color w:val="000000" w:themeColor="text1"/>
                <w:lang w:val="it-IT"/>
              </w:rPr>
              <w:t>ianuarie 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lang w:val="ro-RO" w:eastAsia="ro-RO"/>
              </w:rPr>
            </w:pPr>
            <w:r w:rsidRPr="007477F4">
              <w:rPr>
                <w:rFonts w:eastAsia="Arial-BoldMT"/>
                <w:b/>
                <w:bCs/>
                <w:color w:val="000000" w:themeColor="text1"/>
                <w:lang w:val="fr-FR"/>
              </w:rPr>
              <w:t xml:space="preserve"> </w:t>
            </w:r>
            <w:r w:rsidRPr="007477F4">
              <w:rPr>
                <w:b/>
                <w:color w:val="000000" w:themeColor="text1"/>
                <w:lang w:val="ro-RO" w:eastAsia="ro-RO"/>
              </w:rPr>
              <w:t>,,24 Ianuarie –Unirea Principatelor Romane sub</w:t>
            </w:r>
          </w:p>
          <w:p w:rsidR="00E139EC" w:rsidRPr="007477F4" w:rsidRDefault="00E139EC" w:rsidP="00E139EC">
            <w:pPr>
              <w:suppressAutoHyphens w:val="0"/>
              <w:spacing w:line="276" w:lineRule="auto"/>
              <w:rPr>
                <w:color w:val="000000" w:themeColor="text1"/>
                <w:lang w:val="ro-RO" w:eastAsia="ro-RO"/>
              </w:rPr>
            </w:pPr>
            <w:r w:rsidRPr="007477F4">
              <w:rPr>
                <w:b/>
                <w:color w:val="000000" w:themeColor="text1"/>
                <w:lang w:val="ro-RO" w:eastAsia="ro-RO"/>
              </w:rPr>
              <w:t>domnia lui Alexandru Ioan Cuza’’</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Promovarea valorilor nationale</w:t>
            </w:r>
          </w:p>
          <w:p w:rsidR="00E139EC" w:rsidRPr="007477F4" w:rsidRDefault="00E139EC" w:rsidP="00E139EC">
            <w:pPr>
              <w:snapToGrid w:val="0"/>
              <w:spacing w:line="276" w:lineRule="auto"/>
              <w:rPr>
                <w:rFonts w:eastAsia="ArialMT"/>
                <w:color w:val="000000" w:themeColor="text1"/>
                <w:lang w:val="it-IT"/>
              </w:rPr>
            </w:pPr>
            <w:r w:rsidRPr="007477F4">
              <w:rPr>
                <w:color w:val="000000" w:themeColor="text1"/>
                <w:lang w:val="it-IT"/>
              </w:rPr>
              <w:t>Formarea unor reprezentari corecte la nivelul mentalului elevilor asupra trecutului</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pt-BR"/>
              </w:rPr>
            </w:pPr>
            <w:r w:rsidRPr="007477F4">
              <w:rPr>
                <w:color w:val="000000" w:themeColor="text1"/>
                <w:lang w:val="pt-BR"/>
              </w:rPr>
              <w:t xml:space="preserve">Profesorii de istorie </w:t>
            </w:r>
          </w:p>
          <w:p w:rsidR="00E139EC" w:rsidRPr="007477F4" w:rsidRDefault="00E139EC" w:rsidP="00E139EC">
            <w:pPr>
              <w:spacing w:line="276" w:lineRule="auto"/>
              <w:rPr>
                <w:color w:val="000000" w:themeColor="text1"/>
                <w:lang w:val="pt-BR"/>
              </w:rPr>
            </w:pPr>
            <w:r w:rsidRPr="007477F4">
              <w:rPr>
                <w:color w:val="000000" w:themeColor="text1"/>
                <w:lang w:val="pt-BR"/>
              </w:rPr>
              <w:t>Profesorii de limba și literatura română</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aprilie 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es-MX"/>
              </w:rPr>
            </w:pPr>
            <w:r w:rsidRPr="007477F4">
              <w:rPr>
                <w:b/>
                <w:color w:val="000000" w:themeColor="text1"/>
                <w:lang w:val="ro-RO"/>
              </w:rPr>
              <w:t>Simpozion “De vorbă prin Univers”</w:t>
            </w:r>
            <w:r w:rsidRPr="007477F4">
              <w:rPr>
                <w:color w:val="000000" w:themeColor="text1"/>
                <w:lang w:val="es-MX"/>
              </w:rPr>
              <w:t xml:space="preserve"> </w:t>
            </w:r>
          </w:p>
          <w:p w:rsidR="00E139EC" w:rsidRPr="007477F4" w:rsidRDefault="00E139EC" w:rsidP="00E139EC">
            <w:pPr>
              <w:snapToGrid w:val="0"/>
              <w:spacing w:line="276" w:lineRule="auto"/>
              <w:rPr>
                <w:b/>
                <w:color w:val="000000" w:themeColor="text1"/>
              </w:rPr>
            </w:pPr>
            <w:r w:rsidRPr="007477F4">
              <w:rPr>
                <w:color w:val="000000" w:themeColor="text1"/>
                <w:lang w:val="es-MX"/>
              </w:rPr>
              <w:t>Proiect CAEM</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pStyle w:val="ListParagraph"/>
              <w:autoSpaceDE w:val="0"/>
              <w:autoSpaceDN w:val="0"/>
              <w:adjustRightInd w:val="0"/>
              <w:ind w:left="0"/>
              <w:jc w:val="both"/>
              <w:rPr>
                <w:rFonts w:ascii="Times New Roman" w:eastAsia="SimSun" w:hAnsi="Times New Roman"/>
                <w:color w:val="000000" w:themeColor="text1"/>
                <w:kern w:val="1"/>
                <w:sz w:val="24"/>
                <w:szCs w:val="24"/>
                <w:lang w:eastAsia="hi-IN" w:bidi="hi-IN"/>
              </w:rPr>
            </w:pPr>
            <w:r w:rsidRPr="007477F4">
              <w:rPr>
                <w:rFonts w:ascii="Times New Roman" w:eastAsia="SimSun" w:hAnsi="Times New Roman"/>
                <w:color w:val="000000" w:themeColor="text1"/>
                <w:kern w:val="1"/>
                <w:sz w:val="24"/>
                <w:szCs w:val="24"/>
                <w:lang w:eastAsia="hi-IN" w:bidi="hi-IN"/>
              </w:rPr>
              <w:t>Implicarea elevilor şi a profesorilor în domenii de cercetare ştiinţifică şi în activităţi de creaţie literară şi artistică pe teme tehnice.</w:t>
            </w:r>
          </w:p>
          <w:p w:rsidR="00E139EC" w:rsidRPr="007477F4" w:rsidRDefault="00E139EC" w:rsidP="00E139EC">
            <w:pPr>
              <w:snapToGrid w:val="0"/>
              <w:spacing w:line="276" w:lineRule="auto"/>
              <w:rPr>
                <w:color w:val="000000" w:themeColor="text1"/>
              </w:rPr>
            </w:pPr>
            <w:r w:rsidRPr="007477F4">
              <w:rPr>
                <w:rFonts w:eastAsia="SimSun"/>
                <w:color w:val="000000" w:themeColor="text1"/>
                <w:kern w:val="1"/>
                <w:lang w:val="ro-RO" w:eastAsia="hi-IN" w:bidi="hi-IN"/>
              </w:rPr>
              <w:t>Familiarizarea elevilor şi a profesorilor cu cele mai moderne metode de cercetare în domeniul astronomiei şi al telecomunicaţiilor</w:t>
            </w:r>
          </w:p>
        </w:tc>
        <w:tc>
          <w:tcPr>
            <w:tcW w:w="2632" w:type="dxa"/>
            <w:tcBorders>
              <w:top w:val="nil"/>
              <w:left w:val="single" w:sz="4" w:space="0" w:color="000000"/>
              <w:bottom w:val="single" w:sz="4" w:space="0" w:color="000000"/>
              <w:right w:val="nil"/>
            </w:tcBorders>
            <w:hideMark/>
          </w:tcPr>
          <w:p w:rsidR="00E139EC" w:rsidRPr="007477F4" w:rsidRDefault="00E139EC" w:rsidP="00E139EC">
            <w:pPr>
              <w:spacing w:line="276" w:lineRule="auto"/>
              <w:rPr>
                <w:b/>
                <w:color w:val="000000" w:themeColor="text1"/>
              </w:rPr>
            </w:pPr>
            <w:r w:rsidRPr="007477F4">
              <w:rPr>
                <w:b/>
                <w:color w:val="000000" w:themeColor="text1"/>
              </w:rPr>
              <w:t>Catedra Tehnica</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Dir.Adj.Dana Zloteanu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Georgescu Otilia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aprilie</w:t>
            </w:r>
          </w:p>
          <w:p w:rsidR="00E139EC" w:rsidRPr="007477F4" w:rsidRDefault="00E139EC" w:rsidP="00E139EC">
            <w:pPr>
              <w:snapToGrid w:val="0"/>
              <w:spacing w:line="276" w:lineRule="auto"/>
              <w:jc w:val="center"/>
              <w:rPr>
                <w:b/>
                <w:color w:val="000000" w:themeColor="text1"/>
                <w:lang w:val="it-IT"/>
              </w:rPr>
            </w:pPr>
            <w:r w:rsidRPr="007477F4">
              <w:rPr>
                <w:color w:val="000000" w:themeColor="text1"/>
                <w:lang w:val="it-IT"/>
              </w:rPr>
              <w:t>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es-MX"/>
              </w:rPr>
            </w:pPr>
            <w:r w:rsidRPr="007477F4">
              <w:rPr>
                <w:b/>
                <w:color w:val="000000" w:themeColor="text1"/>
                <w:lang w:val="es-MX"/>
              </w:rPr>
              <w:t>“Dăruind, vei dobândi”</w:t>
            </w:r>
            <w:r w:rsidRPr="007477F4">
              <w:rPr>
                <w:color w:val="000000" w:themeColor="text1"/>
                <w:lang w:val="es-MX"/>
              </w:rPr>
              <w:t xml:space="preserve"> - târg umanitar </w:t>
            </w:r>
          </w:p>
          <w:p w:rsidR="00E139EC" w:rsidRPr="007477F4" w:rsidRDefault="00E139EC" w:rsidP="00E139EC">
            <w:pPr>
              <w:snapToGrid w:val="0"/>
              <w:spacing w:line="276" w:lineRule="auto"/>
              <w:jc w:val="center"/>
              <w:rPr>
                <w:b/>
                <w:color w:val="000000" w:themeColor="text1"/>
                <w:lang w:val="it-IT"/>
              </w:rPr>
            </w:pPr>
            <w:r w:rsidRPr="007477F4">
              <w:rPr>
                <w:color w:val="000000" w:themeColor="text1"/>
                <w:lang w:val="es-MX"/>
              </w:rPr>
              <w:t>Proiect CAER</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es-MX"/>
              </w:rPr>
            </w:pPr>
            <w:r w:rsidRPr="007477F4">
              <w:rPr>
                <w:color w:val="000000" w:themeColor="text1"/>
                <w:lang w:val="es-MX"/>
              </w:rPr>
              <w:t>Târg umanitar la care s-au prezentat obiecte confecționate de elevii liceului.</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Responsabilizarea elevilor cu privire la valori umanitare si spiritul de întrajutoare şi de cetăţenie activă.</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Consiliul Elevilor</w:t>
            </w:r>
          </w:p>
          <w:p w:rsidR="00E139EC" w:rsidRPr="007477F4" w:rsidRDefault="00E139EC" w:rsidP="00E139EC">
            <w:pPr>
              <w:snapToGrid w:val="0"/>
              <w:spacing w:line="276" w:lineRule="auto"/>
              <w:rPr>
                <w:b/>
                <w:color w:val="000000" w:themeColor="text1"/>
              </w:rPr>
            </w:pPr>
            <w:r w:rsidRPr="007477F4">
              <w:rPr>
                <w:b/>
                <w:color w:val="000000" w:themeColor="text1"/>
              </w:rPr>
              <w:t>AOLN Romania</w:t>
            </w:r>
          </w:p>
          <w:p w:rsidR="00E139EC" w:rsidRPr="007477F4" w:rsidRDefault="00E139EC" w:rsidP="00E139EC">
            <w:pPr>
              <w:snapToGrid w:val="0"/>
              <w:spacing w:line="276" w:lineRule="auto"/>
              <w:rPr>
                <w:b/>
                <w:color w:val="000000" w:themeColor="text1"/>
              </w:rPr>
            </w:pPr>
            <w:r w:rsidRPr="007477F4">
              <w:rPr>
                <w:b/>
                <w:color w:val="000000" w:themeColor="text1"/>
                <w:lang w:val="es-MX"/>
              </w:rPr>
              <w:t>Centrul “Sf Cuv. Stelian“ din Tătaru, jud Prahova</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Dir.Popa Octavian Lucian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Dir.Adj.Dana Zloteanu</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Dir. Adj. Trifu Adriana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Badescu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Vasile Ana Maria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Marica Marcela</w:t>
            </w:r>
          </w:p>
          <w:p w:rsidR="00E139EC" w:rsidRPr="007477F4" w:rsidRDefault="006B6642" w:rsidP="00E139EC">
            <w:pPr>
              <w:snapToGrid w:val="0"/>
              <w:spacing w:line="276" w:lineRule="auto"/>
              <w:rPr>
                <w:color w:val="000000" w:themeColor="text1"/>
                <w:lang w:val="it-IT"/>
              </w:rPr>
            </w:pPr>
            <w:r w:rsidRPr="007477F4">
              <w:rPr>
                <w:color w:val="000000" w:themeColor="text1"/>
                <w:lang w:val="it-IT"/>
              </w:rPr>
              <w:t>Louatron Cornelia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Radu Catalin</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Mitran Mimi</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aprilie</w:t>
            </w:r>
          </w:p>
          <w:p w:rsidR="00E139EC" w:rsidRPr="007477F4" w:rsidRDefault="00E139EC" w:rsidP="00E139EC">
            <w:pPr>
              <w:snapToGrid w:val="0"/>
              <w:spacing w:line="276" w:lineRule="auto"/>
              <w:jc w:val="center"/>
              <w:rPr>
                <w:color w:val="000000" w:themeColor="text1"/>
                <w:lang w:val="it-IT"/>
              </w:rPr>
            </w:pPr>
            <w:r w:rsidRPr="007477F4">
              <w:rPr>
                <w:color w:val="000000" w:themeColor="text1"/>
                <w:lang w:val="it-IT"/>
              </w:rPr>
              <w:t>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jc w:val="center"/>
              <w:rPr>
                <w:b/>
                <w:color w:val="000000" w:themeColor="text1"/>
                <w:lang w:val="es-MX"/>
              </w:rPr>
            </w:pPr>
            <w:r w:rsidRPr="007477F4">
              <w:rPr>
                <w:b/>
                <w:color w:val="000000" w:themeColor="text1"/>
                <w:lang w:val="es-MX"/>
              </w:rPr>
              <w:t xml:space="preserve">Conferinta </w:t>
            </w:r>
            <w:r w:rsidRPr="007477F4">
              <w:rPr>
                <w:color w:val="000000" w:themeColor="text1"/>
                <w:lang w:val="ro-RO"/>
              </w:rPr>
              <w:t>„Dezvoltarea profesionala a cadrelor didactice. Invatamantul intre realitate si provocari”</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es-MX"/>
              </w:rPr>
            </w:pPr>
            <w:r w:rsidRPr="007477F4">
              <w:rPr>
                <w:color w:val="000000" w:themeColor="text1"/>
                <w:lang w:val="ro-RO"/>
              </w:rPr>
              <w:t>Activitati diverse, redactare articole, dezbateri etc.</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pt-BR"/>
              </w:rPr>
            </w:pPr>
            <w:r w:rsidRPr="007477F4">
              <w:rPr>
                <w:b/>
                <w:color w:val="000000" w:themeColor="text1"/>
                <w:lang w:val="pt-BR"/>
              </w:rPr>
              <w:t>ISMB, CCD, Universitatea SPIRU HARET, Universitatea Wales</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Badescu Daniela</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Simion Elena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2017-2018</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bCs/>
                <w:color w:val="000000" w:themeColor="text1"/>
                <w:lang w:val="fr-FR"/>
              </w:rPr>
            </w:pPr>
            <w:r w:rsidRPr="007477F4">
              <w:rPr>
                <w:b/>
                <w:bCs/>
                <w:color w:val="000000" w:themeColor="text1"/>
                <w:lang w:val="fr-FR"/>
              </w:rPr>
              <w:t>“Baterel si Lumea Non-E”</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Proiect educational de constientizare si de responsabilizare sociala privind colectarea selectiva si reciclarea deseurilor de echipamente electrice, electronice si a bateriilor uzate</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MECTS si Asociatia ENVIRON</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Simion Elena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Louatron Cornelia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Racof Mihaela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Strătilă Andreea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Mihai Monica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Marica Marcela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Radu Catalin</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Cerc literar – activitate culturala si pedagogica</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Activitati diverse, redactare articole, dezbateri etc.</w:t>
            </w:r>
            <w:r w:rsidRPr="007477F4">
              <w:rPr>
                <w:color w:val="000000" w:themeColor="text1"/>
                <w:lang w:val="ro-RO" w:eastAsia="ro-RO"/>
              </w:rPr>
              <w:t xml:space="preserve"> Formarea gustului şi a interesului pentru lectură, prin lectura de plăcere. Formarea competenţelor specifice privind </w:t>
            </w:r>
            <w:r w:rsidRPr="007477F4">
              <w:rPr>
                <w:color w:val="000000" w:themeColor="text1"/>
                <w:lang w:val="ro-RO" w:eastAsia="ro-RO"/>
              </w:rPr>
              <w:lastRenderedPageBreak/>
              <w:t>receptarea şi producerea de text literar.</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lastRenderedPageBreak/>
              <w:t>Clubul scolii</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rPr>
            </w:pPr>
            <w:r w:rsidRPr="007477F4">
              <w:rPr>
                <w:color w:val="000000" w:themeColor="text1"/>
              </w:rPr>
              <w:t>Mara Manta</w:t>
            </w:r>
          </w:p>
          <w:p w:rsidR="00E139EC" w:rsidRPr="007477F4" w:rsidRDefault="00E139EC" w:rsidP="00E139EC">
            <w:pPr>
              <w:snapToGrid w:val="0"/>
              <w:spacing w:line="276" w:lineRule="auto"/>
              <w:rPr>
                <w:color w:val="000000" w:themeColor="text1"/>
              </w:rPr>
            </w:pPr>
            <w:r w:rsidRPr="007477F4">
              <w:rPr>
                <w:color w:val="000000" w:themeColor="text1"/>
              </w:rPr>
              <w:t>Madalina Bondoc</w:t>
            </w:r>
          </w:p>
          <w:p w:rsidR="00E139EC" w:rsidRPr="007477F4" w:rsidRDefault="00E139EC" w:rsidP="00E139EC">
            <w:pPr>
              <w:snapToGrid w:val="0"/>
              <w:spacing w:line="276" w:lineRule="auto"/>
              <w:rPr>
                <w:color w:val="000000" w:themeColor="text1"/>
              </w:rPr>
            </w:pPr>
            <w:r w:rsidRPr="007477F4">
              <w:rPr>
                <w:color w:val="000000" w:themeColor="text1"/>
              </w:rPr>
              <w:t>Simion Elena</w:t>
            </w:r>
          </w:p>
          <w:p w:rsidR="00E139EC" w:rsidRPr="007477F4" w:rsidRDefault="00E139EC" w:rsidP="00E139EC">
            <w:pPr>
              <w:snapToGrid w:val="0"/>
              <w:spacing w:line="276" w:lineRule="auto"/>
              <w:rPr>
                <w:color w:val="000000" w:themeColor="text1"/>
              </w:rPr>
            </w:pPr>
            <w:r w:rsidRPr="007477F4">
              <w:rPr>
                <w:color w:val="000000" w:themeColor="text1"/>
              </w:rPr>
              <w:t>Mitran Mimi</w:t>
            </w:r>
          </w:p>
          <w:p w:rsidR="00E139EC" w:rsidRPr="007477F4" w:rsidRDefault="00E139EC" w:rsidP="00E139EC">
            <w:pPr>
              <w:snapToGrid w:val="0"/>
              <w:spacing w:line="276" w:lineRule="auto"/>
              <w:rPr>
                <w:color w:val="000000" w:themeColor="text1"/>
              </w:rPr>
            </w:pPr>
            <w:r w:rsidRPr="007477F4">
              <w:rPr>
                <w:color w:val="000000" w:themeColor="text1"/>
              </w:rPr>
              <w:t xml:space="preserve">Chițu Georgiana </w:t>
            </w:r>
          </w:p>
          <w:p w:rsidR="00E139EC" w:rsidRPr="007477F4" w:rsidRDefault="00E139EC" w:rsidP="00E139EC">
            <w:pPr>
              <w:snapToGrid w:val="0"/>
              <w:spacing w:line="276" w:lineRule="auto"/>
              <w:rPr>
                <w:color w:val="000000" w:themeColor="text1"/>
              </w:rPr>
            </w:pPr>
            <w:r w:rsidRPr="007477F4">
              <w:rPr>
                <w:color w:val="000000" w:themeColor="text1"/>
              </w:rPr>
              <w:t>Bădescu Daniela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Tu reciclezi, noi te premiem</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Informarea si educarea elevilor din unitatile de invatamant preuniversitar cu privire la protejarea naturii, reducerea poluarii si economisirea de materii prime prin activitati de colectare si reciclare selectiva a deseurilor reciclabile</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Rematholding Co SRL</w:t>
            </w:r>
          </w:p>
          <w:p w:rsidR="00E139EC" w:rsidRPr="007477F4" w:rsidRDefault="00E139EC" w:rsidP="00E139EC">
            <w:pPr>
              <w:snapToGrid w:val="0"/>
              <w:spacing w:line="276" w:lineRule="auto"/>
              <w:rPr>
                <w:b/>
                <w:color w:val="000000" w:themeColor="text1"/>
              </w:rPr>
            </w:pPr>
            <w:r w:rsidRPr="007477F4">
              <w:rPr>
                <w:b/>
                <w:color w:val="000000" w:themeColor="text1"/>
              </w:rPr>
              <w:t>si</w:t>
            </w:r>
          </w:p>
          <w:p w:rsidR="00E139EC" w:rsidRPr="007477F4" w:rsidRDefault="00E139EC" w:rsidP="00E139EC">
            <w:pPr>
              <w:snapToGrid w:val="0"/>
              <w:spacing w:line="276" w:lineRule="auto"/>
              <w:rPr>
                <w:b/>
                <w:color w:val="000000" w:themeColor="text1"/>
              </w:rPr>
            </w:pPr>
            <w:r w:rsidRPr="007477F4">
              <w:rPr>
                <w:b/>
                <w:color w:val="000000" w:themeColor="text1"/>
              </w:rPr>
              <w:t>ISMB</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rPr>
            </w:pPr>
            <w:r w:rsidRPr="007477F4">
              <w:rPr>
                <w:color w:val="000000" w:themeColor="text1"/>
              </w:rPr>
              <w:t>Dir. Adj. Dana Zloteanu</w:t>
            </w:r>
          </w:p>
          <w:p w:rsidR="00E139EC" w:rsidRPr="007477F4" w:rsidRDefault="00E139EC" w:rsidP="00E139EC">
            <w:pPr>
              <w:snapToGrid w:val="0"/>
              <w:spacing w:line="276" w:lineRule="auto"/>
              <w:rPr>
                <w:color w:val="000000" w:themeColor="text1"/>
              </w:rPr>
            </w:pPr>
            <w:r w:rsidRPr="007477F4">
              <w:rPr>
                <w:color w:val="000000" w:themeColor="text1"/>
              </w:rPr>
              <w:t>Simion Elena</w:t>
            </w:r>
          </w:p>
          <w:p w:rsidR="00E139EC" w:rsidRPr="007477F4" w:rsidRDefault="00E139EC" w:rsidP="00E139EC">
            <w:pPr>
              <w:snapToGrid w:val="0"/>
              <w:spacing w:line="276" w:lineRule="auto"/>
              <w:rPr>
                <w:color w:val="000000" w:themeColor="text1"/>
              </w:rPr>
            </w:pPr>
            <w:r w:rsidRPr="007477F4">
              <w:rPr>
                <w:color w:val="000000" w:themeColor="text1"/>
              </w:rPr>
              <w:t>Louatron Cornelia</w:t>
            </w:r>
          </w:p>
          <w:p w:rsidR="00E139EC" w:rsidRPr="007477F4" w:rsidRDefault="00E139EC" w:rsidP="00E139EC">
            <w:pPr>
              <w:snapToGrid w:val="0"/>
              <w:spacing w:line="276" w:lineRule="auto"/>
              <w:rPr>
                <w:color w:val="000000" w:themeColor="text1"/>
              </w:rPr>
            </w:pPr>
            <w:r w:rsidRPr="007477F4">
              <w:rPr>
                <w:color w:val="000000" w:themeColor="text1"/>
              </w:rPr>
              <w:t>Dan Babarada</w:t>
            </w:r>
          </w:p>
          <w:p w:rsidR="00E139EC" w:rsidRPr="007477F4" w:rsidRDefault="00E139EC" w:rsidP="00E139EC">
            <w:pPr>
              <w:snapToGrid w:val="0"/>
              <w:spacing w:line="276" w:lineRule="auto"/>
              <w:rPr>
                <w:color w:val="000000" w:themeColor="text1"/>
              </w:rPr>
            </w:pPr>
            <w:r w:rsidRPr="007477F4">
              <w:rPr>
                <w:color w:val="000000" w:themeColor="text1"/>
              </w:rPr>
              <w:t>Dan Barbieru</w:t>
            </w:r>
          </w:p>
          <w:p w:rsidR="00E139EC" w:rsidRPr="007477F4" w:rsidRDefault="00E139EC" w:rsidP="00E139EC">
            <w:pPr>
              <w:snapToGrid w:val="0"/>
              <w:spacing w:line="276" w:lineRule="auto"/>
              <w:rPr>
                <w:color w:val="000000" w:themeColor="text1"/>
              </w:rPr>
            </w:pPr>
            <w:r w:rsidRPr="007477F4">
              <w:rPr>
                <w:color w:val="000000" w:themeColor="text1"/>
              </w:rPr>
              <w:t>Gheorghe Constantin</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fr-FR"/>
              </w:rPr>
            </w:pPr>
            <w:r w:rsidRPr="007477F4">
              <w:rPr>
                <w:b/>
                <w:bCs/>
                <w:color w:val="000000" w:themeColor="text1"/>
                <w:lang w:val="fr-FR"/>
              </w:rPr>
              <w:t>Literatura in imagini</w:t>
            </w:r>
            <w:r w:rsidRPr="007477F4">
              <w:rPr>
                <w:color w:val="000000" w:themeColor="text1"/>
                <w:lang w:val="fr-FR"/>
              </w:rPr>
              <w:t xml:space="preserve">/revista scolara </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Activitati diverse, redactare articole, dezbateri etc.</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rPr>
            </w:pPr>
            <w:r w:rsidRPr="007477F4">
              <w:rPr>
                <w:b/>
                <w:color w:val="000000" w:themeColor="text1"/>
              </w:rPr>
              <w:t>Consiliul elevilor</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Catedra de limba romana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Catedra de lb. franceza</w:t>
            </w:r>
          </w:p>
          <w:p w:rsidR="00E139EC" w:rsidRPr="007477F4" w:rsidRDefault="00E139EC" w:rsidP="00E139EC">
            <w:pPr>
              <w:snapToGrid w:val="0"/>
              <w:spacing w:line="276" w:lineRule="auto"/>
              <w:rPr>
                <w:color w:val="000000" w:themeColor="text1"/>
                <w:lang w:val="fr-FR"/>
              </w:rPr>
            </w:pPr>
            <w:r w:rsidRPr="007477F4">
              <w:rPr>
                <w:color w:val="000000" w:themeColor="text1"/>
                <w:lang w:val="fr-FR"/>
              </w:rPr>
              <w:t>Catedra de lb.engleza</w:t>
            </w:r>
          </w:p>
        </w:tc>
      </w:tr>
      <w:tr w:rsidR="00E139EC" w:rsidRPr="007477F4" w:rsidTr="00E139EC">
        <w:tc>
          <w:tcPr>
            <w:tcW w:w="769" w:type="dxa"/>
            <w:gridSpan w:val="2"/>
            <w:tcBorders>
              <w:top w:val="nil"/>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pt-BR"/>
              </w:rPr>
            </w:pPr>
          </w:p>
        </w:tc>
        <w:tc>
          <w:tcPr>
            <w:tcW w:w="1500"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b/>
                <w:bCs/>
                <w:color w:val="000000" w:themeColor="text1"/>
                <w:lang w:val="fr-FR"/>
              </w:rPr>
            </w:pPr>
            <w:r w:rsidRPr="007477F4">
              <w:rPr>
                <w:b/>
                <w:bCs/>
                <w:color w:val="000000" w:themeColor="text1"/>
                <w:lang w:val="fr-FR"/>
              </w:rPr>
              <w:t>Strategie Nationala de Actiune Comunitara</w:t>
            </w:r>
          </w:p>
        </w:tc>
        <w:tc>
          <w:tcPr>
            <w:tcW w:w="3291" w:type="dxa"/>
            <w:gridSpan w:val="2"/>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Presupune crearea unor relatii intre licee si centre scolare de educatie incluziva, centre de plasament, institutii rezidentiale, asezaminte pentru persoane in varsta, spitale, case de tip familial</w:t>
            </w:r>
          </w:p>
        </w:tc>
        <w:tc>
          <w:tcPr>
            <w:tcW w:w="2632" w:type="dxa"/>
            <w:tcBorders>
              <w:top w:val="nil"/>
              <w:left w:val="single" w:sz="4" w:space="0" w:color="000000"/>
              <w:bottom w:val="single" w:sz="4" w:space="0" w:color="000000"/>
              <w:right w:val="nil"/>
            </w:tcBorders>
            <w:hideMark/>
          </w:tcPr>
          <w:p w:rsidR="00E139EC" w:rsidRPr="007477F4" w:rsidRDefault="00E139EC" w:rsidP="00E139EC">
            <w:pPr>
              <w:snapToGrid w:val="0"/>
              <w:spacing w:line="276" w:lineRule="auto"/>
              <w:rPr>
                <w:rStyle w:val="Emphasis"/>
                <w:color w:val="000000" w:themeColor="text1"/>
              </w:rPr>
            </w:pPr>
            <w:r w:rsidRPr="007477F4">
              <w:rPr>
                <w:rStyle w:val="Emphasis"/>
                <w:color w:val="000000" w:themeColor="text1"/>
              </w:rPr>
              <w:t>Şcoala Gimnazială Specială “</w:t>
            </w:r>
            <w:hyperlink r:id="rId14" w:tgtFrame="_blank" w:history="1">
              <w:r w:rsidRPr="007477F4">
                <w:rPr>
                  <w:rStyle w:val="Hyperlink"/>
                  <w:rFonts w:eastAsia="Arial Unicode MS"/>
                  <w:bCs/>
                  <w:color w:val="000000" w:themeColor="text1"/>
                </w:rPr>
                <w:t>Constantin Păunescu</w:t>
              </w:r>
            </w:hyperlink>
            <w:r w:rsidRPr="007477F4">
              <w:rPr>
                <w:rStyle w:val="Emphasis"/>
                <w:color w:val="000000" w:themeColor="text1"/>
              </w:rPr>
              <w:t>”</w:t>
            </w:r>
          </w:p>
          <w:p w:rsidR="00E139EC" w:rsidRPr="007477F4" w:rsidRDefault="00E139EC" w:rsidP="00E139EC">
            <w:pPr>
              <w:snapToGrid w:val="0"/>
              <w:spacing w:line="276" w:lineRule="auto"/>
              <w:rPr>
                <w:b/>
                <w:color w:val="000000" w:themeColor="text1"/>
                <w:lang w:val="fr-FR"/>
              </w:rPr>
            </w:pPr>
            <w:r w:rsidRPr="007477F4">
              <w:rPr>
                <w:rStyle w:val="Emphasis"/>
                <w:color w:val="000000" w:themeColor="text1"/>
              </w:rPr>
              <w:t>Şcoala Gimnazială Specială pentru Deficienți de Auz “</w:t>
            </w:r>
            <w:hyperlink r:id="rId15" w:tgtFrame="_blank" w:history="1">
              <w:r w:rsidRPr="007477F4">
                <w:rPr>
                  <w:rStyle w:val="Hyperlink"/>
                  <w:rFonts w:eastAsia="Arial Unicode MS"/>
                  <w:bCs/>
                  <w:color w:val="000000" w:themeColor="text1"/>
                </w:rPr>
                <w:t>Sf.</w:t>
              </w:r>
            </w:hyperlink>
            <w:r w:rsidRPr="007477F4">
              <w:rPr>
                <w:rStyle w:val="Emphasis"/>
                <w:bCs/>
                <w:color w:val="000000" w:themeColor="text1"/>
              </w:rPr>
              <w:t xml:space="preserve"> Maria</w:t>
            </w:r>
            <w:r w:rsidRPr="007477F4">
              <w:rPr>
                <w:rStyle w:val="Emphasis"/>
                <w:color w:val="000000" w:themeColor="text1"/>
              </w:rPr>
              <w:t>”</w:t>
            </w:r>
          </w:p>
        </w:tc>
        <w:tc>
          <w:tcPr>
            <w:tcW w:w="2734" w:type="dxa"/>
            <w:tcBorders>
              <w:top w:val="nil"/>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rPr>
            </w:pPr>
            <w:r w:rsidRPr="007477F4">
              <w:rPr>
                <w:color w:val="000000" w:themeColor="text1"/>
              </w:rPr>
              <w:t>Gheorghe Constantin</w:t>
            </w:r>
          </w:p>
          <w:p w:rsidR="00E139EC" w:rsidRPr="007477F4" w:rsidRDefault="00E139EC" w:rsidP="00E139EC">
            <w:pPr>
              <w:snapToGrid w:val="0"/>
              <w:spacing w:line="276" w:lineRule="auto"/>
              <w:rPr>
                <w:color w:val="000000" w:themeColor="text1"/>
              </w:rPr>
            </w:pPr>
            <w:r w:rsidRPr="007477F4">
              <w:rPr>
                <w:color w:val="000000" w:themeColor="text1"/>
              </w:rPr>
              <w:t>Radu Catalin</w:t>
            </w:r>
          </w:p>
          <w:p w:rsidR="00E139EC" w:rsidRPr="007477F4" w:rsidRDefault="00E139EC" w:rsidP="00E139EC">
            <w:pPr>
              <w:snapToGrid w:val="0"/>
              <w:spacing w:line="276" w:lineRule="auto"/>
              <w:rPr>
                <w:color w:val="000000" w:themeColor="text1"/>
                <w:lang w:val="ro-RO"/>
              </w:rPr>
            </w:pPr>
            <w:r w:rsidRPr="007477F4">
              <w:rPr>
                <w:color w:val="000000" w:themeColor="text1"/>
              </w:rPr>
              <w:t>Andonache Bogdan</w:t>
            </w:r>
          </w:p>
          <w:p w:rsidR="00E139EC" w:rsidRPr="007477F4" w:rsidRDefault="00E139EC" w:rsidP="00E139EC">
            <w:pPr>
              <w:snapToGrid w:val="0"/>
              <w:spacing w:line="276" w:lineRule="auto"/>
              <w:rPr>
                <w:color w:val="000000" w:themeColor="text1"/>
              </w:rPr>
            </w:pPr>
            <w:r w:rsidRPr="007477F4">
              <w:rPr>
                <w:color w:val="000000" w:themeColor="text1"/>
              </w:rPr>
              <w:t>Simion Elena</w:t>
            </w:r>
          </w:p>
          <w:p w:rsidR="00E139EC" w:rsidRPr="007477F4" w:rsidRDefault="00E139EC" w:rsidP="00E139EC">
            <w:pPr>
              <w:snapToGrid w:val="0"/>
              <w:spacing w:line="276" w:lineRule="auto"/>
              <w:rPr>
                <w:color w:val="000000" w:themeColor="text1"/>
              </w:rPr>
            </w:pPr>
            <w:r w:rsidRPr="007477F4">
              <w:rPr>
                <w:color w:val="000000" w:themeColor="text1"/>
              </w:rPr>
              <w:t>Ionescu Simona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Vizite la muzee, expozitii, case memoriale</w:t>
            </w:r>
          </w:p>
          <w:p w:rsidR="00E139EC" w:rsidRPr="007477F4" w:rsidRDefault="00E139EC" w:rsidP="00E139EC">
            <w:pPr>
              <w:spacing w:line="276" w:lineRule="auto"/>
              <w:rPr>
                <w:color w:val="000000" w:themeColor="text1"/>
                <w:lang w:val="it-IT"/>
              </w:rPr>
            </w:pPr>
          </w:p>
          <w:p w:rsidR="00E139EC" w:rsidRPr="007477F4" w:rsidRDefault="00E139EC" w:rsidP="00E139EC">
            <w:pPr>
              <w:spacing w:line="276" w:lineRule="auto"/>
              <w:rPr>
                <w:color w:val="000000" w:themeColor="text1"/>
                <w:lang w:val="it-IT"/>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 xml:space="preserve">Promovarea respectului fata de valorile culturii nationale si universale </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Andronache Bogdan</w:t>
            </w:r>
          </w:p>
          <w:p w:rsidR="00E139EC" w:rsidRPr="007477F4" w:rsidRDefault="00E139EC" w:rsidP="00E139EC">
            <w:pPr>
              <w:spacing w:line="276" w:lineRule="auto"/>
              <w:rPr>
                <w:color w:val="000000" w:themeColor="text1"/>
                <w:lang w:val="fr-FR"/>
              </w:rPr>
            </w:pPr>
            <w:r w:rsidRPr="007477F4">
              <w:rPr>
                <w:color w:val="000000" w:themeColor="text1"/>
                <w:lang w:val="fr-FR"/>
              </w:rPr>
              <w:t>Pavel Mariuta</w:t>
            </w:r>
          </w:p>
          <w:p w:rsidR="00E139EC" w:rsidRPr="007477F4" w:rsidRDefault="00E139EC" w:rsidP="00E139EC">
            <w:pPr>
              <w:spacing w:line="276" w:lineRule="auto"/>
              <w:rPr>
                <w:color w:val="000000" w:themeColor="text1"/>
                <w:lang w:val="fr-FR"/>
              </w:rPr>
            </w:pPr>
            <w:r w:rsidRPr="007477F4">
              <w:rPr>
                <w:color w:val="000000" w:themeColor="text1"/>
                <w:lang w:val="fr-FR"/>
              </w:rPr>
              <w:t>Manta Mara</w:t>
            </w:r>
          </w:p>
          <w:p w:rsidR="00E139EC" w:rsidRPr="007477F4" w:rsidRDefault="00E139EC" w:rsidP="00E139EC">
            <w:pPr>
              <w:spacing w:line="276" w:lineRule="auto"/>
              <w:rPr>
                <w:color w:val="000000" w:themeColor="text1"/>
              </w:rPr>
            </w:pPr>
            <w:r w:rsidRPr="007477F4">
              <w:rPr>
                <w:color w:val="000000" w:themeColor="text1"/>
              </w:rPr>
              <w:t>Simion Elena</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Excursii scolare</w:t>
            </w:r>
          </w:p>
        </w:tc>
        <w:tc>
          <w:tcPr>
            <w:tcW w:w="3291" w:type="dxa"/>
            <w:gridSpan w:val="2"/>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 xml:space="preserve">Dezvoltarea respectului fata de mediul </w:t>
            </w:r>
            <w:r w:rsidR="0030772B" w:rsidRPr="007477F4">
              <w:rPr>
                <w:color w:val="000000" w:themeColor="text1"/>
                <w:lang w:val="it-IT"/>
              </w:rPr>
              <w:t>în</w:t>
            </w:r>
            <w:r w:rsidRPr="007477F4">
              <w:rPr>
                <w:color w:val="000000" w:themeColor="text1"/>
                <w:lang w:val="it-IT"/>
              </w:rPr>
              <w:t>conjurator</w:t>
            </w:r>
          </w:p>
          <w:p w:rsidR="00E139EC" w:rsidRPr="007477F4" w:rsidRDefault="00E139EC" w:rsidP="00E139EC">
            <w:pPr>
              <w:spacing w:line="276" w:lineRule="auto"/>
              <w:rPr>
                <w:color w:val="000000" w:themeColor="text1"/>
                <w:lang w:val="it-IT"/>
              </w:rPr>
            </w:pPr>
            <w:r w:rsidRPr="007477F4">
              <w:rPr>
                <w:color w:val="000000" w:themeColor="text1"/>
                <w:lang w:val="it-IT"/>
              </w:rPr>
              <w:lastRenderedPageBreak/>
              <w:t>Promovarea respectului fata de valorile culturii nationale si universale</w:t>
            </w:r>
          </w:p>
          <w:p w:rsidR="00E139EC" w:rsidRPr="007477F4" w:rsidRDefault="00E139EC" w:rsidP="00E139EC">
            <w:pPr>
              <w:spacing w:line="276" w:lineRule="auto"/>
              <w:rPr>
                <w:color w:val="000000" w:themeColor="text1"/>
                <w:lang w:val="fr-FR"/>
              </w:rPr>
            </w:pP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lastRenderedPageBreak/>
              <w:t>Consiliul Elevilor</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pacing w:line="276" w:lineRule="auto"/>
              <w:rPr>
                <w:color w:val="000000" w:themeColor="text1"/>
              </w:rPr>
            </w:pPr>
            <w:r w:rsidRPr="007477F4">
              <w:rPr>
                <w:color w:val="000000" w:themeColor="text1"/>
              </w:rPr>
              <w:t xml:space="preserve">Pavel Mariuta </w:t>
            </w:r>
          </w:p>
          <w:p w:rsidR="00E139EC" w:rsidRPr="007477F4" w:rsidRDefault="00E139EC" w:rsidP="00E139EC">
            <w:pPr>
              <w:spacing w:line="276" w:lineRule="auto"/>
              <w:rPr>
                <w:color w:val="000000" w:themeColor="text1"/>
              </w:rPr>
            </w:pPr>
            <w:r w:rsidRPr="007477F4">
              <w:rPr>
                <w:color w:val="000000" w:themeColor="text1"/>
              </w:rPr>
              <w:t>Simion Elena</w:t>
            </w:r>
          </w:p>
          <w:p w:rsidR="00E139EC" w:rsidRPr="007477F4" w:rsidRDefault="00E139EC" w:rsidP="00E139EC">
            <w:pPr>
              <w:spacing w:line="276" w:lineRule="auto"/>
              <w:rPr>
                <w:color w:val="000000" w:themeColor="text1"/>
                <w:lang w:val="it-IT"/>
              </w:rPr>
            </w:pPr>
            <w:r w:rsidRPr="007477F4">
              <w:rPr>
                <w:color w:val="000000" w:themeColor="text1"/>
                <w:lang w:val="it-IT"/>
              </w:rPr>
              <w:t>Mitran Mimi</w:t>
            </w:r>
          </w:p>
          <w:p w:rsidR="00E139EC" w:rsidRPr="007477F4" w:rsidRDefault="00E139EC" w:rsidP="00E139EC">
            <w:pPr>
              <w:spacing w:line="276" w:lineRule="auto"/>
              <w:rPr>
                <w:color w:val="000000" w:themeColor="text1"/>
                <w:lang w:val="it-IT"/>
              </w:rPr>
            </w:pPr>
            <w:r w:rsidRPr="007477F4">
              <w:rPr>
                <w:color w:val="000000" w:themeColor="text1"/>
                <w:lang w:val="it-IT"/>
              </w:rPr>
              <w:t>Popescu Costinela</w:t>
            </w:r>
          </w:p>
          <w:p w:rsidR="00E139EC" w:rsidRPr="007477F4" w:rsidRDefault="00E139EC" w:rsidP="00E139EC">
            <w:pPr>
              <w:snapToGrid w:val="0"/>
              <w:spacing w:line="276" w:lineRule="auto"/>
              <w:rPr>
                <w:color w:val="000000" w:themeColor="text1"/>
              </w:rPr>
            </w:pPr>
            <w:r w:rsidRPr="007477F4">
              <w:rPr>
                <w:color w:val="000000" w:themeColor="text1"/>
              </w:rPr>
              <w:lastRenderedPageBreak/>
              <w:t>Popescu Luciana</w:t>
            </w:r>
          </w:p>
          <w:p w:rsidR="00E139EC" w:rsidRPr="007477F4" w:rsidRDefault="00E139EC" w:rsidP="00E139EC">
            <w:pPr>
              <w:spacing w:line="276" w:lineRule="auto"/>
              <w:rPr>
                <w:color w:val="000000" w:themeColor="text1"/>
                <w:lang w:val="it-IT"/>
              </w:rPr>
            </w:pPr>
            <w:r w:rsidRPr="007477F4">
              <w:rPr>
                <w:color w:val="000000" w:themeColor="text1"/>
                <w:lang w:val="it-IT"/>
              </w:rPr>
              <w:t>dirigintii</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rPr>
            </w:pPr>
            <w:r w:rsidRPr="007477F4">
              <w:rPr>
                <w:color w:val="000000" w:themeColor="text1"/>
              </w:rPr>
              <w:t>Spectacole de teatru</w:t>
            </w:r>
          </w:p>
          <w:p w:rsidR="00E139EC" w:rsidRPr="007477F4" w:rsidRDefault="00E139EC" w:rsidP="00E139EC">
            <w:pPr>
              <w:spacing w:line="276" w:lineRule="auto"/>
              <w:rPr>
                <w:color w:val="000000" w:themeColor="text1"/>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Promovarea respectului fata de valorile culturii nationale si universale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rPr>
            </w:pPr>
            <w:r w:rsidRPr="007477F4">
              <w:rPr>
                <w:color w:val="000000" w:themeColor="text1"/>
                <w:lang w:val="fr-FR"/>
              </w:rPr>
              <w:t>Simion Elena</w:t>
            </w:r>
            <w:r w:rsidRPr="007477F4">
              <w:rPr>
                <w:color w:val="000000" w:themeColor="text1"/>
              </w:rPr>
              <w:t xml:space="preserve"> </w:t>
            </w:r>
          </w:p>
          <w:p w:rsidR="00E139EC" w:rsidRPr="007477F4" w:rsidRDefault="00E139EC" w:rsidP="00E139EC">
            <w:pPr>
              <w:snapToGrid w:val="0"/>
              <w:spacing w:line="276" w:lineRule="auto"/>
              <w:rPr>
                <w:color w:val="000000" w:themeColor="text1"/>
              </w:rPr>
            </w:pPr>
            <w:r w:rsidRPr="007477F4">
              <w:rPr>
                <w:color w:val="000000" w:themeColor="text1"/>
              </w:rPr>
              <w:t>Mitran Mimi</w:t>
            </w:r>
          </w:p>
          <w:p w:rsidR="00E139EC" w:rsidRPr="007477F4" w:rsidRDefault="00E139EC" w:rsidP="00E139EC">
            <w:pPr>
              <w:spacing w:line="276" w:lineRule="auto"/>
              <w:rPr>
                <w:color w:val="000000" w:themeColor="text1"/>
              </w:rPr>
            </w:pPr>
            <w:r w:rsidRPr="007477F4">
              <w:rPr>
                <w:color w:val="000000" w:themeColor="text1"/>
              </w:rPr>
              <w:t>Louatron Cornelia</w:t>
            </w:r>
          </w:p>
          <w:p w:rsidR="00E139EC" w:rsidRPr="007477F4" w:rsidRDefault="00E139EC" w:rsidP="00E139EC">
            <w:pPr>
              <w:spacing w:line="276" w:lineRule="auto"/>
              <w:rPr>
                <w:color w:val="000000" w:themeColor="text1"/>
                <w:lang w:val="fr-FR"/>
              </w:rPr>
            </w:pPr>
            <w:r w:rsidRPr="007477F4">
              <w:rPr>
                <w:color w:val="000000" w:themeColor="text1"/>
                <w:lang w:val="fr-FR"/>
              </w:rPr>
              <w:t>Marica Marcela</w:t>
            </w:r>
          </w:p>
          <w:p w:rsidR="00E139EC" w:rsidRPr="007477F4" w:rsidRDefault="00E139EC" w:rsidP="00E139EC">
            <w:pPr>
              <w:spacing w:line="276" w:lineRule="auto"/>
              <w:rPr>
                <w:color w:val="000000" w:themeColor="text1"/>
                <w:lang w:val="fr-FR"/>
              </w:rPr>
            </w:pPr>
            <w:r w:rsidRPr="007477F4">
              <w:rPr>
                <w:color w:val="000000" w:themeColor="text1"/>
                <w:lang w:val="fr-FR"/>
              </w:rPr>
              <w:t>Perițeanu Steluța</w:t>
            </w:r>
          </w:p>
          <w:p w:rsidR="00E139EC" w:rsidRPr="007477F4" w:rsidRDefault="00E139EC" w:rsidP="00E139EC">
            <w:pPr>
              <w:spacing w:line="276" w:lineRule="auto"/>
              <w:rPr>
                <w:color w:val="000000" w:themeColor="text1"/>
                <w:lang w:val="fr-FR"/>
              </w:rPr>
            </w:pPr>
            <w:r w:rsidRPr="007477F4">
              <w:rPr>
                <w:color w:val="000000" w:themeColor="text1"/>
                <w:lang w:val="fr-FR"/>
              </w:rPr>
              <w:t>Diriginții</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Educatia sanitara (actiuni de informare vizand formarea unor comportamente adecvate pentru un stil de viata sanatos)</w:t>
            </w:r>
          </w:p>
          <w:p w:rsidR="00E139EC" w:rsidRPr="007477F4" w:rsidRDefault="00E139EC" w:rsidP="00E139EC">
            <w:pPr>
              <w:spacing w:line="276" w:lineRule="auto"/>
              <w:rPr>
                <w:color w:val="000000" w:themeColor="text1"/>
                <w:lang w:val="it-IT"/>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ro-RO"/>
              </w:rPr>
            </w:pPr>
            <w:r w:rsidRPr="007477F4">
              <w:rPr>
                <w:color w:val="000000" w:themeColor="text1"/>
                <w:lang w:val="ro-RO"/>
              </w:rPr>
              <w:t>Promovarea conceptului de calitate a vietii</w:t>
            </w:r>
          </w:p>
          <w:p w:rsidR="00E139EC" w:rsidRPr="007477F4" w:rsidRDefault="00E139EC" w:rsidP="00E139EC">
            <w:pPr>
              <w:spacing w:line="276" w:lineRule="auto"/>
              <w:rPr>
                <w:color w:val="000000" w:themeColor="text1"/>
                <w:lang w:val="ro-RO"/>
              </w:rPr>
            </w:pPr>
            <w:r w:rsidRPr="007477F4">
              <w:rPr>
                <w:color w:val="000000" w:themeColor="text1"/>
                <w:lang w:val="ro-RO"/>
              </w:rPr>
              <w:t xml:space="preserve">Exersarea </w:t>
            </w:r>
            <w:r w:rsidR="00AC35D8" w:rsidRPr="007477F4">
              <w:rPr>
                <w:color w:val="000000" w:themeColor="text1"/>
                <w:lang w:val="ro-RO"/>
              </w:rPr>
              <w:t>abilităților</w:t>
            </w:r>
            <w:r w:rsidRPr="007477F4">
              <w:rPr>
                <w:color w:val="000000" w:themeColor="text1"/>
                <w:lang w:val="ro-RO"/>
              </w:rPr>
              <w:t xml:space="preserve"> de management al unui stil de viata de calitate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it-IT"/>
              </w:rPr>
            </w:pPr>
            <w:r w:rsidRPr="007477F4">
              <w:rPr>
                <w:b/>
                <w:color w:val="000000" w:themeColor="text1"/>
                <w:lang w:val="it-IT"/>
              </w:rPr>
              <w:t>Consiliul Elevilor</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Comisia ,,Crucea Ro</w:t>
            </w:r>
            <w:r w:rsidR="00694C95" w:rsidRPr="007477F4">
              <w:rPr>
                <w:color w:val="000000" w:themeColor="text1"/>
                <w:lang w:val="it-IT"/>
              </w:rPr>
              <w:t>ș</w:t>
            </w:r>
            <w:r w:rsidRPr="007477F4">
              <w:rPr>
                <w:color w:val="000000" w:themeColor="text1"/>
                <w:lang w:val="it-IT"/>
              </w:rPr>
              <w:t xml:space="preserve">ie </w:t>
            </w:r>
            <w:r w:rsidR="00694C95" w:rsidRPr="007477F4">
              <w:rPr>
                <w:color w:val="000000" w:themeColor="text1"/>
                <w:lang w:val="it-IT"/>
              </w:rPr>
              <w:t>ș</w:t>
            </w:r>
            <w:r w:rsidRPr="007477F4">
              <w:rPr>
                <w:color w:val="000000" w:themeColor="text1"/>
                <w:lang w:val="it-IT"/>
              </w:rPr>
              <w:t>i Educa</w:t>
            </w:r>
            <w:r w:rsidR="00694C95" w:rsidRPr="007477F4">
              <w:rPr>
                <w:color w:val="000000" w:themeColor="text1"/>
                <w:lang w:val="it-IT"/>
              </w:rPr>
              <w:t>ț</w:t>
            </w:r>
            <w:r w:rsidRPr="007477F4">
              <w:rPr>
                <w:color w:val="000000" w:themeColor="text1"/>
                <w:lang w:val="it-IT"/>
              </w:rPr>
              <w:t>i</w:t>
            </w:r>
            <w:r w:rsidR="00694C95" w:rsidRPr="007477F4">
              <w:rPr>
                <w:color w:val="000000" w:themeColor="text1"/>
                <w:lang w:val="it-IT"/>
              </w:rPr>
              <w:t>e</w:t>
            </w:r>
            <w:r w:rsidRPr="007477F4">
              <w:rPr>
                <w:color w:val="000000" w:themeColor="text1"/>
                <w:lang w:val="it-IT"/>
              </w:rPr>
              <w:t xml:space="preserve"> sanitar</w:t>
            </w:r>
            <w:r w:rsidR="00694C95" w:rsidRPr="007477F4">
              <w:rPr>
                <w:color w:val="000000" w:themeColor="text1"/>
                <w:lang w:val="it-IT"/>
              </w:rPr>
              <w:t>ă</w:t>
            </w:r>
            <w:r w:rsidRPr="007477F4">
              <w:rPr>
                <w:color w:val="000000" w:themeColor="text1"/>
                <w:lang w:val="it-IT"/>
              </w:rPr>
              <w:t>’’</w:t>
            </w:r>
          </w:p>
          <w:p w:rsidR="00E139EC" w:rsidRPr="007477F4" w:rsidRDefault="00E139EC" w:rsidP="00E139EC">
            <w:pPr>
              <w:snapToGrid w:val="0"/>
              <w:spacing w:line="276" w:lineRule="auto"/>
              <w:rPr>
                <w:color w:val="000000" w:themeColor="text1"/>
                <w:lang w:val="it-IT"/>
              </w:rPr>
            </w:pPr>
            <w:r w:rsidRPr="007477F4">
              <w:rPr>
                <w:color w:val="000000" w:themeColor="text1"/>
                <w:lang w:val="it-IT"/>
              </w:rPr>
              <w:t>Catedra de biologie</w:t>
            </w:r>
          </w:p>
        </w:tc>
      </w:tr>
      <w:tr w:rsidR="00E139EC" w:rsidRPr="007477F4" w:rsidTr="00E139EC">
        <w:tc>
          <w:tcPr>
            <w:tcW w:w="769" w:type="dxa"/>
            <w:gridSpan w:val="2"/>
            <w:tcBorders>
              <w:top w:val="single" w:sz="4" w:space="0" w:color="000000"/>
              <w:left w:val="single" w:sz="4" w:space="0" w:color="000000"/>
              <w:bottom w:val="single" w:sz="4" w:space="0" w:color="000000"/>
              <w:right w:val="nil"/>
            </w:tcBorders>
          </w:tcPr>
          <w:p w:rsidR="00E139EC" w:rsidRPr="007477F4" w:rsidRDefault="00E139EC" w:rsidP="0086749B">
            <w:pPr>
              <w:numPr>
                <w:ilvl w:val="0"/>
                <w:numId w:val="10"/>
              </w:numPr>
              <w:tabs>
                <w:tab w:val="clear" w:pos="0"/>
                <w:tab w:val="num" w:pos="720"/>
              </w:tabs>
              <w:snapToGrid w:val="0"/>
              <w:spacing w:line="276" w:lineRule="auto"/>
              <w:ind w:left="720" w:hanging="360"/>
              <w:rPr>
                <w:color w:val="000000" w:themeColor="text1"/>
                <w:lang w:val="it-IT"/>
              </w:rPr>
            </w:pPr>
          </w:p>
        </w:tc>
        <w:tc>
          <w:tcPr>
            <w:tcW w:w="1500"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rPr>
            </w:pPr>
            <w:r w:rsidRPr="007477F4">
              <w:rPr>
                <w:color w:val="000000" w:themeColor="text1"/>
              </w:rPr>
              <w:t>Permanent</w:t>
            </w:r>
          </w:p>
        </w:tc>
        <w:tc>
          <w:tcPr>
            <w:tcW w:w="2709" w:type="dxa"/>
            <w:tcBorders>
              <w:top w:val="single" w:sz="4" w:space="0" w:color="000000"/>
              <w:left w:val="single" w:sz="4" w:space="0" w:color="000000"/>
              <w:bottom w:val="single" w:sz="4" w:space="0" w:color="000000"/>
              <w:right w:val="nil"/>
            </w:tcBorders>
          </w:tcPr>
          <w:p w:rsidR="00E139EC" w:rsidRPr="007477F4" w:rsidRDefault="00E139EC" w:rsidP="00E139EC">
            <w:pPr>
              <w:snapToGrid w:val="0"/>
              <w:spacing w:line="276" w:lineRule="auto"/>
              <w:rPr>
                <w:color w:val="000000" w:themeColor="text1"/>
              </w:rPr>
            </w:pPr>
            <w:r w:rsidRPr="007477F4">
              <w:rPr>
                <w:color w:val="000000" w:themeColor="text1"/>
              </w:rPr>
              <w:t>Consiliere scolara</w:t>
            </w:r>
          </w:p>
          <w:p w:rsidR="00E139EC" w:rsidRPr="007477F4" w:rsidRDefault="00E139EC" w:rsidP="00E139EC">
            <w:pPr>
              <w:spacing w:line="276" w:lineRule="auto"/>
              <w:rPr>
                <w:color w:val="000000" w:themeColor="text1"/>
              </w:rPr>
            </w:pPr>
          </w:p>
          <w:p w:rsidR="00E139EC" w:rsidRPr="007477F4" w:rsidRDefault="00E139EC" w:rsidP="00E139EC">
            <w:pPr>
              <w:spacing w:line="276" w:lineRule="auto"/>
              <w:rPr>
                <w:color w:val="000000" w:themeColor="text1"/>
              </w:rPr>
            </w:pPr>
          </w:p>
        </w:tc>
        <w:tc>
          <w:tcPr>
            <w:tcW w:w="3291" w:type="dxa"/>
            <w:gridSpan w:val="2"/>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color w:val="000000" w:themeColor="text1"/>
                <w:lang w:val="it-IT"/>
              </w:rPr>
            </w:pPr>
            <w:r w:rsidRPr="007477F4">
              <w:rPr>
                <w:color w:val="000000" w:themeColor="text1"/>
                <w:lang w:val="it-IT"/>
              </w:rPr>
              <w:t>Asistenta psihopedagogica permanenta a elevilor, parintilor si cadrelor didactice</w:t>
            </w:r>
          </w:p>
        </w:tc>
        <w:tc>
          <w:tcPr>
            <w:tcW w:w="2632" w:type="dxa"/>
            <w:tcBorders>
              <w:top w:val="single" w:sz="4" w:space="0" w:color="000000"/>
              <w:left w:val="single" w:sz="4" w:space="0" w:color="000000"/>
              <w:bottom w:val="single" w:sz="4" w:space="0" w:color="000000"/>
              <w:right w:val="nil"/>
            </w:tcBorders>
            <w:hideMark/>
          </w:tcPr>
          <w:p w:rsidR="00E139EC" w:rsidRPr="007477F4" w:rsidRDefault="00E139EC" w:rsidP="00E139EC">
            <w:pPr>
              <w:snapToGrid w:val="0"/>
              <w:spacing w:line="276" w:lineRule="auto"/>
              <w:rPr>
                <w:b/>
                <w:color w:val="000000" w:themeColor="text1"/>
                <w:lang w:val="fr-FR"/>
              </w:rPr>
            </w:pPr>
            <w:r w:rsidRPr="007477F4">
              <w:rPr>
                <w:b/>
                <w:color w:val="000000" w:themeColor="text1"/>
                <w:lang w:val="fr-FR"/>
              </w:rPr>
              <w:t>Centrul de Resurse si Asistenta Educationala al Municipiului Bucuresti</w:t>
            </w:r>
          </w:p>
        </w:tc>
        <w:tc>
          <w:tcPr>
            <w:tcW w:w="2734" w:type="dxa"/>
            <w:tcBorders>
              <w:top w:val="single" w:sz="4" w:space="0" w:color="000000"/>
              <w:left w:val="single" w:sz="4" w:space="0" w:color="000000"/>
              <w:bottom w:val="single" w:sz="4" w:space="0" w:color="000000"/>
              <w:right w:val="single" w:sz="4" w:space="0" w:color="000000"/>
            </w:tcBorders>
            <w:hideMark/>
          </w:tcPr>
          <w:p w:rsidR="00E139EC" w:rsidRPr="007477F4" w:rsidRDefault="00E139EC" w:rsidP="00E139EC">
            <w:pPr>
              <w:snapToGrid w:val="0"/>
              <w:spacing w:line="276" w:lineRule="auto"/>
              <w:rPr>
                <w:color w:val="000000" w:themeColor="text1"/>
                <w:lang w:val="fr-FR"/>
              </w:rPr>
            </w:pPr>
            <w:r w:rsidRPr="007477F4">
              <w:rPr>
                <w:color w:val="000000" w:themeColor="text1"/>
                <w:lang w:val="fr-FR"/>
              </w:rPr>
              <w:t xml:space="preserve">Cabinet psihologic </w:t>
            </w:r>
            <w:r w:rsidR="00694C95" w:rsidRPr="007477F4">
              <w:rPr>
                <w:color w:val="000000" w:themeColor="text1"/>
                <w:lang w:val="fr-FR"/>
              </w:rPr>
              <w:t>ș</w:t>
            </w:r>
            <w:r w:rsidRPr="007477F4">
              <w:rPr>
                <w:color w:val="000000" w:themeColor="text1"/>
                <w:lang w:val="fr-FR"/>
              </w:rPr>
              <w:t>colar</w:t>
            </w:r>
          </w:p>
          <w:p w:rsidR="00E139EC" w:rsidRPr="007477F4" w:rsidRDefault="00E139EC" w:rsidP="00694C95">
            <w:pPr>
              <w:spacing w:line="276" w:lineRule="auto"/>
              <w:rPr>
                <w:color w:val="000000" w:themeColor="text1"/>
                <w:lang w:val="fr-FR"/>
              </w:rPr>
            </w:pPr>
            <w:r w:rsidRPr="007477F4">
              <w:rPr>
                <w:color w:val="000000" w:themeColor="text1"/>
                <w:lang w:val="fr-FR"/>
              </w:rPr>
              <w:t>Prof psiholog Dr</w:t>
            </w:r>
            <w:r w:rsidR="00694C95" w:rsidRPr="007477F4">
              <w:rPr>
                <w:color w:val="000000" w:themeColor="text1"/>
                <w:lang w:val="fr-FR"/>
              </w:rPr>
              <w:t>ă</w:t>
            </w:r>
            <w:r w:rsidRPr="007477F4">
              <w:rPr>
                <w:color w:val="000000" w:themeColor="text1"/>
                <w:lang w:val="fr-FR"/>
              </w:rPr>
              <w:t>ghici Dana</w:t>
            </w:r>
          </w:p>
        </w:tc>
      </w:tr>
    </w:tbl>
    <w:p w:rsidR="009A310E" w:rsidRPr="007477F4" w:rsidRDefault="009A310E" w:rsidP="009A310E">
      <w:pPr>
        <w:rPr>
          <w:color w:val="000000" w:themeColor="text1"/>
          <w:lang w:val="it-IT"/>
        </w:rPr>
      </w:pPr>
    </w:p>
    <w:p w:rsidR="009A310E" w:rsidRPr="007477F4" w:rsidRDefault="009A310E" w:rsidP="009A310E">
      <w:pPr>
        <w:rPr>
          <w:color w:val="000000" w:themeColor="text1"/>
          <w:lang w:val="fr-FR"/>
        </w:rPr>
      </w:pPr>
    </w:p>
    <w:p w:rsidR="00FF07B5" w:rsidRPr="007477F4" w:rsidRDefault="00FF07B5" w:rsidP="00FF07B5">
      <w:pPr>
        <w:numPr>
          <w:ilvl w:val="1"/>
          <w:numId w:val="2"/>
        </w:numPr>
        <w:rPr>
          <w:b/>
          <w:bCs/>
          <w:iCs/>
          <w:color w:val="000000" w:themeColor="text1"/>
        </w:rPr>
      </w:pPr>
      <w:r w:rsidRPr="007477F4">
        <w:rPr>
          <w:b/>
          <w:bCs/>
          <w:iCs/>
          <w:color w:val="000000" w:themeColor="text1"/>
        </w:rPr>
        <w:t xml:space="preserve">Tipuri de activităţi. </w:t>
      </w:r>
    </w:p>
    <w:p w:rsidR="00FF07B5" w:rsidRPr="007477F4" w:rsidRDefault="00FF07B5" w:rsidP="00FF07B5">
      <w:pPr>
        <w:numPr>
          <w:ilvl w:val="2"/>
          <w:numId w:val="2"/>
        </w:numPr>
        <w:rPr>
          <w:bCs/>
          <w:iCs/>
          <w:color w:val="000000" w:themeColor="text1"/>
        </w:rPr>
      </w:pPr>
      <w:r w:rsidRPr="007477F4">
        <w:rPr>
          <w:bCs/>
          <w:iCs/>
          <w:color w:val="000000" w:themeColor="text1"/>
        </w:rPr>
        <w:t xml:space="preserve">Programe internaţionale, naţionale, comunitare </w:t>
      </w:r>
    </w:p>
    <w:p w:rsidR="00FF07B5" w:rsidRPr="007477F4" w:rsidRDefault="00FF07B5" w:rsidP="00FF07B5">
      <w:pPr>
        <w:numPr>
          <w:ilvl w:val="2"/>
          <w:numId w:val="2"/>
        </w:numPr>
        <w:rPr>
          <w:bCs/>
          <w:iCs/>
          <w:color w:val="000000" w:themeColor="text1"/>
          <w:lang w:val="ro-RO"/>
        </w:rPr>
      </w:pPr>
      <w:r w:rsidRPr="007477F4">
        <w:rPr>
          <w:bCs/>
          <w:iCs/>
          <w:color w:val="000000" w:themeColor="text1"/>
          <w:lang w:val="ro-RO"/>
        </w:rPr>
        <w:t>Parteneriate (ale unităţilor de învăţământ, ale ISMB care s-au derulat în unităţile de învăţământ- aprecieri, disfuncţionalităţi etc.)</w:t>
      </w:r>
    </w:p>
    <w:p w:rsidR="00FF07B5" w:rsidRPr="007477F4" w:rsidRDefault="00FF07B5" w:rsidP="00FF07B5">
      <w:pPr>
        <w:numPr>
          <w:ilvl w:val="2"/>
          <w:numId w:val="2"/>
        </w:numPr>
        <w:rPr>
          <w:bCs/>
          <w:iCs/>
          <w:color w:val="000000" w:themeColor="text1"/>
          <w:lang w:val="ro-RO"/>
        </w:rPr>
      </w:pPr>
      <w:r w:rsidRPr="007477F4">
        <w:rPr>
          <w:bCs/>
          <w:iCs/>
          <w:color w:val="000000" w:themeColor="text1"/>
          <w:lang w:val="ro-RO"/>
        </w:rPr>
        <w:t>Proiecte (ale unităţilor de învăţământ, ale ISMB care s-au derulat în unităţile de învăţământ- aprecieri, disfuncţionalităţi etc.)</w:t>
      </w:r>
    </w:p>
    <w:p w:rsidR="00FF07B5" w:rsidRPr="007477F4" w:rsidRDefault="00FF07B5" w:rsidP="00FF07B5">
      <w:pPr>
        <w:numPr>
          <w:ilvl w:val="2"/>
          <w:numId w:val="2"/>
        </w:numPr>
        <w:rPr>
          <w:bCs/>
          <w:iCs/>
          <w:color w:val="000000" w:themeColor="text1"/>
        </w:rPr>
      </w:pPr>
      <w:r w:rsidRPr="007477F4">
        <w:rPr>
          <w:bCs/>
          <w:iCs/>
          <w:color w:val="000000" w:themeColor="text1"/>
        </w:rPr>
        <w:lastRenderedPageBreak/>
        <w:t>Acţiuni</w:t>
      </w:r>
    </w:p>
    <w:p w:rsidR="00FF07B5" w:rsidRPr="007477F4" w:rsidRDefault="00FF07B5" w:rsidP="00FF07B5">
      <w:pPr>
        <w:ind w:left="2340"/>
        <w:rPr>
          <w:bCs/>
          <w:iCs/>
          <w:color w:val="000000" w:themeColor="text1"/>
        </w:rPr>
      </w:pPr>
    </w:p>
    <w:p w:rsidR="00FF07B5" w:rsidRPr="007477F4" w:rsidRDefault="00FF07B5" w:rsidP="00FF07B5">
      <w:pPr>
        <w:numPr>
          <w:ilvl w:val="1"/>
          <w:numId w:val="2"/>
        </w:numPr>
        <w:rPr>
          <w:b/>
          <w:color w:val="000000" w:themeColor="text1"/>
          <w:lang w:val="ro-RO"/>
        </w:rPr>
      </w:pPr>
      <w:r w:rsidRPr="007477F4">
        <w:rPr>
          <w:b/>
          <w:color w:val="000000" w:themeColor="text1"/>
          <w:lang w:val="ro-RO"/>
        </w:rPr>
        <w:t>FESTIVALURI ŞI CONCURSURI (PARTICIPĂRI ŞI REZULTATE)</w:t>
      </w:r>
    </w:p>
    <w:p w:rsidR="00FF07B5" w:rsidRPr="007477F4" w:rsidRDefault="00FF07B5" w:rsidP="00FF07B5">
      <w:pPr>
        <w:ind w:left="1440"/>
        <w:rPr>
          <w:color w:val="000000" w:themeColor="text1"/>
          <w:lang w:val="ro-RO"/>
        </w:rPr>
      </w:pPr>
    </w:p>
    <w:p w:rsidR="00F119EF" w:rsidRPr="007477F4" w:rsidRDefault="00E0299C" w:rsidP="00F119EF">
      <w:pPr>
        <w:snapToGrid w:val="0"/>
        <w:rPr>
          <w:rStyle w:val="pgff1"/>
          <w:color w:val="000000" w:themeColor="text1"/>
        </w:rPr>
      </w:pPr>
      <w:r w:rsidRPr="007477F4">
        <w:rPr>
          <w:color w:val="000000" w:themeColor="text1"/>
          <w:u w:val="single"/>
        </w:rPr>
        <w:t>1.</w:t>
      </w:r>
      <w:r w:rsidR="00F119EF" w:rsidRPr="007477F4">
        <w:rPr>
          <w:color w:val="000000" w:themeColor="text1"/>
          <w:u w:val="single"/>
        </w:rPr>
        <w:t xml:space="preserve"> </w:t>
      </w:r>
      <w:r w:rsidR="00F119EF" w:rsidRPr="007477F4">
        <w:rPr>
          <w:rStyle w:val="pgff1"/>
          <w:color w:val="000000" w:themeColor="text1"/>
        </w:rPr>
        <w:t>Festivalul ”Noaptea Cercetatorilor”,</w:t>
      </w:r>
    </w:p>
    <w:p w:rsidR="00F119EF" w:rsidRPr="007477F4" w:rsidRDefault="00F119EF" w:rsidP="00F119EF">
      <w:pPr>
        <w:snapToGrid w:val="0"/>
        <w:rPr>
          <w:rStyle w:val="pgff1"/>
          <w:color w:val="000000" w:themeColor="text1"/>
        </w:rPr>
      </w:pPr>
      <w:r w:rsidRPr="007477F4">
        <w:rPr>
          <w:rStyle w:val="pgff1"/>
          <w:color w:val="000000" w:themeColor="text1"/>
        </w:rPr>
        <w:t xml:space="preserve">Activitati desfasurate: </w:t>
      </w:r>
      <w:r w:rsidRPr="007477F4">
        <w:rPr>
          <w:color w:val="000000" w:themeColor="text1"/>
        </w:rPr>
        <w:t>experimente, proiectii de film, concursuri, prezentarea unor descoperiri stiintifice</w:t>
      </w:r>
    </w:p>
    <w:p w:rsidR="00FF07B5" w:rsidRPr="007477F4" w:rsidRDefault="00F119EF" w:rsidP="00F119EF">
      <w:pPr>
        <w:snapToGrid w:val="0"/>
        <w:rPr>
          <w:color w:val="000000" w:themeColor="text1"/>
          <w:lang w:val="it-IT"/>
        </w:rPr>
      </w:pPr>
      <w:r w:rsidRPr="007477F4">
        <w:rPr>
          <w:rStyle w:val="pgff1"/>
          <w:color w:val="000000" w:themeColor="text1"/>
        </w:rPr>
        <w:t xml:space="preserve">coordonatori </w:t>
      </w:r>
      <w:r w:rsidRPr="007477F4">
        <w:rPr>
          <w:color w:val="000000" w:themeColor="text1"/>
          <w:lang w:val="it-IT"/>
        </w:rPr>
        <w:t>Enea Mihaela,Ionita Paula,Tanase Maria</w:t>
      </w:r>
    </w:p>
    <w:p w:rsidR="00AD67E0" w:rsidRPr="007477F4" w:rsidRDefault="00AD67E0" w:rsidP="00F119EF">
      <w:pPr>
        <w:snapToGrid w:val="0"/>
        <w:rPr>
          <w:color w:val="000000" w:themeColor="text1"/>
          <w:u w:val="single"/>
        </w:rPr>
      </w:pPr>
    </w:p>
    <w:p w:rsidR="00F119EF" w:rsidRPr="007477F4" w:rsidRDefault="00E0299C" w:rsidP="00F119EF">
      <w:pPr>
        <w:rPr>
          <w:color w:val="000000" w:themeColor="text1"/>
          <w:lang w:val="it-IT"/>
        </w:rPr>
      </w:pPr>
      <w:r w:rsidRPr="007477F4">
        <w:rPr>
          <w:color w:val="000000" w:themeColor="text1"/>
          <w:u w:val="single"/>
        </w:rPr>
        <w:t>2.</w:t>
      </w:r>
      <w:r w:rsidR="00F119EF" w:rsidRPr="007477F4">
        <w:rPr>
          <w:color w:val="000000" w:themeColor="text1"/>
          <w:u w:val="single"/>
          <w:lang w:val="fr-FR"/>
        </w:rPr>
        <w:t xml:space="preserve"> Simpozion pe teme literare</w:t>
      </w:r>
      <w:r w:rsidR="00F119EF" w:rsidRPr="007477F4">
        <w:rPr>
          <w:color w:val="000000" w:themeColor="text1"/>
          <w:lang w:val="it-IT"/>
        </w:rPr>
        <w:t xml:space="preserve"> </w:t>
      </w:r>
      <w:r w:rsidR="00F119EF" w:rsidRPr="007477F4">
        <w:rPr>
          <w:color w:val="000000" w:themeColor="text1"/>
          <w:lang w:val="fr-FR"/>
        </w:rPr>
        <w:t xml:space="preserve">: </w:t>
      </w:r>
      <w:r w:rsidR="00F119EF" w:rsidRPr="007477F4">
        <w:rPr>
          <w:color w:val="000000" w:themeColor="text1"/>
          <w:lang w:val="it-IT"/>
        </w:rPr>
        <w:t>Fenomenul “Eminescu” în literatura română</w:t>
      </w:r>
    </w:p>
    <w:p w:rsidR="00F119EF" w:rsidRPr="007477F4" w:rsidRDefault="00F119EF" w:rsidP="00F119EF">
      <w:pPr>
        <w:rPr>
          <w:color w:val="000000" w:themeColor="text1"/>
          <w:lang w:val="fr-FR"/>
        </w:rPr>
      </w:pPr>
      <w:r w:rsidRPr="007477F4">
        <w:rPr>
          <w:color w:val="000000" w:themeColor="text1"/>
          <w:lang w:val="it-IT"/>
        </w:rPr>
        <w:t>Activităţi literare</w:t>
      </w:r>
      <w:r w:rsidRPr="007477F4">
        <w:rPr>
          <w:color w:val="000000" w:themeColor="text1"/>
          <w:lang w:val="fr-FR"/>
        </w:rPr>
        <w:t>- recitare din texte eminesciene</w:t>
      </w:r>
    </w:p>
    <w:p w:rsidR="00F119EF" w:rsidRPr="007477F4" w:rsidRDefault="00F119EF" w:rsidP="00F119EF">
      <w:pPr>
        <w:rPr>
          <w:color w:val="000000" w:themeColor="text1"/>
          <w:lang w:val="fr-FR"/>
        </w:rPr>
      </w:pPr>
      <w:r w:rsidRPr="007477F4">
        <w:rPr>
          <w:color w:val="000000" w:themeColor="text1"/>
          <w:lang w:val="it-IT"/>
        </w:rPr>
        <w:t>Coordonatori</w:t>
      </w:r>
      <w:r w:rsidRPr="007477F4">
        <w:rPr>
          <w:color w:val="000000" w:themeColor="text1"/>
          <w:lang w:val="fr-FR"/>
        </w:rPr>
        <w:t>: Manta Mara, Bădescu Daniela, Bondoc Madalina,  Simion Elena</w:t>
      </w:r>
    </w:p>
    <w:p w:rsidR="00AD67E0" w:rsidRPr="007477F4" w:rsidRDefault="00AD67E0" w:rsidP="00F119EF">
      <w:pPr>
        <w:rPr>
          <w:color w:val="000000" w:themeColor="text1"/>
          <w:lang w:val="fr-FR"/>
        </w:rPr>
      </w:pPr>
    </w:p>
    <w:p w:rsidR="00B9735C" w:rsidRPr="007477F4" w:rsidRDefault="00B9735C" w:rsidP="00F119EF">
      <w:pPr>
        <w:rPr>
          <w:color w:val="000000" w:themeColor="text1"/>
          <w:lang w:val="ro-RO"/>
        </w:rPr>
      </w:pPr>
      <w:r w:rsidRPr="007477F4">
        <w:rPr>
          <w:color w:val="000000" w:themeColor="text1"/>
          <w:lang w:val="fr-FR"/>
        </w:rPr>
        <w:t xml:space="preserve">3. </w:t>
      </w:r>
      <w:r w:rsidR="005D24DC" w:rsidRPr="007477F4">
        <w:rPr>
          <w:color w:val="000000" w:themeColor="text1"/>
          <w:lang w:val="fr-FR"/>
        </w:rPr>
        <w:t>Simpozionul</w:t>
      </w:r>
      <w:r w:rsidRPr="007477F4">
        <w:rPr>
          <w:color w:val="000000" w:themeColor="text1"/>
          <w:lang w:val="it-IT"/>
        </w:rPr>
        <w:t>”</w:t>
      </w:r>
      <w:r w:rsidR="005D24DC" w:rsidRPr="007477F4">
        <w:rPr>
          <w:color w:val="000000" w:themeColor="text1"/>
          <w:lang w:val="it-IT"/>
        </w:rPr>
        <w:t>La școală este mai bine decât pe stradă</w:t>
      </w:r>
      <w:r w:rsidRPr="007477F4">
        <w:rPr>
          <w:color w:val="000000" w:themeColor="text1"/>
          <w:lang w:val="it-IT"/>
        </w:rPr>
        <w:t xml:space="preserve">” (organizat de </w:t>
      </w:r>
      <w:r w:rsidR="005D24DC" w:rsidRPr="007477F4">
        <w:rPr>
          <w:color w:val="000000" w:themeColor="text1"/>
          <w:lang w:val="it-IT"/>
        </w:rPr>
        <w:t>C.T.</w:t>
      </w:r>
      <w:r w:rsidRPr="007477F4">
        <w:rPr>
          <w:color w:val="000000" w:themeColor="text1"/>
          <w:lang w:val="it-IT"/>
        </w:rPr>
        <w:t xml:space="preserve"> </w:t>
      </w:r>
      <w:r w:rsidRPr="007477F4">
        <w:rPr>
          <w:color w:val="000000" w:themeColor="text1"/>
          <w:lang w:val="ro-RO"/>
        </w:rPr>
        <w:t>„</w:t>
      </w:r>
      <w:r w:rsidR="005D24DC" w:rsidRPr="007477F4">
        <w:rPr>
          <w:color w:val="000000" w:themeColor="text1"/>
          <w:lang w:val="ro-RO"/>
        </w:rPr>
        <w:t>Dinicu Golescu</w:t>
      </w:r>
      <w:r w:rsidRPr="007477F4">
        <w:rPr>
          <w:color w:val="000000" w:themeColor="text1"/>
          <w:lang w:val="ro-RO"/>
        </w:rPr>
        <w:t>”)</w:t>
      </w:r>
    </w:p>
    <w:p w:rsidR="00B9735C" w:rsidRPr="007477F4" w:rsidRDefault="00B9735C" w:rsidP="00F119EF">
      <w:pPr>
        <w:rPr>
          <w:color w:val="000000" w:themeColor="text1"/>
          <w:lang w:val="it-IT"/>
        </w:rPr>
      </w:pPr>
      <w:r w:rsidRPr="007477F4">
        <w:rPr>
          <w:color w:val="000000" w:themeColor="text1"/>
          <w:lang w:val="it-IT"/>
        </w:rPr>
        <w:t>Activitati realizate: prezentar</w:t>
      </w:r>
      <w:r w:rsidR="00AD67E0" w:rsidRPr="007477F4">
        <w:rPr>
          <w:color w:val="000000" w:themeColor="text1"/>
          <w:lang w:val="it-IT"/>
        </w:rPr>
        <w:t>i</w:t>
      </w:r>
      <w:r w:rsidRPr="007477F4">
        <w:rPr>
          <w:color w:val="000000" w:themeColor="text1"/>
          <w:lang w:val="it-IT"/>
        </w:rPr>
        <w:t xml:space="preserve"> sustinut</w:t>
      </w:r>
      <w:r w:rsidR="00AD67E0" w:rsidRPr="007477F4">
        <w:rPr>
          <w:color w:val="000000" w:themeColor="text1"/>
          <w:lang w:val="it-IT"/>
        </w:rPr>
        <w:t>e</w:t>
      </w:r>
      <w:r w:rsidRPr="007477F4">
        <w:rPr>
          <w:color w:val="000000" w:themeColor="text1"/>
          <w:lang w:val="it-IT"/>
        </w:rPr>
        <w:t xml:space="preserve"> de elevi</w:t>
      </w:r>
    </w:p>
    <w:p w:rsidR="00B9735C" w:rsidRPr="007477F4" w:rsidRDefault="00B9735C" w:rsidP="00F119EF">
      <w:pPr>
        <w:rPr>
          <w:color w:val="000000" w:themeColor="text1"/>
          <w:lang w:val="it-IT"/>
        </w:rPr>
      </w:pPr>
      <w:r w:rsidRPr="007477F4">
        <w:rPr>
          <w:color w:val="000000" w:themeColor="text1"/>
          <w:lang w:val="it-IT"/>
        </w:rPr>
        <w:t>Coordonator</w:t>
      </w:r>
      <w:r w:rsidR="005D24DC" w:rsidRPr="007477F4">
        <w:rPr>
          <w:color w:val="000000" w:themeColor="text1"/>
          <w:lang w:val="it-IT"/>
        </w:rPr>
        <w:t>i</w:t>
      </w:r>
      <w:r w:rsidRPr="007477F4">
        <w:rPr>
          <w:color w:val="000000" w:themeColor="text1"/>
          <w:lang w:val="it-IT"/>
        </w:rPr>
        <w:t xml:space="preserve">: </w:t>
      </w:r>
      <w:r w:rsidR="005D24DC" w:rsidRPr="007477F4">
        <w:rPr>
          <w:color w:val="000000" w:themeColor="text1"/>
          <w:lang w:val="it-IT"/>
        </w:rPr>
        <w:t>Simion Elena, Racof Mihaela</w:t>
      </w:r>
    </w:p>
    <w:p w:rsidR="00AD67E0" w:rsidRPr="007477F4" w:rsidRDefault="00AD67E0" w:rsidP="00F119EF">
      <w:pPr>
        <w:rPr>
          <w:color w:val="000000" w:themeColor="text1"/>
          <w:lang w:val="it-IT"/>
        </w:rPr>
      </w:pPr>
    </w:p>
    <w:p w:rsidR="00AD67E0" w:rsidRPr="007477F4" w:rsidRDefault="00AD67E0" w:rsidP="00AD67E0">
      <w:pPr>
        <w:rPr>
          <w:rFonts w:eastAsia="Arial"/>
          <w:color w:val="000000" w:themeColor="text1"/>
        </w:rPr>
      </w:pPr>
      <w:r w:rsidRPr="007477F4">
        <w:rPr>
          <w:color w:val="000000" w:themeColor="text1"/>
          <w:lang w:val="it-IT"/>
        </w:rPr>
        <w:t xml:space="preserve">4. </w:t>
      </w:r>
      <w:r w:rsidR="005D24DC" w:rsidRPr="007477F4">
        <w:rPr>
          <w:rFonts w:eastAsia="Arial"/>
          <w:color w:val="000000" w:themeColor="text1"/>
        </w:rPr>
        <w:t xml:space="preserve">Participare la ONSS sah - eleva: Dinu Angela cls. 10 G - loc 2 la faza pe sector si calificare la faza pe municipiu    </w:t>
      </w:r>
    </w:p>
    <w:p w:rsidR="00AD67E0" w:rsidRPr="007477F4" w:rsidRDefault="00AD67E0" w:rsidP="00AD67E0">
      <w:pPr>
        <w:rPr>
          <w:color w:val="000000" w:themeColor="text1"/>
        </w:rPr>
      </w:pPr>
      <w:r w:rsidRPr="007477F4">
        <w:rPr>
          <w:color w:val="000000" w:themeColor="text1"/>
          <w:lang w:val="it-IT"/>
        </w:rPr>
        <w:t>Activitati realizate: intreceri sportive</w:t>
      </w:r>
    </w:p>
    <w:p w:rsidR="00AD67E0" w:rsidRPr="007477F4" w:rsidRDefault="00AD67E0" w:rsidP="00AD67E0">
      <w:pPr>
        <w:rPr>
          <w:color w:val="000000" w:themeColor="text1"/>
          <w:lang w:val="it-IT"/>
        </w:rPr>
      </w:pPr>
      <w:r w:rsidRPr="007477F4">
        <w:rPr>
          <w:color w:val="000000" w:themeColor="text1"/>
          <w:lang w:val="it-IT"/>
        </w:rPr>
        <w:t>Coordonator: Vladu Claudia</w:t>
      </w:r>
    </w:p>
    <w:p w:rsidR="00AD67E0" w:rsidRPr="007477F4" w:rsidRDefault="00AD67E0" w:rsidP="00AD67E0">
      <w:pPr>
        <w:rPr>
          <w:color w:val="000000" w:themeColor="text1"/>
        </w:rPr>
      </w:pPr>
    </w:p>
    <w:p w:rsidR="005D24DC" w:rsidRPr="007477F4" w:rsidRDefault="00AD67E0" w:rsidP="005D24DC">
      <w:pPr>
        <w:rPr>
          <w:rFonts w:eastAsia="Arial"/>
          <w:color w:val="000000" w:themeColor="text1"/>
        </w:rPr>
      </w:pPr>
      <w:r w:rsidRPr="007477F4">
        <w:rPr>
          <w:color w:val="000000" w:themeColor="text1"/>
        </w:rPr>
        <w:t xml:space="preserve">5. </w:t>
      </w:r>
      <w:r w:rsidR="005D24DC" w:rsidRPr="007477F4">
        <w:rPr>
          <w:rFonts w:eastAsia="Arial"/>
          <w:color w:val="000000" w:themeColor="text1"/>
        </w:rPr>
        <w:t xml:space="preserve">ONSS faza pe municipiu - Dinu Angela, cls 10 G - loc 5  </w:t>
      </w:r>
    </w:p>
    <w:p w:rsidR="00AD67E0" w:rsidRPr="007477F4" w:rsidRDefault="00AD67E0" w:rsidP="00AD67E0">
      <w:pPr>
        <w:rPr>
          <w:color w:val="000000" w:themeColor="text1"/>
        </w:rPr>
      </w:pPr>
      <w:r w:rsidRPr="007477F4">
        <w:rPr>
          <w:color w:val="000000" w:themeColor="text1"/>
          <w:lang w:val="it-IT"/>
        </w:rPr>
        <w:t>Activitati realizate: intreceri sportive</w:t>
      </w:r>
    </w:p>
    <w:p w:rsidR="00AD67E0" w:rsidRPr="007477F4" w:rsidRDefault="00AD67E0" w:rsidP="00AD67E0">
      <w:pPr>
        <w:rPr>
          <w:color w:val="000000" w:themeColor="text1"/>
        </w:rPr>
      </w:pPr>
      <w:r w:rsidRPr="007477F4">
        <w:rPr>
          <w:color w:val="000000" w:themeColor="text1"/>
          <w:lang w:val="it-IT"/>
        </w:rPr>
        <w:t>Coordonator: Vladu Claudia</w:t>
      </w:r>
    </w:p>
    <w:p w:rsidR="00AD67E0" w:rsidRPr="007477F4" w:rsidRDefault="00AD67E0" w:rsidP="00AD67E0">
      <w:pPr>
        <w:rPr>
          <w:color w:val="000000" w:themeColor="text1"/>
        </w:rPr>
      </w:pPr>
    </w:p>
    <w:p w:rsidR="005D24DC" w:rsidRPr="007477F4" w:rsidRDefault="00AD67E0" w:rsidP="005D24DC">
      <w:pPr>
        <w:rPr>
          <w:rFonts w:eastAsia="Arial"/>
          <w:color w:val="000000" w:themeColor="text1"/>
        </w:rPr>
      </w:pPr>
      <w:r w:rsidRPr="007477F4">
        <w:rPr>
          <w:color w:val="000000" w:themeColor="text1"/>
        </w:rPr>
        <w:t xml:space="preserve">6. </w:t>
      </w:r>
      <w:r w:rsidR="005D24DC" w:rsidRPr="007477F4">
        <w:rPr>
          <w:rFonts w:eastAsia="Arial"/>
          <w:color w:val="000000" w:themeColor="text1"/>
        </w:rPr>
        <w:t xml:space="preserve">ONSS baschet baieti - faza pe sector - locul 3 </w:t>
      </w:r>
    </w:p>
    <w:p w:rsidR="005D24DC" w:rsidRPr="007477F4" w:rsidRDefault="005D24DC" w:rsidP="005D24DC">
      <w:pPr>
        <w:rPr>
          <w:color w:val="000000" w:themeColor="text1"/>
        </w:rPr>
      </w:pPr>
      <w:r w:rsidRPr="007477F4">
        <w:rPr>
          <w:color w:val="000000" w:themeColor="text1"/>
          <w:lang w:val="it-IT"/>
        </w:rPr>
        <w:t>Activitati realizate: intreceri sportive</w:t>
      </w:r>
    </w:p>
    <w:p w:rsidR="005D24DC" w:rsidRPr="007477F4" w:rsidRDefault="005D24DC" w:rsidP="005D24DC">
      <w:pPr>
        <w:rPr>
          <w:color w:val="000000" w:themeColor="text1"/>
          <w:lang w:val="it-IT"/>
        </w:rPr>
      </w:pPr>
      <w:r w:rsidRPr="007477F4">
        <w:rPr>
          <w:color w:val="000000" w:themeColor="text1"/>
          <w:lang w:val="it-IT"/>
        </w:rPr>
        <w:t>Coordonatori: profesorii de educatie fizică</w:t>
      </w:r>
    </w:p>
    <w:p w:rsidR="005D24DC" w:rsidRPr="007477F4" w:rsidRDefault="005D24DC" w:rsidP="005D24DC">
      <w:pPr>
        <w:rPr>
          <w:color w:val="000000" w:themeColor="text1"/>
          <w:lang w:val="fr-FR"/>
        </w:rPr>
      </w:pPr>
    </w:p>
    <w:p w:rsidR="00AD67E0" w:rsidRPr="007477F4" w:rsidRDefault="00AD67E0" w:rsidP="00AD67E0">
      <w:pPr>
        <w:rPr>
          <w:color w:val="000000" w:themeColor="text1"/>
        </w:rPr>
      </w:pPr>
      <w:r w:rsidRPr="007477F4">
        <w:rPr>
          <w:color w:val="000000" w:themeColor="text1"/>
          <w:lang w:val="fr-FR"/>
        </w:rPr>
        <w:t xml:space="preserve">7. </w:t>
      </w:r>
      <w:r w:rsidR="005D24DC" w:rsidRPr="007477F4">
        <w:rPr>
          <w:color w:val="000000" w:themeColor="text1"/>
        </w:rPr>
        <w:t>La handbal fete locul 1 la faza pe sector a Olimpiadei Nationale a Sportului Scolar si locul 6 la faza pe municipiu.</w:t>
      </w:r>
    </w:p>
    <w:p w:rsidR="00AD67E0" w:rsidRPr="007477F4" w:rsidRDefault="00AD67E0" w:rsidP="00AD67E0">
      <w:pPr>
        <w:rPr>
          <w:color w:val="000000" w:themeColor="text1"/>
        </w:rPr>
      </w:pPr>
      <w:r w:rsidRPr="007477F4">
        <w:rPr>
          <w:color w:val="000000" w:themeColor="text1"/>
          <w:lang w:val="it-IT"/>
        </w:rPr>
        <w:t>Activitati realizate: intreceri sportive</w:t>
      </w:r>
    </w:p>
    <w:p w:rsidR="005D24DC" w:rsidRPr="007477F4" w:rsidRDefault="005D24DC" w:rsidP="005D24DC">
      <w:pPr>
        <w:rPr>
          <w:color w:val="000000" w:themeColor="text1"/>
          <w:lang w:val="it-IT"/>
        </w:rPr>
      </w:pPr>
      <w:r w:rsidRPr="007477F4">
        <w:rPr>
          <w:color w:val="000000" w:themeColor="text1"/>
          <w:lang w:val="it-IT"/>
        </w:rPr>
        <w:t>Coordonatori: profesorii de educatie fizică</w:t>
      </w:r>
    </w:p>
    <w:p w:rsidR="005D24DC" w:rsidRPr="007477F4" w:rsidRDefault="005D24DC" w:rsidP="005D24DC">
      <w:pPr>
        <w:rPr>
          <w:color w:val="000000" w:themeColor="text1"/>
          <w:lang w:val="it-IT"/>
        </w:rPr>
      </w:pPr>
    </w:p>
    <w:p w:rsidR="005D24DC" w:rsidRPr="007477F4" w:rsidRDefault="005D24DC" w:rsidP="005D24DC">
      <w:pPr>
        <w:rPr>
          <w:rFonts w:eastAsia="Arial"/>
          <w:color w:val="000000" w:themeColor="text1"/>
        </w:rPr>
      </w:pPr>
      <w:r w:rsidRPr="007477F4">
        <w:rPr>
          <w:color w:val="000000" w:themeColor="text1"/>
          <w:lang w:val="it-IT"/>
        </w:rPr>
        <w:lastRenderedPageBreak/>
        <w:t xml:space="preserve">8. </w:t>
      </w:r>
      <w:r w:rsidRPr="007477F4">
        <w:rPr>
          <w:color w:val="000000" w:themeColor="text1"/>
        </w:rPr>
        <w:t>La cros locul 2 la faza pe municipiu la Olimpiada Nationala a Sportului Scolar.</w:t>
      </w:r>
    </w:p>
    <w:p w:rsidR="005D24DC" w:rsidRPr="007477F4" w:rsidRDefault="005D24DC" w:rsidP="005D24DC">
      <w:pPr>
        <w:rPr>
          <w:color w:val="000000" w:themeColor="text1"/>
        </w:rPr>
      </w:pPr>
      <w:r w:rsidRPr="007477F4">
        <w:rPr>
          <w:color w:val="000000" w:themeColor="text1"/>
          <w:lang w:val="it-IT"/>
        </w:rPr>
        <w:t>Activitati realizate: intreceri sportive</w:t>
      </w:r>
    </w:p>
    <w:p w:rsidR="005D24DC" w:rsidRPr="007477F4" w:rsidRDefault="005D24DC" w:rsidP="005D24DC">
      <w:pPr>
        <w:rPr>
          <w:color w:val="000000" w:themeColor="text1"/>
          <w:lang w:val="it-IT"/>
        </w:rPr>
      </w:pPr>
      <w:r w:rsidRPr="007477F4">
        <w:rPr>
          <w:color w:val="000000" w:themeColor="text1"/>
          <w:lang w:val="it-IT"/>
        </w:rPr>
        <w:t>Coordonatori: profesorii de educatie fizică</w:t>
      </w:r>
    </w:p>
    <w:p w:rsidR="005D24DC" w:rsidRPr="007477F4" w:rsidRDefault="005D24DC" w:rsidP="005D24DC">
      <w:pPr>
        <w:rPr>
          <w:color w:val="000000" w:themeColor="text1"/>
          <w:lang w:val="it-IT"/>
        </w:rPr>
      </w:pPr>
    </w:p>
    <w:p w:rsidR="005D24DC" w:rsidRPr="007477F4" w:rsidRDefault="005D24DC" w:rsidP="005D24DC">
      <w:pPr>
        <w:rPr>
          <w:color w:val="000000" w:themeColor="text1"/>
        </w:rPr>
      </w:pPr>
      <w:r w:rsidRPr="007477F4">
        <w:rPr>
          <w:color w:val="000000" w:themeColor="text1"/>
          <w:lang w:val="it-IT"/>
        </w:rPr>
        <w:t>9.</w:t>
      </w:r>
      <w:r w:rsidRPr="007477F4">
        <w:rPr>
          <w:color w:val="000000" w:themeColor="text1"/>
        </w:rPr>
        <w:t xml:space="preserve"> Participare la Crosul Loteriei</w:t>
      </w:r>
    </w:p>
    <w:p w:rsidR="005D24DC" w:rsidRPr="007477F4" w:rsidRDefault="005D24DC" w:rsidP="005D24DC">
      <w:pPr>
        <w:rPr>
          <w:color w:val="000000" w:themeColor="text1"/>
        </w:rPr>
      </w:pPr>
      <w:r w:rsidRPr="007477F4">
        <w:rPr>
          <w:color w:val="000000" w:themeColor="text1"/>
          <w:lang w:val="it-IT"/>
        </w:rPr>
        <w:t>Activitati realizate: intreceri sportive</w:t>
      </w:r>
    </w:p>
    <w:p w:rsidR="005D24DC" w:rsidRPr="007477F4" w:rsidRDefault="005D24DC" w:rsidP="005D24DC">
      <w:pPr>
        <w:rPr>
          <w:color w:val="000000" w:themeColor="text1"/>
          <w:lang w:val="it-IT"/>
        </w:rPr>
      </w:pPr>
      <w:r w:rsidRPr="007477F4">
        <w:rPr>
          <w:color w:val="000000" w:themeColor="text1"/>
          <w:lang w:val="it-IT"/>
        </w:rPr>
        <w:t>Coordonatori: profesorii de educatie fizică</w:t>
      </w:r>
    </w:p>
    <w:p w:rsidR="005D24DC" w:rsidRPr="007477F4" w:rsidRDefault="005D24DC" w:rsidP="005D24DC">
      <w:pPr>
        <w:rPr>
          <w:color w:val="000000" w:themeColor="text1"/>
        </w:rPr>
      </w:pPr>
    </w:p>
    <w:p w:rsidR="005D24DC" w:rsidRPr="007477F4" w:rsidRDefault="005D24DC" w:rsidP="005D24DC">
      <w:pPr>
        <w:rPr>
          <w:color w:val="000000" w:themeColor="text1"/>
        </w:rPr>
      </w:pPr>
      <w:r w:rsidRPr="007477F4">
        <w:rPr>
          <w:color w:val="000000" w:themeColor="text1"/>
          <w:lang w:val="it-IT"/>
        </w:rPr>
        <w:t>10.</w:t>
      </w:r>
      <w:r w:rsidRPr="007477F4">
        <w:rPr>
          <w:color w:val="000000" w:themeColor="text1"/>
        </w:rPr>
        <w:t xml:space="preserve"> Participare la Liga Liceelor la fotbal organizata de Proedus cu 3 clase- 9S,10S si 12</w:t>
      </w:r>
    </w:p>
    <w:p w:rsidR="005D24DC" w:rsidRPr="007477F4" w:rsidRDefault="005D24DC" w:rsidP="005D24DC">
      <w:pPr>
        <w:rPr>
          <w:color w:val="000000" w:themeColor="text1"/>
        </w:rPr>
      </w:pPr>
      <w:r w:rsidRPr="007477F4">
        <w:rPr>
          <w:color w:val="000000" w:themeColor="text1"/>
          <w:lang w:val="it-IT"/>
        </w:rPr>
        <w:t>Activitati realizate: intreceri sportive</w:t>
      </w:r>
    </w:p>
    <w:p w:rsidR="005D24DC" w:rsidRPr="007477F4" w:rsidRDefault="005D24DC" w:rsidP="005D24DC">
      <w:pPr>
        <w:rPr>
          <w:color w:val="000000" w:themeColor="text1"/>
          <w:lang w:val="it-IT"/>
        </w:rPr>
      </w:pPr>
      <w:r w:rsidRPr="007477F4">
        <w:rPr>
          <w:color w:val="000000" w:themeColor="text1"/>
          <w:lang w:val="it-IT"/>
        </w:rPr>
        <w:t>Coordonatori: profesorii de educatie fizică</w:t>
      </w:r>
    </w:p>
    <w:p w:rsidR="00AD67E0" w:rsidRPr="007477F4" w:rsidRDefault="00AD67E0" w:rsidP="00AD67E0">
      <w:pPr>
        <w:rPr>
          <w:color w:val="000000" w:themeColor="text1"/>
          <w:lang w:val="it-IT"/>
        </w:rPr>
      </w:pPr>
    </w:p>
    <w:p w:rsidR="00A9418E" w:rsidRPr="007477F4" w:rsidRDefault="005D24DC" w:rsidP="00AD67E0">
      <w:pPr>
        <w:rPr>
          <w:color w:val="000000" w:themeColor="text1"/>
        </w:rPr>
      </w:pPr>
      <w:r w:rsidRPr="007477F4">
        <w:rPr>
          <w:color w:val="000000" w:themeColor="text1"/>
          <w:lang w:val="it-IT"/>
        </w:rPr>
        <w:t>1</w:t>
      </w:r>
      <w:r w:rsidR="005B24FC" w:rsidRPr="007477F4">
        <w:rPr>
          <w:color w:val="000000" w:themeColor="text1"/>
          <w:lang w:val="it-IT"/>
        </w:rPr>
        <w:t>1</w:t>
      </w:r>
      <w:r w:rsidR="00AD67E0" w:rsidRPr="007477F4">
        <w:rPr>
          <w:color w:val="000000" w:themeColor="text1"/>
          <w:lang w:val="it-IT"/>
        </w:rPr>
        <w:t xml:space="preserve">. </w:t>
      </w:r>
      <w:r w:rsidR="00AD67E0" w:rsidRPr="007477F4">
        <w:rPr>
          <w:color w:val="000000" w:themeColor="text1"/>
        </w:rPr>
        <w:t>Olimpiadei de Religie</w:t>
      </w:r>
      <w:r w:rsidR="00A9418E" w:rsidRPr="007477F4">
        <w:rPr>
          <w:color w:val="000000" w:themeColor="text1"/>
        </w:rPr>
        <w:t xml:space="preserve"> - faza pe sector </w:t>
      </w:r>
    </w:p>
    <w:p w:rsidR="00A9418E" w:rsidRPr="007477F4" w:rsidRDefault="00A9418E" w:rsidP="00AD67E0">
      <w:pPr>
        <w:rPr>
          <w:color w:val="000000" w:themeColor="text1"/>
        </w:rPr>
      </w:pPr>
      <w:r w:rsidRPr="007477F4">
        <w:rPr>
          <w:color w:val="000000" w:themeColor="text1"/>
          <w:lang w:val="it-IT"/>
        </w:rPr>
        <w:t>Coordonator: Radu Catalin</w:t>
      </w:r>
    </w:p>
    <w:p w:rsidR="00AD67E0" w:rsidRPr="007477F4" w:rsidRDefault="00A9418E" w:rsidP="00AD67E0">
      <w:pPr>
        <w:rPr>
          <w:color w:val="000000" w:themeColor="text1"/>
        </w:rPr>
      </w:pPr>
      <w:r w:rsidRPr="007477F4">
        <w:rPr>
          <w:color w:val="000000" w:themeColor="text1"/>
        </w:rPr>
        <w:t xml:space="preserve"> </w:t>
      </w:r>
      <w:r w:rsidR="00740C92" w:rsidRPr="007477F4">
        <w:rPr>
          <w:color w:val="000000" w:themeColor="text1"/>
        </w:rPr>
        <w:t>Elevele Bouroșu-Dima Sabrina,</w:t>
      </w:r>
      <w:r w:rsidR="005D24DC" w:rsidRPr="007477F4">
        <w:rPr>
          <w:color w:val="000000" w:themeColor="text1"/>
        </w:rPr>
        <w:t xml:space="preserve"> Bouroșu-Dima Michela</w:t>
      </w:r>
      <w:r w:rsidR="00740C92" w:rsidRPr="007477F4">
        <w:rPr>
          <w:color w:val="000000" w:themeColor="text1"/>
        </w:rPr>
        <w:t xml:space="preserve"> </w:t>
      </w:r>
      <w:r w:rsidRPr="007477F4">
        <w:rPr>
          <w:color w:val="000000" w:themeColor="text1"/>
        </w:rPr>
        <w:t xml:space="preserve">,  clasa a </w:t>
      </w:r>
      <w:r w:rsidR="00740C92" w:rsidRPr="007477F4">
        <w:rPr>
          <w:color w:val="000000" w:themeColor="text1"/>
        </w:rPr>
        <w:t>I</w:t>
      </w:r>
      <w:r w:rsidRPr="007477F4">
        <w:rPr>
          <w:color w:val="000000" w:themeColor="text1"/>
        </w:rPr>
        <w:t xml:space="preserve">X-a </w:t>
      </w:r>
      <w:r w:rsidR="00740C92" w:rsidRPr="007477F4">
        <w:rPr>
          <w:color w:val="000000" w:themeColor="text1"/>
        </w:rPr>
        <w:t>F</w:t>
      </w:r>
    </w:p>
    <w:p w:rsidR="00AD67E0" w:rsidRPr="007477F4" w:rsidRDefault="00AD67E0" w:rsidP="00AD67E0">
      <w:pPr>
        <w:rPr>
          <w:color w:val="000000" w:themeColor="text1"/>
          <w:lang w:val="it-IT"/>
        </w:rPr>
      </w:pPr>
    </w:p>
    <w:p w:rsidR="00417789" w:rsidRPr="007477F4" w:rsidRDefault="00417789" w:rsidP="00AD67E0">
      <w:pPr>
        <w:rPr>
          <w:color w:val="000000" w:themeColor="text1"/>
          <w:lang w:val="it-IT"/>
        </w:rPr>
      </w:pPr>
      <w:r w:rsidRPr="007477F4">
        <w:rPr>
          <w:color w:val="000000" w:themeColor="text1"/>
          <w:lang w:val="it-IT"/>
        </w:rPr>
        <w:t>1</w:t>
      </w:r>
      <w:r w:rsidR="005B24FC" w:rsidRPr="007477F4">
        <w:rPr>
          <w:color w:val="000000" w:themeColor="text1"/>
          <w:lang w:val="it-IT"/>
        </w:rPr>
        <w:t>2</w:t>
      </w:r>
      <w:r w:rsidRPr="007477F4">
        <w:rPr>
          <w:color w:val="000000" w:themeColor="text1"/>
          <w:lang w:val="it-IT"/>
        </w:rPr>
        <w:t xml:space="preserve">. Simpozionul International Universul </w:t>
      </w:r>
      <w:r w:rsidR="005D24DC" w:rsidRPr="007477F4">
        <w:rPr>
          <w:color w:val="000000" w:themeColor="text1"/>
          <w:lang w:val="it-IT"/>
        </w:rPr>
        <w:t>S</w:t>
      </w:r>
      <w:r w:rsidRPr="007477F4">
        <w:rPr>
          <w:color w:val="000000" w:themeColor="text1"/>
          <w:lang w:val="it-IT"/>
        </w:rPr>
        <w:t xml:space="preserve">tiintelor, Iasi, </w:t>
      </w:r>
      <w:r w:rsidR="005D24DC" w:rsidRPr="007477F4">
        <w:rPr>
          <w:color w:val="000000" w:themeColor="text1"/>
          <w:lang w:val="it-IT"/>
        </w:rPr>
        <w:t>decembrie</w:t>
      </w:r>
      <w:r w:rsidRPr="007477F4">
        <w:rPr>
          <w:color w:val="000000" w:themeColor="text1"/>
          <w:lang w:val="it-IT"/>
        </w:rPr>
        <w:t xml:space="preserve"> 201</w:t>
      </w:r>
      <w:r w:rsidR="005D24DC" w:rsidRPr="007477F4">
        <w:rPr>
          <w:color w:val="000000" w:themeColor="text1"/>
          <w:lang w:val="it-IT"/>
        </w:rPr>
        <w:t>7</w:t>
      </w:r>
    </w:p>
    <w:p w:rsidR="00417789" w:rsidRPr="007477F4" w:rsidRDefault="00417789" w:rsidP="00417789">
      <w:pPr>
        <w:rPr>
          <w:color w:val="000000" w:themeColor="text1"/>
          <w:lang w:val="it-IT"/>
        </w:rPr>
      </w:pPr>
      <w:r w:rsidRPr="007477F4">
        <w:rPr>
          <w:color w:val="000000" w:themeColor="text1"/>
          <w:lang w:val="it-IT"/>
        </w:rPr>
        <w:t>Activitati realizate: participare cu lucrari</w:t>
      </w:r>
    </w:p>
    <w:p w:rsidR="00E0299C" w:rsidRPr="007477F4" w:rsidRDefault="00417789" w:rsidP="00417789">
      <w:pPr>
        <w:rPr>
          <w:color w:val="000000" w:themeColor="text1"/>
          <w:lang w:val="it-IT"/>
        </w:rPr>
      </w:pPr>
      <w:r w:rsidRPr="007477F4">
        <w:rPr>
          <w:color w:val="000000" w:themeColor="text1"/>
          <w:lang w:val="it-IT"/>
        </w:rPr>
        <w:t>Coordonatori: Badescu Daniela, Loauatron Cornelia, Simion Elena</w:t>
      </w:r>
    </w:p>
    <w:p w:rsidR="00417789" w:rsidRPr="007477F4" w:rsidRDefault="00417789" w:rsidP="00FF07B5">
      <w:pPr>
        <w:ind w:left="1440"/>
        <w:rPr>
          <w:color w:val="000000" w:themeColor="text1"/>
          <w:u w:val="single"/>
        </w:rPr>
      </w:pPr>
    </w:p>
    <w:p w:rsidR="00417789" w:rsidRPr="007477F4" w:rsidRDefault="00417789" w:rsidP="00FF07B5">
      <w:pPr>
        <w:ind w:left="1440"/>
        <w:rPr>
          <w:b/>
          <w:color w:val="000000" w:themeColor="text1"/>
          <w:u w:val="single"/>
        </w:rPr>
      </w:pPr>
    </w:p>
    <w:p w:rsidR="009B7F38" w:rsidRPr="007477F4" w:rsidRDefault="009B7F38" w:rsidP="0075230B">
      <w:pPr>
        <w:rPr>
          <w:b/>
          <w:color w:val="000000" w:themeColor="text1"/>
        </w:rPr>
      </w:pPr>
      <w:r w:rsidRPr="007477F4">
        <w:rPr>
          <w:b/>
          <w:color w:val="000000" w:themeColor="text1"/>
        </w:rPr>
        <w:t>CATEDRA DE LIMBA ROMÂNĂ:</w:t>
      </w:r>
    </w:p>
    <w:p w:rsidR="009B7F38" w:rsidRPr="007477F4" w:rsidRDefault="009B7F38" w:rsidP="0075230B">
      <w:pPr>
        <w:rPr>
          <w:b/>
          <w:color w:val="000000" w:themeColor="text1"/>
        </w:rPr>
      </w:pPr>
    </w:p>
    <w:p w:rsidR="0075230B" w:rsidRPr="007477F4" w:rsidRDefault="0075230B" w:rsidP="0075230B">
      <w:pPr>
        <w:rPr>
          <w:color w:val="000000" w:themeColor="text1"/>
        </w:rPr>
      </w:pPr>
      <w:r w:rsidRPr="007477F4">
        <w:rPr>
          <w:color w:val="000000" w:themeColor="text1"/>
        </w:rPr>
        <w:t xml:space="preserve">♣Activitati extrascolare (nominal profesorii ce au realizat astfel de activitati şi </w:t>
      </w:r>
      <w:r w:rsidRPr="007477F4">
        <w:rPr>
          <w:color w:val="000000" w:themeColor="text1"/>
          <w:lang w:val="it-IT"/>
        </w:rPr>
        <w:t>titlul activităţii</w:t>
      </w:r>
      <w:r w:rsidRPr="007477F4">
        <w:rPr>
          <w:color w:val="000000" w:themeColor="text1"/>
        </w:rPr>
        <w:t>):</w:t>
      </w:r>
    </w:p>
    <w:p w:rsidR="0075230B" w:rsidRPr="007477F4" w:rsidRDefault="0075230B" w:rsidP="0075230B">
      <w:pPr>
        <w:rPr>
          <w:b/>
          <w:color w:val="000000" w:themeColor="text1"/>
          <w:lang w:val="it-IT"/>
        </w:rPr>
      </w:pPr>
      <w:r w:rsidRPr="007477F4">
        <w:rPr>
          <w:b/>
          <w:color w:val="000000" w:themeColor="text1"/>
          <w:lang w:val="it-IT"/>
        </w:rPr>
        <w:t>prof. Bondoc Mădălina</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 xml:space="preserve">proiect educativ scolar </w:t>
      </w:r>
      <w:r w:rsidRPr="007477F4">
        <w:rPr>
          <w:i/>
          <w:color w:val="000000" w:themeColor="text1"/>
          <w:sz w:val="22"/>
          <w:szCs w:val="22"/>
          <w:lang w:val="it-IT"/>
        </w:rPr>
        <w:t>Educatie emotionala si motivatie</w:t>
      </w:r>
      <w:r w:rsidRPr="007477F4">
        <w:rPr>
          <w:color w:val="000000" w:themeColor="text1"/>
          <w:sz w:val="22"/>
          <w:szCs w:val="22"/>
          <w:lang w:val="it-IT"/>
        </w:rPr>
        <w:t xml:space="preserve">, noiembrie-prezent, in colaborare cu psihologul scolar Dana Draghici </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Timp mitic românesc-decembrie</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 xml:space="preserve">Ziua culturii-15 ianuarie </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Pregatirea materialelor pentru revista „Note...”-activitate lunară</w:t>
      </w:r>
    </w:p>
    <w:p w:rsidR="0075230B" w:rsidRPr="007477F4" w:rsidRDefault="0075230B" w:rsidP="0075230B">
      <w:pPr>
        <w:rPr>
          <w:color w:val="000000" w:themeColor="text1"/>
          <w:lang w:val="it-IT"/>
        </w:rPr>
      </w:pPr>
    </w:p>
    <w:p w:rsidR="0075230B" w:rsidRPr="007477F4" w:rsidRDefault="0075230B" w:rsidP="0075230B">
      <w:pPr>
        <w:rPr>
          <w:b/>
          <w:color w:val="000000" w:themeColor="text1"/>
          <w:lang w:val="it-IT"/>
        </w:rPr>
      </w:pPr>
      <w:r w:rsidRPr="007477F4">
        <w:rPr>
          <w:b/>
          <w:color w:val="000000" w:themeColor="text1"/>
          <w:lang w:val="it-IT"/>
        </w:rPr>
        <w:t>prof. Chițu Georgiana</w:t>
      </w:r>
    </w:p>
    <w:p w:rsidR="0075230B" w:rsidRPr="007477F4" w:rsidRDefault="00C65A6A" w:rsidP="0075230B">
      <w:pPr>
        <w:shd w:val="clear" w:color="auto" w:fill="FFFFFF"/>
        <w:rPr>
          <w:color w:val="000000" w:themeColor="text1"/>
          <w:sz w:val="22"/>
          <w:szCs w:val="22"/>
        </w:rPr>
      </w:pPr>
      <w:r w:rsidRPr="007477F4">
        <w:rPr>
          <w:color w:val="000000" w:themeColor="text1"/>
          <w:sz w:val="22"/>
          <w:szCs w:val="22"/>
        </w:rPr>
        <w:t xml:space="preserve">- </w:t>
      </w:r>
      <w:r w:rsidR="0075230B" w:rsidRPr="007477F4">
        <w:rPr>
          <w:color w:val="000000" w:themeColor="text1"/>
          <w:sz w:val="22"/>
          <w:szCs w:val="22"/>
        </w:rPr>
        <w:t xml:space="preserve">Dezbatere: opera filmica/opera literara; </w:t>
      </w:r>
    </w:p>
    <w:p w:rsidR="0075230B" w:rsidRPr="007477F4" w:rsidRDefault="0075230B" w:rsidP="0075230B">
      <w:pPr>
        <w:shd w:val="clear" w:color="auto" w:fill="FFFFFF"/>
        <w:rPr>
          <w:color w:val="000000" w:themeColor="text1"/>
          <w:sz w:val="22"/>
          <w:szCs w:val="22"/>
        </w:rPr>
      </w:pPr>
      <w:r w:rsidRPr="007477F4">
        <w:rPr>
          <w:color w:val="000000" w:themeColor="text1"/>
          <w:sz w:val="22"/>
          <w:szCs w:val="22"/>
        </w:rPr>
        <w:t xml:space="preserve">-Timpul mitic romanesc, </w:t>
      </w:r>
    </w:p>
    <w:p w:rsidR="0075230B" w:rsidRPr="007477F4" w:rsidRDefault="0075230B" w:rsidP="0075230B">
      <w:pPr>
        <w:rPr>
          <w:color w:val="000000" w:themeColor="text1"/>
          <w:sz w:val="22"/>
          <w:szCs w:val="22"/>
        </w:rPr>
      </w:pPr>
      <w:r w:rsidRPr="007477F4">
        <w:rPr>
          <w:color w:val="000000" w:themeColor="text1"/>
          <w:sz w:val="22"/>
          <w:szCs w:val="22"/>
        </w:rPr>
        <w:lastRenderedPageBreak/>
        <w:t>-Colaborare – revista “Note…”;</w:t>
      </w:r>
    </w:p>
    <w:p w:rsidR="00C65A6A" w:rsidRPr="007477F4" w:rsidRDefault="00C65A6A" w:rsidP="0075230B">
      <w:pPr>
        <w:rPr>
          <w:color w:val="000000" w:themeColor="text1"/>
          <w:lang w:val="it-IT"/>
        </w:rPr>
      </w:pPr>
      <w:r w:rsidRPr="007477F4">
        <w:rPr>
          <w:color w:val="000000" w:themeColor="text1"/>
          <w:sz w:val="22"/>
          <w:szCs w:val="22"/>
        </w:rPr>
        <w:t>-coordonare trupă de teatru.</w:t>
      </w:r>
    </w:p>
    <w:p w:rsidR="0075230B" w:rsidRPr="007477F4" w:rsidRDefault="0075230B" w:rsidP="0075230B">
      <w:pPr>
        <w:rPr>
          <w:color w:val="000000" w:themeColor="text1"/>
          <w:lang w:val="it-IT"/>
        </w:rPr>
      </w:pPr>
    </w:p>
    <w:p w:rsidR="0075230B" w:rsidRPr="007477F4" w:rsidRDefault="0075230B" w:rsidP="0075230B">
      <w:pPr>
        <w:rPr>
          <w:b/>
          <w:color w:val="000000" w:themeColor="text1"/>
          <w:lang w:val="it-IT"/>
        </w:rPr>
      </w:pPr>
      <w:r w:rsidRPr="007477F4">
        <w:rPr>
          <w:b/>
          <w:color w:val="000000" w:themeColor="text1"/>
          <w:lang w:val="it-IT"/>
        </w:rPr>
        <w:t xml:space="preserve">prof. Mitran Mimi </w:t>
      </w:r>
    </w:p>
    <w:p w:rsidR="00C65A6A" w:rsidRPr="007477F4" w:rsidRDefault="0075230B" w:rsidP="0086749B">
      <w:pPr>
        <w:numPr>
          <w:ilvl w:val="0"/>
          <w:numId w:val="21"/>
        </w:numPr>
        <w:suppressAutoHyphens w:val="0"/>
        <w:ind w:left="720"/>
        <w:rPr>
          <w:color w:val="000000" w:themeColor="text1"/>
          <w:sz w:val="22"/>
          <w:szCs w:val="22"/>
          <w:lang w:val="it-IT"/>
        </w:rPr>
      </w:pPr>
      <w:r w:rsidRPr="007477F4">
        <w:rPr>
          <w:color w:val="000000" w:themeColor="text1"/>
          <w:sz w:val="22"/>
          <w:szCs w:val="22"/>
          <w:lang w:val="it-IT"/>
        </w:rPr>
        <w:t>CTPTC ,,Gheorghe Airinei’’-Exercitiu de alarmare si evacuare in caz de incendiu-Adev.662/06.11.2017</w:t>
      </w:r>
    </w:p>
    <w:p w:rsidR="00C65A6A" w:rsidRPr="007477F4" w:rsidRDefault="0075230B" w:rsidP="0086749B">
      <w:pPr>
        <w:numPr>
          <w:ilvl w:val="0"/>
          <w:numId w:val="21"/>
        </w:numPr>
        <w:suppressAutoHyphens w:val="0"/>
        <w:rPr>
          <w:color w:val="000000" w:themeColor="text1"/>
          <w:sz w:val="22"/>
          <w:szCs w:val="22"/>
          <w:lang w:val="it-IT"/>
        </w:rPr>
      </w:pPr>
      <w:r w:rsidRPr="007477F4">
        <w:rPr>
          <w:color w:val="000000" w:themeColor="text1"/>
          <w:sz w:val="22"/>
          <w:szCs w:val="22"/>
          <w:lang w:val="it-IT"/>
        </w:rPr>
        <w:t>CTPTC ,,Gheorghe Airinei’’-OLAV-2017-faza pe scoala-Adev-70/10.11.2017</w:t>
      </w:r>
    </w:p>
    <w:p w:rsidR="0075230B" w:rsidRPr="007477F4" w:rsidRDefault="0075230B" w:rsidP="0086749B">
      <w:pPr>
        <w:numPr>
          <w:ilvl w:val="0"/>
          <w:numId w:val="21"/>
        </w:numPr>
        <w:suppressAutoHyphens w:val="0"/>
        <w:rPr>
          <w:color w:val="000000" w:themeColor="text1"/>
          <w:sz w:val="22"/>
          <w:szCs w:val="22"/>
          <w:lang w:val="it-IT"/>
        </w:rPr>
      </w:pPr>
      <w:r w:rsidRPr="007477F4">
        <w:rPr>
          <w:color w:val="000000" w:themeColor="text1"/>
          <w:sz w:val="22"/>
          <w:szCs w:val="22"/>
          <w:lang w:val="it-IT"/>
        </w:rPr>
        <w:t>Institutul Francez Bucuresti-Premiere RFI,, Cu zebra la scoala’’/13.11.2017</w:t>
      </w:r>
    </w:p>
    <w:p w:rsidR="0075230B" w:rsidRPr="007477F4" w:rsidRDefault="0075230B" w:rsidP="0086749B">
      <w:pPr>
        <w:numPr>
          <w:ilvl w:val="0"/>
          <w:numId w:val="21"/>
        </w:numPr>
        <w:suppressAutoHyphens w:val="0"/>
        <w:rPr>
          <w:color w:val="000000" w:themeColor="text1"/>
          <w:sz w:val="22"/>
          <w:szCs w:val="22"/>
          <w:lang w:val="it-IT"/>
        </w:rPr>
      </w:pPr>
      <w:r w:rsidRPr="007477F4">
        <w:rPr>
          <w:color w:val="000000" w:themeColor="text1"/>
          <w:sz w:val="22"/>
          <w:szCs w:val="22"/>
          <w:lang w:val="it-IT"/>
        </w:rPr>
        <w:t>CTPTC ,,Gheorghe Airinei’’- Ora de justitie-Adeverinta-17.11.2017</w:t>
      </w:r>
    </w:p>
    <w:p w:rsidR="0075230B" w:rsidRPr="007477F4" w:rsidRDefault="0075230B" w:rsidP="0086749B">
      <w:pPr>
        <w:numPr>
          <w:ilvl w:val="0"/>
          <w:numId w:val="21"/>
        </w:numPr>
        <w:suppressAutoHyphens w:val="0"/>
        <w:rPr>
          <w:color w:val="000000" w:themeColor="text1"/>
          <w:sz w:val="22"/>
          <w:szCs w:val="22"/>
          <w:lang w:val="it-IT"/>
        </w:rPr>
      </w:pPr>
      <w:r w:rsidRPr="007477F4">
        <w:rPr>
          <w:color w:val="000000" w:themeColor="text1"/>
          <w:sz w:val="22"/>
          <w:szCs w:val="22"/>
          <w:lang w:val="it-IT"/>
        </w:rPr>
        <w:t>CTPTC ,,Gheorghe Airinei’’-Exercitiu de alarmare si evacuare in caz de cutremur-Adev.771-20.11.2017</w:t>
      </w:r>
    </w:p>
    <w:p w:rsidR="0075230B" w:rsidRPr="007477F4" w:rsidRDefault="0075230B" w:rsidP="0075230B">
      <w:pPr>
        <w:rPr>
          <w:color w:val="000000" w:themeColor="text1"/>
          <w:lang w:val="it-IT"/>
        </w:rPr>
      </w:pPr>
    </w:p>
    <w:p w:rsidR="0075230B" w:rsidRPr="007477F4" w:rsidRDefault="0075230B" w:rsidP="0075230B">
      <w:pPr>
        <w:rPr>
          <w:b/>
          <w:color w:val="000000" w:themeColor="text1"/>
          <w:lang w:val="it-IT"/>
        </w:rPr>
      </w:pPr>
      <w:r w:rsidRPr="007477F4">
        <w:rPr>
          <w:b/>
          <w:color w:val="000000" w:themeColor="text1"/>
          <w:lang w:val="it-IT"/>
        </w:rPr>
        <w:t>prof. Manta Mara</w:t>
      </w:r>
    </w:p>
    <w:p w:rsidR="0075230B" w:rsidRPr="007477F4" w:rsidRDefault="0075230B" w:rsidP="0075230B">
      <w:pPr>
        <w:rPr>
          <w:color w:val="000000" w:themeColor="text1"/>
          <w:lang w:val="it-IT"/>
        </w:rPr>
      </w:pPr>
    </w:p>
    <w:p w:rsidR="0075230B" w:rsidRPr="007477F4" w:rsidRDefault="0075230B" w:rsidP="0086749B">
      <w:pPr>
        <w:pStyle w:val="CVNormal"/>
        <w:numPr>
          <w:ilvl w:val="0"/>
          <w:numId w:val="22"/>
        </w:numPr>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2"/>
          <w:szCs w:val="22"/>
          <w:lang w:val="it-IT"/>
        </w:rPr>
        <w:t>proiect educativ</w:t>
      </w:r>
      <w:r w:rsidRPr="007477F4">
        <w:rPr>
          <w:rFonts w:ascii="Times New Roman" w:hAnsi="Times New Roman"/>
          <w:color w:val="000000" w:themeColor="text1"/>
          <w:sz w:val="24"/>
          <w:szCs w:val="24"/>
          <w:lang w:val="es-MX"/>
        </w:rPr>
        <w:t xml:space="preserve"> </w:t>
      </w:r>
      <w:r w:rsidRPr="007477F4">
        <w:rPr>
          <w:rFonts w:ascii="Times New Roman" w:hAnsi="Times New Roman"/>
          <w:i/>
          <w:color w:val="000000" w:themeColor="text1"/>
          <w:sz w:val="24"/>
          <w:szCs w:val="24"/>
        </w:rPr>
        <w:t>Imaginile Bucureștiului</w:t>
      </w:r>
      <w:r w:rsidRPr="007477F4">
        <w:rPr>
          <w:rFonts w:ascii="Times New Roman" w:hAnsi="Times New Roman"/>
          <w:color w:val="000000" w:themeColor="text1"/>
          <w:sz w:val="24"/>
          <w:szCs w:val="24"/>
        </w:rPr>
        <w:t xml:space="preserve"> în parteneriat cu</w:t>
      </w:r>
      <w:r w:rsidRPr="007477F4">
        <w:rPr>
          <w:rFonts w:ascii="Times New Roman" w:hAnsi="Times New Roman"/>
          <w:color w:val="000000" w:themeColor="text1"/>
          <w:sz w:val="24"/>
          <w:szCs w:val="24"/>
          <w:lang w:val="es-MX"/>
        </w:rPr>
        <w:t xml:space="preserve"> Mișcarea pentru Acțiune și Inițiativă Europeană, septembrie – noiembrie 2017</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 xml:space="preserve">proiect educativ scolar </w:t>
      </w:r>
      <w:r w:rsidRPr="007477F4">
        <w:rPr>
          <w:i/>
          <w:color w:val="000000" w:themeColor="text1"/>
          <w:sz w:val="22"/>
          <w:szCs w:val="22"/>
          <w:lang w:val="it-IT"/>
        </w:rPr>
        <w:t>Educatie emotionala si motivatie</w:t>
      </w:r>
      <w:r w:rsidRPr="007477F4">
        <w:rPr>
          <w:color w:val="000000" w:themeColor="text1"/>
          <w:sz w:val="22"/>
          <w:szCs w:val="22"/>
          <w:lang w:val="it-IT"/>
        </w:rPr>
        <w:t xml:space="preserve">, noiembrie-prezent, in colaborare cu psihologul scolar Dana Draghici </w:t>
      </w:r>
    </w:p>
    <w:p w:rsidR="0075230B" w:rsidRPr="007477F4" w:rsidRDefault="0075230B" w:rsidP="0086749B">
      <w:pPr>
        <w:pStyle w:val="CVNormal"/>
        <w:numPr>
          <w:ilvl w:val="0"/>
          <w:numId w:val="20"/>
        </w:numPr>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Forumul Diversității Culturale, 3-5 </w:t>
      </w:r>
      <w:r w:rsidRPr="007477F4">
        <w:rPr>
          <w:rFonts w:ascii="Times New Roman" w:hAnsi="Times New Roman"/>
          <w:color w:val="000000" w:themeColor="text1"/>
          <w:sz w:val="24"/>
          <w:szCs w:val="24"/>
          <w:lang w:val="es-MX"/>
        </w:rPr>
        <w:t>noiembrie 2017, ArCub, parteneriat cu Mișcarea pentru Acțiune și Inițiativă Europeană</w:t>
      </w:r>
    </w:p>
    <w:p w:rsidR="0075230B" w:rsidRPr="007477F4" w:rsidRDefault="0075230B" w:rsidP="0086749B">
      <w:pPr>
        <w:pStyle w:val="CVNormal"/>
        <w:numPr>
          <w:ilvl w:val="0"/>
          <w:numId w:val="20"/>
        </w:numPr>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xml:space="preserve">Participare la campania </w:t>
      </w:r>
      <w:r w:rsidRPr="007477F4">
        <w:rPr>
          <w:rFonts w:ascii="Times New Roman" w:hAnsi="Times New Roman"/>
          <w:i/>
          <w:color w:val="000000" w:themeColor="text1"/>
          <w:sz w:val="24"/>
          <w:szCs w:val="24"/>
          <w:lang w:val="es-MX"/>
        </w:rPr>
        <w:t>19 zile de prevenire a abuzurilor și violenței asupra copiilor și tinerilor</w:t>
      </w:r>
      <w:r w:rsidRPr="007477F4">
        <w:rPr>
          <w:rFonts w:ascii="Times New Roman" w:hAnsi="Times New Roman"/>
          <w:color w:val="000000" w:themeColor="text1"/>
          <w:sz w:val="24"/>
          <w:szCs w:val="24"/>
          <w:lang w:val="es-MX"/>
        </w:rPr>
        <w:t xml:space="preserve">, Clubul European din cadrul </w:t>
      </w:r>
      <w:r w:rsidRPr="007477F4">
        <w:rPr>
          <w:rFonts w:ascii="Times New Roman" w:hAnsi="Times New Roman"/>
          <w:color w:val="000000" w:themeColor="text1"/>
          <w:sz w:val="24"/>
          <w:szCs w:val="24"/>
        </w:rPr>
        <w:t xml:space="preserve">C.T. „Gh Airinei”, </w:t>
      </w:r>
      <w:r w:rsidRPr="007477F4">
        <w:rPr>
          <w:rFonts w:ascii="Times New Roman" w:hAnsi="Times New Roman"/>
          <w:color w:val="000000" w:themeColor="text1"/>
          <w:sz w:val="24"/>
          <w:szCs w:val="24"/>
          <w:lang w:val="es-MX"/>
        </w:rPr>
        <w:t>noiembrie 2017, parteneriat cu FICE</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Timp mitic românesc-decembrie</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 xml:space="preserve">Ziua culturii-15 ianuarie </w:t>
      </w:r>
    </w:p>
    <w:p w:rsidR="0075230B" w:rsidRPr="007477F4" w:rsidRDefault="0075230B" w:rsidP="0086749B">
      <w:pPr>
        <w:numPr>
          <w:ilvl w:val="0"/>
          <w:numId w:val="20"/>
        </w:numPr>
        <w:suppressAutoHyphens w:val="0"/>
        <w:rPr>
          <w:color w:val="000000" w:themeColor="text1"/>
          <w:sz w:val="22"/>
          <w:szCs w:val="22"/>
          <w:lang w:val="it-IT"/>
        </w:rPr>
      </w:pPr>
      <w:r w:rsidRPr="007477F4">
        <w:rPr>
          <w:color w:val="000000" w:themeColor="text1"/>
          <w:sz w:val="22"/>
          <w:szCs w:val="22"/>
          <w:lang w:val="it-IT"/>
        </w:rPr>
        <w:t>Pregatirea materialelor pentru revista „Note...”-activitate lunară</w:t>
      </w:r>
    </w:p>
    <w:p w:rsidR="0075230B" w:rsidRPr="007477F4" w:rsidRDefault="0075230B" w:rsidP="0075230B">
      <w:pPr>
        <w:rPr>
          <w:color w:val="000000" w:themeColor="text1"/>
          <w:lang w:val="it-IT"/>
        </w:rPr>
      </w:pPr>
    </w:p>
    <w:p w:rsidR="0075230B" w:rsidRPr="007477F4" w:rsidRDefault="0075230B" w:rsidP="0075230B">
      <w:pPr>
        <w:rPr>
          <w:b/>
          <w:color w:val="000000" w:themeColor="text1"/>
          <w:lang w:val="it-IT"/>
        </w:rPr>
      </w:pPr>
      <w:r w:rsidRPr="007477F4">
        <w:rPr>
          <w:b/>
          <w:color w:val="000000" w:themeColor="text1"/>
          <w:lang w:val="it-IT"/>
        </w:rPr>
        <w:t>prof. Simion Elena</w:t>
      </w:r>
    </w:p>
    <w:p w:rsidR="0075230B" w:rsidRPr="007477F4" w:rsidRDefault="0075230B" w:rsidP="0075230B">
      <w:pPr>
        <w:spacing w:line="276" w:lineRule="auto"/>
        <w:jc w:val="both"/>
        <w:rPr>
          <w:color w:val="000000" w:themeColor="text1"/>
          <w:lang w:eastAsia="ro-RO"/>
        </w:rPr>
      </w:pPr>
      <w:r w:rsidRPr="007477F4">
        <w:rPr>
          <w:color w:val="000000" w:themeColor="text1"/>
          <w:lang w:eastAsia="ro-RO"/>
        </w:rPr>
        <w:t>- Coordonator al Comisiei de consiliere și orientare școlară, al Comisiei pentru activități extrașcolare, al Comisiei pentru identificarea și dezvoltare de programe europene și integrare a programelor de reformă,</w:t>
      </w:r>
      <w:r w:rsidRPr="007477F4">
        <w:rPr>
          <w:color w:val="000000" w:themeColor="text1"/>
        </w:rPr>
        <w:t xml:space="preserve"> coordonator al Clubului European din liceu,</w:t>
      </w:r>
      <w:r w:rsidRPr="007477F4">
        <w:rPr>
          <w:color w:val="000000" w:themeColor="text1"/>
          <w:lang w:val="it-IT"/>
        </w:rPr>
        <w:t xml:space="preserve"> coordontor al comisiei</w:t>
      </w:r>
      <w:r w:rsidRPr="007477F4">
        <w:rPr>
          <w:i/>
          <w:color w:val="000000" w:themeColor="text1"/>
          <w:lang w:eastAsia="ro-RO"/>
        </w:rPr>
        <w:t xml:space="preserve"> Civitas</w:t>
      </w:r>
      <w:r w:rsidRPr="007477F4">
        <w:rPr>
          <w:color w:val="000000" w:themeColor="text1"/>
          <w:lang w:eastAsia="ro-RO"/>
        </w:rPr>
        <w:t xml:space="preserve"> din școală</w:t>
      </w:r>
    </w:p>
    <w:p w:rsidR="0075230B" w:rsidRPr="007477F4" w:rsidRDefault="0075230B" w:rsidP="0075230B">
      <w:pPr>
        <w:pStyle w:val="CVNormal"/>
        <w:spacing w:line="276" w:lineRule="auto"/>
        <w:jc w:val="both"/>
        <w:rPr>
          <w:rFonts w:ascii="Times New Roman" w:hAnsi="Times New Roman"/>
          <w:color w:val="000000" w:themeColor="text1"/>
          <w:sz w:val="24"/>
          <w:szCs w:val="24"/>
          <w:lang w:eastAsia="ro-RO"/>
        </w:rPr>
      </w:pPr>
      <w:r w:rsidRPr="007477F4">
        <w:rPr>
          <w:rFonts w:ascii="Times New Roman" w:hAnsi="Times New Roman"/>
          <w:color w:val="000000" w:themeColor="text1"/>
          <w:sz w:val="24"/>
          <w:szCs w:val="24"/>
          <w:lang w:eastAsia="ro-RO"/>
        </w:rPr>
        <w:t xml:space="preserve">-  membru în Comisia pentru prevenirea și eliminarea violenței, a faptelor de corupție și discriminării în mediul școlar și promovarea interculturalității, Comisia pentru promovarea ofertei educaționale și Comisia pentru examene de corigență. </w:t>
      </w:r>
    </w:p>
    <w:p w:rsidR="0075230B" w:rsidRPr="007477F4" w:rsidRDefault="0075230B" w:rsidP="0075230B">
      <w:pPr>
        <w:pStyle w:val="CVNormal"/>
        <w:spacing w:line="276" w:lineRule="auto"/>
        <w:jc w:val="both"/>
        <w:rPr>
          <w:rFonts w:ascii="Times New Roman" w:hAnsi="Times New Roman"/>
          <w:color w:val="000000" w:themeColor="text1"/>
          <w:sz w:val="24"/>
          <w:szCs w:val="24"/>
          <w:lang w:eastAsia="ro-RO"/>
        </w:rPr>
      </w:pPr>
      <w:r w:rsidRPr="007477F4">
        <w:rPr>
          <w:rFonts w:ascii="Times New Roman" w:hAnsi="Times New Roman"/>
          <w:color w:val="000000" w:themeColor="text1"/>
          <w:sz w:val="24"/>
          <w:szCs w:val="24"/>
          <w:lang w:eastAsia="ro-RO"/>
        </w:rPr>
        <w:t xml:space="preserve">- coordonator și inițiator al proiectului CAERI </w:t>
      </w:r>
      <w:r w:rsidRPr="007477F4">
        <w:rPr>
          <w:rFonts w:ascii="Times New Roman" w:hAnsi="Times New Roman"/>
          <w:i/>
          <w:color w:val="000000" w:themeColor="text1"/>
          <w:sz w:val="24"/>
          <w:szCs w:val="24"/>
          <w:lang w:eastAsia="ro-RO"/>
        </w:rPr>
        <w:t>Dăruind, vei dobândi</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eastAsia="ro-RO"/>
        </w:rPr>
        <w:t xml:space="preserve"> - coordonator la nivelul liceului al proiectelor de parteneriat cu</w:t>
      </w:r>
      <w:r w:rsidRPr="007477F4">
        <w:rPr>
          <w:rFonts w:ascii="Times New Roman" w:eastAsia="Calibri" w:hAnsi="Times New Roman"/>
          <w:color w:val="000000" w:themeColor="text1"/>
          <w:sz w:val="24"/>
          <w:szCs w:val="24"/>
          <w:lang w:eastAsia="ro-RO"/>
        </w:rPr>
        <w:t xml:space="preserve"> One World Romania, Asociația Proiector, </w:t>
      </w:r>
      <w:r w:rsidRPr="007477F4">
        <w:rPr>
          <w:rFonts w:ascii="Times New Roman" w:hAnsi="Times New Roman"/>
          <w:color w:val="000000" w:themeColor="text1"/>
          <w:sz w:val="24"/>
          <w:szCs w:val="24"/>
          <w:lang w:val="es-MX"/>
        </w:rPr>
        <w:t>Fundația PRAIS, Patrula de reciclare, FICE, Nivea.</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Conferințele BookLand – septembrie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Ziua Europeană a Limbilor, 26 septembrie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lastRenderedPageBreak/>
        <w:t xml:space="preserve">- proiectul </w:t>
      </w:r>
      <w:r w:rsidRPr="007477F4">
        <w:rPr>
          <w:rFonts w:ascii="Times New Roman" w:hAnsi="Times New Roman"/>
          <w:color w:val="000000" w:themeColor="text1"/>
          <w:sz w:val="24"/>
          <w:szCs w:val="24"/>
        </w:rPr>
        <w:t>„Imaginile Bucureștiului” în parteneriat cu</w:t>
      </w:r>
      <w:r w:rsidRPr="007477F4">
        <w:rPr>
          <w:rFonts w:ascii="Times New Roman" w:hAnsi="Times New Roman"/>
          <w:color w:val="000000" w:themeColor="text1"/>
          <w:sz w:val="24"/>
          <w:szCs w:val="24"/>
          <w:lang w:val="es-MX"/>
        </w:rPr>
        <w:t xml:space="preserve"> Mișcarea pentru Acțiune și Inițiativă Europeană, septembrie – noiembrie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Ziua Poștei Române, 9 octombrie 2017</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xml:space="preserve">- </w:t>
      </w:r>
      <w:r w:rsidRPr="007477F4">
        <w:rPr>
          <w:rFonts w:ascii="Times New Roman" w:hAnsi="Times New Roman"/>
          <w:color w:val="000000" w:themeColor="text1"/>
          <w:sz w:val="24"/>
          <w:szCs w:val="24"/>
        </w:rPr>
        <w:t>“</w:t>
      </w:r>
      <w:r w:rsidRPr="007477F4">
        <w:rPr>
          <w:rStyle w:val="pg-1ff4"/>
          <w:rFonts w:ascii="Times New Roman" w:hAnsi="Times New Roman"/>
          <w:color w:val="000000" w:themeColor="text1"/>
          <w:sz w:val="24"/>
          <w:szCs w:val="24"/>
        </w:rPr>
        <w:t>Cu Zebra la școală</w:t>
      </w:r>
      <w:r w:rsidRPr="007477F4">
        <w:rPr>
          <w:rStyle w:val="a"/>
          <w:rFonts w:ascii="Times New Roman" w:hAnsi="Times New Roman"/>
          <w:color w:val="000000" w:themeColor="text1"/>
          <w:sz w:val="24"/>
          <w:szCs w:val="24"/>
        </w:rPr>
        <w:t xml:space="preserve"> </w:t>
      </w:r>
      <w:r w:rsidRPr="007477F4">
        <w:rPr>
          <w:rStyle w:val="pg-1ff4"/>
          <w:rFonts w:ascii="Times New Roman" w:hAnsi="Times New Roman"/>
          <w:color w:val="000000" w:themeColor="text1"/>
          <w:sz w:val="24"/>
          <w:szCs w:val="24"/>
        </w:rPr>
        <w:t>” – activitate în cadrul Clubului European, emisiune radio din seria specială destinată elevilor de liceu</w:t>
      </w:r>
      <w:r w:rsidRPr="007477F4">
        <w:rPr>
          <w:rStyle w:val="pg-1ff1"/>
          <w:rFonts w:ascii="Times New Roman" w:hAnsi="Times New Roman"/>
          <w:color w:val="000000" w:themeColor="text1"/>
          <w:sz w:val="24"/>
          <w:szCs w:val="24"/>
        </w:rPr>
        <w:t>, 13.10.2017, Radio France Internacional</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participare la Târgul Indagra, Romexpo, 27 octombrie 2017 ( cu elevii clasei a IX-a F)</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xml:space="preserve">- </w:t>
      </w:r>
      <w:r w:rsidRPr="007477F4">
        <w:rPr>
          <w:rFonts w:ascii="Times New Roman" w:hAnsi="Times New Roman"/>
          <w:color w:val="000000" w:themeColor="text1"/>
          <w:sz w:val="24"/>
          <w:szCs w:val="24"/>
        </w:rPr>
        <w:t>Concursul Bebras România, octombrie – noiembrie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Forumul Diversității Culturale, 3-5 </w:t>
      </w:r>
      <w:r w:rsidRPr="007477F4">
        <w:rPr>
          <w:rFonts w:ascii="Times New Roman" w:hAnsi="Times New Roman"/>
          <w:color w:val="000000" w:themeColor="text1"/>
          <w:sz w:val="24"/>
          <w:szCs w:val="24"/>
          <w:lang w:val="es-MX"/>
        </w:rPr>
        <w:t>noiembrie 2017, ArCub, parteneriat cu Mișcarea pentru Acțiune și Inițiativă Europeană</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xml:space="preserve">- Campania </w:t>
      </w:r>
      <w:r w:rsidRPr="007477F4">
        <w:rPr>
          <w:rFonts w:ascii="Times New Roman" w:hAnsi="Times New Roman"/>
          <w:i/>
          <w:color w:val="000000" w:themeColor="text1"/>
          <w:sz w:val="24"/>
          <w:szCs w:val="24"/>
          <w:lang w:val="es-MX"/>
        </w:rPr>
        <w:t>19 zile de prevenire a abuzurilor și violenței asupra copiilor și tinerilor</w:t>
      </w:r>
      <w:r w:rsidRPr="007477F4">
        <w:rPr>
          <w:rFonts w:ascii="Times New Roman" w:hAnsi="Times New Roman"/>
          <w:color w:val="000000" w:themeColor="text1"/>
          <w:sz w:val="24"/>
          <w:szCs w:val="24"/>
          <w:lang w:val="es-MX"/>
        </w:rPr>
        <w:t xml:space="preserve">, Clubul European din cadrul </w:t>
      </w:r>
      <w:r w:rsidRPr="007477F4">
        <w:rPr>
          <w:rFonts w:ascii="Times New Roman" w:hAnsi="Times New Roman"/>
          <w:color w:val="000000" w:themeColor="text1"/>
          <w:sz w:val="24"/>
          <w:szCs w:val="24"/>
        </w:rPr>
        <w:t xml:space="preserve">C.T. „Gh Airinei”, </w:t>
      </w:r>
      <w:r w:rsidRPr="007477F4">
        <w:rPr>
          <w:rFonts w:ascii="Times New Roman" w:hAnsi="Times New Roman"/>
          <w:color w:val="000000" w:themeColor="text1"/>
          <w:sz w:val="24"/>
          <w:szCs w:val="24"/>
          <w:lang w:val="es-MX"/>
        </w:rPr>
        <w:t>noiembrie 2017, parteneriat cu FICE</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xml:space="preserve">- Campania </w:t>
      </w:r>
      <w:r w:rsidRPr="007477F4">
        <w:rPr>
          <w:rFonts w:ascii="Times New Roman" w:hAnsi="Times New Roman"/>
          <w:i/>
          <w:color w:val="000000" w:themeColor="text1"/>
          <w:sz w:val="24"/>
          <w:szCs w:val="24"/>
          <w:lang w:val="es-MX"/>
        </w:rPr>
        <w:t>#Like Yourself!</w:t>
      </w:r>
      <w:r w:rsidRPr="007477F4">
        <w:rPr>
          <w:rFonts w:ascii="Times New Roman" w:hAnsi="Times New Roman"/>
          <w:color w:val="000000" w:themeColor="text1"/>
          <w:sz w:val="24"/>
          <w:szCs w:val="24"/>
          <w:lang w:val="es-MX"/>
        </w:rPr>
        <w:t xml:space="preserve"> , parteneriat cu Nivea, </w:t>
      </w:r>
      <w:r w:rsidRPr="007477F4">
        <w:rPr>
          <w:rFonts w:ascii="Times New Roman" w:hAnsi="Times New Roman"/>
          <w:color w:val="000000" w:themeColor="text1"/>
          <w:sz w:val="24"/>
          <w:szCs w:val="24"/>
        </w:rPr>
        <w:t>15  noiembrie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lang w:val="es-MX"/>
        </w:rPr>
        <w:t xml:space="preserve">- </w:t>
      </w:r>
      <w:r w:rsidRPr="007477F4">
        <w:rPr>
          <w:rFonts w:ascii="Times New Roman" w:hAnsi="Times New Roman"/>
          <w:color w:val="000000" w:themeColor="text1"/>
          <w:sz w:val="24"/>
          <w:szCs w:val="24"/>
        </w:rPr>
        <w:t>"Mesaje pentru o lume mai bună!" în cadrul Săptămânii Educației Globale,18-26 noiembrie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xml:space="preserve">- Simpozionul Național </w:t>
      </w:r>
      <w:r w:rsidRPr="007477F4">
        <w:rPr>
          <w:rFonts w:ascii="Times New Roman" w:hAnsi="Times New Roman"/>
          <w:i/>
          <w:color w:val="000000" w:themeColor="text1"/>
          <w:sz w:val="24"/>
          <w:szCs w:val="24"/>
          <w:lang w:val="es-MX"/>
        </w:rPr>
        <w:t>La școală e mai bine decât pe stradă</w:t>
      </w:r>
      <w:r w:rsidRPr="007477F4">
        <w:rPr>
          <w:rFonts w:ascii="Times New Roman" w:hAnsi="Times New Roman"/>
          <w:color w:val="000000" w:themeColor="text1"/>
          <w:sz w:val="24"/>
          <w:szCs w:val="24"/>
          <w:lang w:val="es-MX"/>
        </w:rPr>
        <w:t xml:space="preserve"> – 28 noiembrie 2017– Colegiul Tehnic </w:t>
      </w:r>
      <w:r w:rsidRPr="007477F4">
        <w:rPr>
          <w:rFonts w:ascii="Times New Roman" w:hAnsi="Times New Roman"/>
          <w:color w:val="000000" w:themeColor="text1"/>
          <w:sz w:val="24"/>
          <w:szCs w:val="24"/>
        </w:rPr>
        <w:t xml:space="preserve">„Dinicu Golescu” </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ateliere creative destinate </w:t>
      </w:r>
      <w:r w:rsidRPr="007477F4">
        <w:rPr>
          <w:rFonts w:ascii="Times New Roman" w:hAnsi="Times New Roman"/>
          <w:color w:val="000000" w:themeColor="text1"/>
          <w:sz w:val="24"/>
          <w:szCs w:val="24"/>
          <w:lang w:val="es-MX"/>
        </w:rPr>
        <w:t>Târgului Caritabil de Crăciun – proiect CAERI, noiembrie-decembrie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Anul Centenar –concurs de prezentări, desene, afișe -  29 noiembrie 2017</w:t>
      </w:r>
      <w:r w:rsidRPr="007477F4">
        <w:rPr>
          <w:rFonts w:ascii="Times New Roman" w:hAnsi="Times New Roman"/>
          <w:color w:val="000000" w:themeColor="text1"/>
          <w:sz w:val="24"/>
          <w:szCs w:val="24"/>
        </w:rPr>
        <w:t xml:space="preserve"> </w:t>
      </w:r>
    </w:p>
    <w:p w:rsidR="0075230B" w:rsidRPr="007477F4"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w:t>
      </w:r>
      <w:r w:rsidRPr="007477F4">
        <w:rPr>
          <w:rFonts w:ascii="Times New Roman" w:hAnsi="Times New Roman"/>
          <w:color w:val="000000" w:themeColor="text1"/>
          <w:sz w:val="24"/>
          <w:szCs w:val="24"/>
          <w:lang w:val="es-MX"/>
        </w:rPr>
        <w:t xml:space="preserve"> Târgul Caritabil de Sf. Nicolae – parteneriat cu AOLN și Parohia Sf Fanurie – 10 decembrie 2017, elevii claselor a IX-a F, a X-a F și a XI-a D.</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rPr>
        <w:t>- activitate umanitară de Crăciun la Școala Specială pentru Deficienți de Auz „Sf.Maria” și la Școala Gimnazială Specială „Constantin Păunescu”, decembrie 2017</w:t>
      </w:r>
    </w:p>
    <w:p w:rsidR="0075230B" w:rsidRPr="007477F4" w:rsidRDefault="0075230B" w:rsidP="0075230B">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rPr>
        <w:t>- Nichita Stănescu – activitate omagială - 13 decembrie 2017</w:t>
      </w:r>
    </w:p>
    <w:p w:rsidR="0075230B" w:rsidRDefault="0075230B" w:rsidP="0075230B">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w:t>
      </w:r>
      <w:r w:rsidRPr="007477F4">
        <w:rPr>
          <w:rFonts w:ascii="Times New Roman" w:hAnsi="Times New Roman"/>
          <w:bCs/>
          <w:color w:val="000000" w:themeColor="text1"/>
          <w:sz w:val="24"/>
          <w:szCs w:val="24"/>
        </w:rPr>
        <w:t>"Istoria filmului european in GIF-uri"</w:t>
      </w:r>
      <w:r w:rsidRPr="007477F4">
        <w:rPr>
          <w:rFonts w:ascii="Times New Roman" w:hAnsi="Times New Roman"/>
          <w:color w:val="000000" w:themeColor="text1"/>
          <w:sz w:val="24"/>
          <w:szCs w:val="24"/>
          <w:lang w:val="es-MX"/>
        </w:rPr>
        <w:t>– parteneriat cu Asociația Proiector, activitate la Spațiul Cultural Eu</w:t>
      </w:r>
      <w:r w:rsidR="00714965" w:rsidRPr="007477F4">
        <w:rPr>
          <w:rFonts w:ascii="Times New Roman" w:hAnsi="Times New Roman"/>
          <w:color w:val="000000" w:themeColor="text1"/>
          <w:sz w:val="24"/>
          <w:szCs w:val="24"/>
          <w:lang w:val="es-MX"/>
        </w:rPr>
        <w:t>ropean, 12- 14 decembrie 2017 (</w:t>
      </w:r>
      <w:r w:rsidRPr="007477F4">
        <w:rPr>
          <w:rFonts w:ascii="Times New Roman" w:hAnsi="Times New Roman"/>
          <w:color w:val="000000" w:themeColor="text1"/>
          <w:sz w:val="24"/>
          <w:szCs w:val="24"/>
          <w:lang w:val="es-MX"/>
        </w:rPr>
        <w:t>clasele a X-a F și a X-a C)</w:t>
      </w:r>
    </w:p>
    <w:p w:rsidR="00654043" w:rsidRDefault="00654043" w:rsidP="00654043">
      <w:pPr>
        <w:ind w:left="113"/>
        <w:jc w:val="both"/>
        <w:rPr>
          <w:lang w:val="es-MX"/>
        </w:rPr>
      </w:pPr>
      <w:r w:rsidRPr="000E5F98">
        <w:rPr>
          <w:lang w:val="es-MX"/>
        </w:rPr>
        <w:t>- Târgul Caritabil de Florii – martie 2018</w:t>
      </w:r>
    </w:p>
    <w:p w:rsidR="00654043" w:rsidRPr="000E5F98" w:rsidRDefault="00654043" w:rsidP="00654043">
      <w:pPr>
        <w:ind w:left="113"/>
        <w:jc w:val="both"/>
        <w:rPr>
          <w:lang w:val="es-MX"/>
        </w:rPr>
      </w:pPr>
      <w:r>
        <w:rPr>
          <w:lang w:val="es-MX"/>
        </w:rPr>
        <w:t>-</w:t>
      </w:r>
      <w:r w:rsidRPr="00654043">
        <w:rPr>
          <w:color w:val="000000" w:themeColor="text1"/>
        </w:rPr>
        <w:t xml:space="preserve"> </w:t>
      </w:r>
      <w:r w:rsidRPr="00E35095">
        <w:rPr>
          <w:color w:val="000000" w:themeColor="text1"/>
        </w:rPr>
        <w:t>Târgului de Ofertă Educațională</w:t>
      </w:r>
      <w:r>
        <w:rPr>
          <w:color w:val="000000" w:themeColor="text1"/>
        </w:rPr>
        <w:t xml:space="preserve"> – mai 2018</w:t>
      </w:r>
    </w:p>
    <w:p w:rsidR="00654043" w:rsidRDefault="00654043" w:rsidP="00654043">
      <w:pPr>
        <w:ind w:left="113"/>
        <w:jc w:val="both"/>
      </w:pPr>
      <w:r w:rsidRPr="000E5F98">
        <w:rPr>
          <w:lang w:val="es-MX"/>
        </w:rPr>
        <w:t xml:space="preserve"> </w:t>
      </w:r>
      <w:r w:rsidRPr="000E5F98">
        <w:t>- coordonator/ organizator, consilier științific al</w:t>
      </w:r>
      <w:r>
        <w:t xml:space="preserve"> </w:t>
      </w:r>
      <w:r w:rsidRPr="000E5F98">
        <w:t>Conferinței Naționale</w:t>
      </w:r>
      <w:r w:rsidRPr="000E5F98">
        <w:rPr>
          <w:b/>
          <w:bCs/>
          <w:i/>
          <w:iCs/>
          <w:lang w:val="es-ES"/>
        </w:rPr>
        <w:t xml:space="preserve"> </w:t>
      </w:r>
      <w:r w:rsidRPr="000E5F98">
        <w:rPr>
          <w:bCs/>
          <w:i/>
          <w:iCs/>
          <w:lang w:val="es-ES"/>
        </w:rPr>
        <w:t>Dezvoltarea pro</w:t>
      </w:r>
      <w:r>
        <w:rPr>
          <w:bCs/>
          <w:i/>
          <w:iCs/>
          <w:lang w:val="es-ES"/>
        </w:rPr>
        <w:t>fesională a cadrelor didactice(…),</w:t>
      </w:r>
      <w:r>
        <w:t>23 mai 2018;</w:t>
      </w:r>
    </w:p>
    <w:p w:rsidR="00654043" w:rsidRDefault="00654043" w:rsidP="00654043">
      <w:pPr>
        <w:ind w:left="113"/>
        <w:jc w:val="both"/>
      </w:pPr>
      <w:r w:rsidRPr="000E5F98">
        <w:t>- activitate umanitar</w:t>
      </w:r>
      <w:r>
        <w:t>ă</w:t>
      </w:r>
      <w:r w:rsidRPr="000E5F98">
        <w:t xml:space="preserve"> de 1 Iunie 2018, Floreni- Vaslui</w:t>
      </w:r>
    </w:p>
    <w:p w:rsidR="00654043" w:rsidRPr="000E5F98" w:rsidRDefault="00654043" w:rsidP="00654043">
      <w:pPr>
        <w:ind w:left="113"/>
        <w:jc w:val="both"/>
      </w:pPr>
    </w:p>
    <w:p w:rsidR="00654043" w:rsidRDefault="00654043" w:rsidP="00654043">
      <w:pPr>
        <w:pStyle w:val="CVNormal"/>
        <w:jc w:val="both"/>
        <w:rPr>
          <w:rFonts w:ascii="Times New Roman" w:hAnsi="Times New Roman"/>
          <w:sz w:val="24"/>
          <w:szCs w:val="24"/>
        </w:rPr>
      </w:pPr>
      <w:r w:rsidRPr="00FC5E5E">
        <w:rPr>
          <w:rFonts w:ascii="Times New Roman" w:hAnsi="Times New Roman"/>
          <w:i/>
          <w:sz w:val="24"/>
          <w:szCs w:val="24"/>
        </w:rPr>
        <w:t>Premii obținute de elevi</w:t>
      </w:r>
      <w:r w:rsidRPr="00AF0703">
        <w:rPr>
          <w:rFonts w:ascii="Times New Roman" w:hAnsi="Times New Roman"/>
          <w:sz w:val="24"/>
          <w:szCs w:val="24"/>
        </w:rPr>
        <w:t>:</w:t>
      </w:r>
    </w:p>
    <w:p w:rsidR="00654043" w:rsidRDefault="00654043" w:rsidP="00654043">
      <w:pPr>
        <w:rPr>
          <w:i/>
        </w:rPr>
      </w:pPr>
      <w:r w:rsidRPr="00AF0703">
        <w:t xml:space="preserve">1. Jasim Dikra, Clasa a IX-a, locul 1, secțiunea liceal, participarea la concursul  </w:t>
      </w:r>
      <w:r w:rsidRPr="00AF0703">
        <w:rPr>
          <w:i/>
        </w:rPr>
        <w:t xml:space="preserve">Femeia de ieri și de azi </w:t>
      </w:r>
      <w:r w:rsidRPr="00AF0703">
        <w:t xml:space="preserve">organizat de Clubul European din cadrul Liceului Teoretic </w:t>
      </w:r>
      <w:r w:rsidRPr="00AF0703">
        <w:rPr>
          <w:i/>
        </w:rPr>
        <w:t>Eugen Lovinescu, martie 2018</w:t>
      </w:r>
    </w:p>
    <w:p w:rsidR="00654043" w:rsidRDefault="00654043" w:rsidP="00654043">
      <w:r>
        <w:rPr>
          <w:i/>
        </w:rPr>
        <w:lastRenderedPageBreak/>
        <w:t xml:space="preserve">2. </w:t>
      </w:r>
      <w:r w:rsidRPr="00AF0703">
        <w:t xml:space="preserve">Jasim Dikra, Jasim Soha, Dodiță Alexandru - </w:t>
      </w:r>
      <w:r>
        <w:t>Locul I</w:t>
      </w:r>
      <w:r w:rsidRPr="00AF0703">
        <w:t xml:space="preserve">I, Concursul Municipal de Literatură </w:t>
      </w:r>
      <w:r w:rsidRPr="00AF0703">
        <w:rPr>
          <w:i/>
        </w:rPr>
        <w:t>Marin Preda</w:t>
      </w:r>
      <w:r w:rsidRPr="00AF0703">
        <w:t>, mai 2018</w:t>
      </w:r>
    </w:p>
    <w:p w:rsidR="00654043" w:rsidRDefault="00654043" w:rsidP="00654043">
      <w:r>
        <w:t xml:space="preserve">3. Concursul Internațional </w:t>
      </w:r>
      <w:r w:rsidRPr="00C27F8E">
        <w:rPr>
          <w:i/>
        </w:rPr>
        <w:t>Tradiții și obiceiuri de iarnă pe ulița mea</w:t>
      </w:r>
      <w:r>
        <w:t>, 17-31 decembrie 2017, rep. Moldova – Badea Marcel, Burducea Selena, Drăgan Mari, Gurău Eduard  clasa a IX-a F – premiul II, Radu Andrei, clasa a X-a G, premiul III</w:t>
      </w:r>
    </w:p>
    <w:p w:rsidR="009B7F38" w:rsidRDefault="00654043" w:rsidP="00654043">
      <w:pPr>
        <w:pStyle w:val="CVNormal"/>
        <w:spacing w:line="276" w:lineRule="auto"/>
        <w:jc w:val="both"/>
        <w:rPr>
          <w:rFonts w:ascii="Times New Roman" w:hAnsi="Times New Roman"/>
          <w:sz w:val="24"/>
          <w:szCs w:val="24"/>
          <w:lang w:val="en-US"/>
        </w:rPr>
      </w:pPr>
      <w:r>
        <w:rPr>
          <w:rFonts w:ascii="Times New Roman" w:hAnsi="Times New Roman"/>
          <w:sz w:val="24"/>
          <w:szCs w:val="24"/>
          <w:lang w:val="en-US"/>
        </w:rPr>
        <w:t xml:space="preserve">4. Concursul Internațional </w:t>
      </w:r>
      <w:r w:rsidRPr="00C27F8E">
        <w:rPr>
          <w:rFonts w:ascii="Times New Roman" w:hAnsi="Times New Roman"/>
          <w:i/>
          <w:sz w:val="24"/>
          <w:szCs w:val="24"/>
          <w:lang w:val="en-US"/>
        </w:rPr>
        <w:t>Învingător prin artă</w:t>
      </w:r>
      <w:r>
        <w:rPr>
          <w:rFonts w:ascii="Times New Roman" w:hAnsi="Times New Roman"/>
          <w:sz w:val="24"/>
          <w:szCs w:val="24"/>
          <w:lang w:val="en-US"/>
        </w:rPr>
        <w:t>, 3 decembrie 2017, Iași, Badea Marcel, Burducea Selena, Drăgan Mari, Gurău Eduard  clasa a IX-a F, locul II</w:t>
      </w:r>
    </w:p>
    <w:p w:rsidR="00654043" w:rsidRPr="007477F4" w:rsidRDefault="00654043" w:rsidP="00654043">
      <w:pPr>
        <w:pStyle w:val="CVNormal"/>
        <w:spacing w:line="276" w:lineRule="auto"/>
        <w:jc w:val="both"/>
        <w:rPr>
          <w:rFonts w:ascii="Times New Roman" w:hAnsi="Times New Roman"/>
          <w:color w:val="000000" w:themeColor="text1"/>
          <w:sz w:val="24"/>
          <w:szCs w:val="24"/>
        </w:rPr>
      </w:pPr>
    </w:p>
    <w:p w:rsidR="009B7F38" w:rsidRPr="007477F4" w:rsidRDefault="009B7F38" w:rsidP="009B7F38">
      <w:pPr>
        <w:rPr>
          <w:b/>
          <w:color w:val="000000" w:themeColor="text1"/>
        </w:rPr>
      </w:pPr>
      <w:r w:rsidRPr="007477F4">
        <w:rPr>
          <w:b/>
          <w:color w:val="000000" w:themeColor="text1"/>
        </w:rPr>
        <w:t>CATEDRA DE LIMBA ENGLEZĂ:</w:t>
      </w:r>
    </w:p>
    <w:p w:rsidR="009B7F38" w:rsidRPr="007477F4" w:rsidRDefault="009B7F38" w:rsidP="009B7F38">
      <w:pPr>
        <w:rPr>
          <w:color w:val="000000" w:themeColor="text1"/>
        </w:rPr>
      </w:pPr>
      <w:r w:rsidRPr="007477F4">
        <w:rPr>
          <w:color w:val="000000" w:themeColor="text1"/>
        </w:rPr>
        <w:t xml:space="preserve">♣Activitati extrascolare (nominal profesorii ce au realizat astfel de activitati şi </w:t>
      </w:r>
      <w:r w:rsidRPr="007477F4">
        <w:rPr>
          <w:color w:val="000000" w:themeColor="text1"/>
          <w:lang w:val="it-IT"/>
        </w:rPr>
        <w:t>titlul activităţii</w:t>
      </w:r>
      <w:r w:rsidRPr="007477F4">
        <w:rPr>
          <w:color w:val="000000" w:themeColor="text1"/>
        </w:rPr>
        <w:t>):</w:t>
      </w:r>
    </w:p>
    <w:p w:rsidR="009B7F38" w:rsidRPr="007477F4" w:rsidRDefault="009B7F38" w:rsidP="009B7F38">
      <w:pPr>
        <w:rPr>
          <w:color w:val="000000" w:themeColor="text1"/>
        </w:rPr>
      </w:pPr>
    </w:p>
    <w:p w:rsidR="009B7F38" w:rsidRPr="007477F4" w:rsidRDefault="009B7F38" w:rsidP="009B7F38">
      <w:pPr>
        <w:rPr>
          <w:color w:val="000000" w:themeColor="text1"/>
          <w:lang w:eastAsia="ro-RO"/>
        </w:rPr>
      </w:pPr>
      <w:r w:rsidRPr="007477F4">
        <w:rPr>
          <w:color w:val="000000" w:themeColor="text1"/>
          <w:lang w:val="it-IT" w:eastAsia="ro-RO"/>
        </w:rPr>
        <w:t>1. </w:t>
      </w:r>
      <w:r w:rsidRPr="007477F4">
        <w:rPr>
          <w:iCs/>
          <w:color w:val="000000" w:themeColor="text1"/>
          <w:lang w:val="it-IT" w:eastAsia="ro-RO"/>
        </w:rPr>
        <w:t>Ziua limbilor europene (septembrie 2017): Rodica Ionaș, Gabriela Ilie, Ana-Maria Vasile.</w:t>
      </w:r>
    </w:p>
    <w:p w:rsidR="009B7F38" w:rsidRPr="007477F4" w:rsidRDefault="009B7F38" w:rsidP="009B7F38">
      <w:pPr>
        <w:rPr>
          <w:color w:val="000000" w:themeColor="text1"/>
          <w:lang w:eastAsia="ro-RO"/>
        </w:rPr>
      </w:pPr>
      <w:r w:rsidRPr="007477F4">
        <w:rPr>
          <w:color w:val="000000" w:themeColor="text1"/>
          <w:lang w:val="it-IT" w:eastAsia="ro-RO"/>
        </w:rPr>
        <w:t>2. </w:t>
      </w:r>
      <w:r w:rsidRPr="007477F4">
        <w:rPr>
          <w:iCs/>
          <w:color w:val="000000" w:themeColor="text1"/>
          <w:lang w:val="it-IT" w:eastAsia="ro-RO"/>
        </w:rPr>
        <w:t>Consfatuirea profesorilor de limba engleza (septembrie 2017):Radulescu Adriana, Ana-Maria Vasile</w:t>
      </w:r>
    </w:p>
    <w:p w:rsidR="009B7F38" w:rsidRPr="007477F4" w:rsidRDefault="009B7F38" w:rsidP="009B7F38">
      <w:pPr>
        <w:rPr>
          <w:color w:val="000000" w:themeColor="text1"/>
          <w:lang w:eastAsia="ro-RO"/>
        </w:rPr>
      </w:pPr>
      <w:r w:rsidRPr="007477F4">
        <w:rPr>
          <w:color w:val="000000" w:themeColor="text1"/>
          <w:lang w:val="it-IT" w:eastAsia="ro-RO"/>
        </w:rPr>
        <w:t>3. </w:t>
      </w:r>
      <w:r w:rsidRPr="007477F4">
        <w:rPr>
          <w:iCs/>
          <w:color w:val="000000" w:themeColor="text1"/>
          <w:lang w:val="it-IT" w:eastAsia="ro-RO"/>
        </w:rPr>
        <w:t>Serbarile toamnei (noiembrie 2017): Ana-Maria Vasile</w:t>
      </w:r>
    </w:p>
    <w:p w:rsidR="009B7F38" w:rsidRPr="007477F4" w:rsidRDefault="009B7F38" w:rsidP="009B7F38">
      <w:pPr>
        <w:rPr>
          <w:color w:val="000000" w:themeColor="text1"/>
          <w:lang w:eastAsia="ro-RO"/>
        </w:rPr>
      </w:pPr>
      <w:r w:rsidRPr="007477F4">
        <w:rPr>
          <w:color w:val="000000" w:themeColor="text1"/>
          <w:lang w:val="it-IT" w:eastAsia="ro-RO"/>
        </w:rPr>
        <w:t>4. </w:t>
      </w:r>
      <w:r w:rsidRPr="007477F4">
        <w:rPr>
          <w:iCs/>
          <w:color w:val="000000" w:themeColor="text1"/>
          <w:lang w:val="it-IT" w:eastAsia="ro-RO"/>
        </w:rPr>
        <w:t>Targul Caritabil de Crăciun (decembrie 2017): Ana-Maria Vasile</w:t>
      </w:r>
    </w:p>
    <w:p w:rsidR="009B7F38" w:rsidRPr="007477F4" w:rsidRDefault="009B7F38" w:rsidP="009B7F38">
      <w:pPr>
        <w:rPr>
          <w:color w:val="000000" w:themeColor="text1"/>
          <w:lang w:eastAsia="ro-RO"/>
        </w:rPr>
      </w:pPr>
      <w:r w:rsidRPr="007477F4">
        <w:rPr>
          <w:color w:val="000000" w:themeColor="text1"/>
          <w:lang w:val="it-IT" w:eastAsia="ro-RO"/>
        </w:rPr>
        <w:t>5. </w:t>
      </w:r>
      <w:r w:rsidRPr="007477F4">
        <w:rPr>
          <w:iCs/>
          <w:color w:val="000000" w:themeColor="text1"/>
          <w:lang w:val="it-IT" w:eastAsia="ro-RO"/>
        </w:rPr>
        <w:t>Discussion “How to maintain your health” cu clasele 9A, 9E: Laura Carlan</w:t>
      </w:r>
    </w:p>
    <w:p w:rsidR="009B7F38" w:rsidRPr="007477F4" w:rsidRDefault="009B7F38" w:rsidP="009B7F38">
      <w:pPr>
        <w:rPr>
          <w:color w:val="000000" w:themeColor="text1"/>
          <w:lang w:eastAsia="ro-RO"/>
        </w:rPr>
      </w:pPr>
      <w:r w:rsidRPr="007477F4">
        <w:rPr>
          <w:iCs/>
          <w:color w:val="000000" w:themeColor="text1"/>
          <w:lang w:val="it-IT" w:eastAsia="ro-RO"/>
        </w:rPr>
        <w:t>6. Seminar: “Administrarea resurselor financiare – etapa integranta din dezvoltarea personala si profesionala”, 27 nov. – 18 dec. 2017 (clasa 10E): Gabriela Ilie, Rodica Ionaș</w:t>
      </w:r>
    </w:p>
    <w:p w:rsidR="009B7F38" w:rsidRPr="007477F4" w:rsidRDefault="009B7F38" w:rsidP="009B7F38">
      <w:pPr>
        <w:rPr>
          <w:color w:val="000000" w:themeColor="text1"/>
          <w:lang w:eastAsia="ro-RO"/>
        </w:rPr>
      </w:pPr>
      <w:r w:rsidRPr="007477F4">
        <w:rPr>
          <w:iCs/>
          <w:color w:val="000000" w:themeColor="text1"/>
          <w:lang w:val="it-IT" w:eastAsia="ro-RO"/>
        </w:rPr>
        <w:t>7. Exercitii de alarmare si evacuare in situatii de urgenta – incendiu, cutremur, noiembrei 2017: toti membrii catedrei</w:t>
      </w:r>
    </w:p>
    <w:p w:rsidR="009B7F38" w:rsidRPr="007477F4" w:rsidRDefault="009B7F38" w:rsidP="009B7F38">
      <w:pPr>
        <w:rPr>
          <w:b/>
          <w:color w:val="000000" w:themeColor="text1"/>
        </w:rPr>
      </w:pPr>
    </w:p>
    <w:p w:rsidR="009B7F38" w:rsidRPr="007477F4" w:rsidRDefault="009B7F38" w:rsidP="009B7F38">
      <w:pPr>
        <w:rPr>
          <w:b/>
          <w:color w:val="000000" w:themeColor="text1"/>
        </w:rPr>
      </w:pPr>
      <w:r w:rsidRPr="007477F4">
        <w:rPr>
          <w:b/>
          <w:color w:val="000000" w:themeColor="text1"/>
        </w:rPr>
        <w:t>CATEDRA DE LIMBA FRANCEZĂ ȘI LIMBA GERMANĂ:</w:t>
      </w:r>
    </w:p>
    <w:p w:rsidR="00F94016" w:rsidRPr="007477F4" w:rsidRDefault="00F94016" w:rsidP="00F94016">
      <w:pPr>
        <w:rPr>
          <w:color w:val="000000" w:themeColor="text1"/>
          <w:lang w:val="it-IT"/>
        </w:rPr>
      </w:pPr>
    </w:p>
    <w:p w:rsidR="00F94016" w:rsidRPr="007477F4" w:rsidRDefault="00F94016" w:rsidP="00F94016">
      <w:pPr>
        <w:rPr>
          <w:color w:val="000000" w:themeColor="text1"/>
          <w:lang w:val="it-IT"/>
        </w:rPr>
      </w:pPr>
      <w:r w:rsidRPr="007477F4">
        <w:rPr>
          <w:color w:val="000000" w:themeColor="text1"/>
          <w:lang w:val="it-IT"/>
        </w:rPr>
        <w:t>♣Activitati extrascolare:</w:t>
      </w:r>
    </w:p>
    <w:p w:rsidR="00F94016" w:rsidRPr="007477F4" w:rsidRDefault="00F94016" w:rsidP="00F94016">
      <w:pPr>
        <w:rPr>
          <w:color w:val="000000" w:themeColor="text1"/>
          <w:lang w:val="fr-FR"/>
        </w:rPr>
      </w:pPr>
      <w:r w:rsidRPr="007477F4">
        <w:rPr>
          <w:color w:val="000000" w:themeColor="text1"/>
          <w:lang w:val="it-IT"/>
        </w:rPr>
        <w:t>C</w:t>
      </w:r>
      <w:r w:rsidRPr="007477F4">
        <w:rPr>
          <w:color w:val="000000" w:themeColor="text1"/>
          <w:lang w:val="fr-FR"/>
        </w:rPr>
        <w:t>omisia de organizare a Olimpiadei de limba franceza – faza pe municipiu</w:t>
      </w:r>
    </w:p>
    <w:p w:rsidR="00F94016" w:rsidRPr="007477F4" w:rsidRDefault="00F94016" w:rsidP="00F94016">
      <w:pPr>
        <w:rPr>
          <w:color w:val="000000" w:themeColor="text1"/>
          <w:lang w:val="es-MX"/>
        </w:rPr>
      </w:pPr>
      <w:r w:rsidRPr="007477F4">
        <w:rPr>
          <w:color w:val="000000" w:themeColor="text1"/>
          <w:lang w:val="es-MX"/>
        </w:rPr>
        <w:t>Olimpiada de lb. franceza, etapa pe scoala.</w:t>
      </w:r>
    </w:p>
    <w:p w:rsidR="00F94016" w:rsidRPr="007477F4" w:rsidRDefault="00F94016" w:rsidP="00F94016">
      <w:pPr>
        <w:rPr>
          <w:color w:val="000000" w:themeColor="text1"/>
          <w:lang w:val="es-MX"/>
        </w:rPr>
      </w:pPr>
      <w:r w:rsidRPr="007477F4">
        <w:rPr>
          <w:color w:val="000000" w:themeColor="text1"/>
          <w:lang w:val="es-MX"/>
        </w:rPr>
        <w:t>Ziua Europeana a Limbilor straine.</w:t>
      </w:r>
    </w:p>
    <w:p w:rsidR="00F94016" w:rsidRPr="007477F4" w:rsidRDefault="00F94016" w:rsidP="00F94016">
      <w:pPr>
        <w:rPr>
          <w:color w:val="000000" w:themeColor="text1"/>
          <w:lang w:val="it-IT"/>
        </w:rPr>
      </w:pPr>
    </w:p>
    <w:p w:rsidR="00F94016" w:rsidRPr="007477F4" w:rsidRDefault="00F94016" w:rsidP="00F94016">
      <w:pPr>
        <w:rPr>
          <w:color w:val="000000" w:themeColor="text1"/>
        </w:rPr>
      </w:pPr>
      <w:r w:rsidRPr="007477F4">
        <w:rPr>
          <w:color w:val="000000" w:themeColor="text1"/>
        </w:rPr>
        <w:t>2.LOUATRON CORNELIA</w:t>
      </w:r>
    </w:p>
    <w:p w:rsidR="00F94016" w:rsidRPr="007477F4" w:rsidRDefault="00F94016" w:rsidP="00F94016">
      <w:pPr>
        <w:rPr>
          <w:color w:val="000000" w:themeColor="text1"/>
          <w:lang w:val="es-MX"/>
        </w:rPr>
      </w:pPr>
      <w:r w:rsidRPr="007477F4">
        <w:rPr>
          <w:color w:val="000000" w:themeColor="text1"/>
          <w:lang w:val="es-MX"/>
        </w:rPr>
        <w:t>Olimpiada de lb. franceza, etapa pe scoala.</w:t>
      </w:r>
    </w:p>
    <w:p w:rsidR="00F94016" w:rsidRPr="007477F4" w:rsidRDefault="00F94016" w:rsidP="00F94016">
      <w:pPr>
        <w:rPr>
          <w:color w:val="000000" w:themeColor="text1"/>
          <w:lang w:val="es-MX"/>
        </w:rPr>
      </w:pPr>
      <w:r w:rsidRPr="007477F4">
        <w:rPr>
          <w:color w:val="000000" w:themeColor="text1"/>
          <w:lang w:val="es-MX"/>
        </w:rPr>
        <w:t>Zi</w:t>
      </w:r>
      <w:r w:rsidR="00714965" w:rsidRPr="007477F4">
        <w:rPr>
          <w:color w:val="000000" w:themeColor="text1"/>
          <w:lang w:val="es-MX"/>
        </w:rPr>
        <w:t>ua Europeana a Limbilor straine</w:t>
      </w:r>
    </w:p>
    <w:p w:rsidR="00714965" w:rsidRPr="007477F4" w:rsidRDefault="00714965" w:rsidP="00714965">
      <w:pPr>
        <w:rPr>
          <w:color w:val="000000" w:themeColor="text1"/>
          <w:lang w:val="it-IT"/>
        </w:rPr>
      </w:pPr>
      <w:r w:rsidRPr="007477F4">
        <w:rPr>
          <w:i/>
          <w:color w:val="000000" w:themeColor="text1"/>
          <w:lang w:val="it-IT"/>
        </w:rPr>
        <w:t>Ora de justitie</w:t>
      </w:r>
      <w:r w:rsidRPr="007477F4">
        <w:rPr>
          <w:color w:val="000000" w:themeColor="text1"/>
          <w:lang w:val="it-IT"/>
        </w:rPr>
        <w:t xml:space="preserve"> cu judecatoarea Crina Tămârdan, clasa a IX-a F</w:t>
      </w:r>
    </w:p>
    <w:p w:rsidR="00714965" w:rsidRPr="007477F4" w:rsidRDefault="00714965" w:rsidP="00F94016">
      <w:pPr>
        <w:rPr>
          <w:color w:val="000000" w:themeColor="text1"/>
          <w:lang w:val="es-MX"/>
        </w:rPr>
      </w:pPr>
    </w:p>
    <w:p w:rsidR="00714965" w:rsidRPr="007477F4" w:rsidRDefault="00714965" w:rsidP="00714965">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w:t>
      </w:r>
      <w:r w:rsidRPr="007477F4">
        <w:rPr>
          <w:rFonts w:ascii="Times New Roman" w:hAnsi="Times New Roman"/>
          <w:bCs/>
          <w:color w:val="000000" w:themeColor="text1"/>
          <w:sz w:val="24"/>
          <w:szCs w:val="24"/>
        </w:rPr>
        <w:t>"Istoria filmului european in GIF-uri"</w:t>
      </w:r>
      <w:r w:rsidRPr="007477F4">
        <w:rPr>
          <w:rFonts w:ascii="Times New Roman" w:hAnsi="Times New Roman"/>
          <w:color w:val="000000" w:themeColor="text1"/>
          <w:sz w:val="24"/>
          <w:szCs w:val="24"/>
          <w:lang w:val="es-MX"/>
        </w:rPr>
        <w:t>– parteneriat cu Asociația Proiector, activitate la Spațiul Cultural European, 12- 14 decembrie 2017 (clasele a X-a F și a X-a C)</w:t>
      </w:r>
    </w:p>
    <w:p w:rsidR="00714965" w:rsidRPr="007477F4" w:rsidRDefault="00714965" w:rsidP="00714965">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lastRenderedPageBreak/>
        <w:t xml:space="preserve">- </w:t>
      </w:r>
      <w:r w:rsidRPr="007477F4">
        <w:rPr>
          <w:rFonts w:ascii="Times New Roman" w:hAnsi="Times New Roman"/>
          <w:color w:val="000000" w:themeColor="text1"/>
          <w:sz w:val="24"/>
          <w:szCs w:val="24"/>
        </w:rPr>
        <w:t>“</w:t>
      </w:r>
      <w:r w:rsidRPr="007477F4">
        <w:rPr>
          <w:rStyle w:val="pg-1ff4"/>
          <w:rFonts w:ascii="Times New Roman" w:hAnsi="Times New Roman"/>
          <w:color w:val="000000" w:themeColor="text1"/>
          <w:sz w:val="24"/>
          <w:szCs w:val="24"/>
        </w:rPr>
        <w:t>Cu Zebra la școală</w:t>
      </w:r>
      <w:r w:rsidRPr="007477F4">
        <w:rPr>
          <w:rStyle w:val="a"/>
          <w:rFonts w:ascii="Times New Roman" w:hAnsi="Times New Roman"/>
          <w:color w:val="000000" w:themeColor="text1"/>
          <w:sz w:val="24"/>
          <w:szCs w:val="24"/>
        </w:rPr>
        <w:t xml:space="preserve"> </w:t>
      </w:r>
      <w:r w:rsidRPr="007477F4">
        <w:rPr>
          <w:rStyle w:val="pg-1ff4"/>
          <w:rFonts w:ascii="Times New Roman" w:hAnsi="Times New Roman"/>
          <w:color w:val="000000" w:themeColor="text1"/>
          <w:sz w:val="24"/>
          <w:szCs w:val="24"/>
        </w:rPr>
        <w:t>” – activitate în cadrul Clubului European, emisiune radio din seria specială destinată elevilor de liceu</w:t>
      </w:r>
      <w:r w:rsidRPr="007477F4">
        <w:rPr>
          <w:rStyle w:val="pg-1ff1"/>
          <w:rFonts w:ascii="Times New Roman" w:hAnsi="Times New Roman"/>
          <w:color w:val="000000" w:themeColor="text1"/>
          <w:sz w:val="24"/>
          <w:szCs w:val="24"/>
        </w:rPr>
        <w:t>, 13.10.2017, Radio France Internacional</w:t>
      </w:r>
    </w:p>
    <w:p w:rsidR="00740C92" w:rsidRPr="007477F4" w:rsidRDefault="00740C92" w:rsidP="00F94016">
      <w:pPr>
        <w:rPr>
          <w:color w:val="000000" w:themeColor="text1"/>
          <w:lang w:val="it-IT"/>
        </w:rPr>
      </w:pPr>
    </w:p>
    <w:p w:rsidR="00F94016" w:rsidRPr="007477F4" w:rsidRDefault="00F94016" w:rsidP="00F94016">
      <w:pPr>
        <w:rPr>
          <w:color w:val="000000" w:themeColor="text1"/>
          <w:lang w:val="it-IT"/>
        </w:rPr>
      </w:pPr>
      <w:r w:rsidRPr="007477F4">
        <w:rPr>
          <w:color w:val="000000" w:themeColor="text1"/>
          <w:lang w:val="it-IT"/>
        </w:rPr>
        <w:t>3. PERIE</w:t>
      </w:r>
      <w:r w:rsidR="00694C95" w:rsidRPr="007477F4">
        <w:rPr>
          <w:color w:val="000000" w:themeColor="text1"/>
          <w:lang w:val="it-IT"/>
        </w:rPr>
        <w:t>Ț</w:t>
      </w:r>
      <w:r w:rsidRPr="007477F4">
        <w:rPr>
          <w:color w:val="000000" w:themeColor="text1"/>
          <w:lang w:val="it-IT"/>
        </w:rPr>
        <w:t>EANU DOINI</w:t>
      </w:r>
      <w:r w:rsidR="00694C95" w:rsidRPr="007477F4">
        <w:rPr>
          <w:color w:val="000000" w:themeColor="text1"/>
          <w:lang w:val="it-IT"/>
        </w:rPr>
        <w:t>Ț</w:t>
      </w:r>
      <w:r w:rsidRPr="007477F4">
        <w:rPr>
          <w:color w:val="000000" w:themeColor="text1"/>
          <w:lang w:val="it-IT"/>
        </w:rPr>
        <w:t>A</w:t>
      </w:r>
    </w:p>
    <w:p w:rsidR="00F94016" w:rsidRPr="007477F4" w:rsidRDefault="00F94016" w:rsidP="00F94016">
      <w:pPr>
        <w:rPr>
          <w:color w:val="000000" w:themeColor="text1"/>
          <w:lang w:val="es-MX"/>
        </w:rPr>
      </w:pPr>
      <w:r w:rsidRPr="007477F4">
        <w:rPr>
          <w:color w:val="000000" w:themeColor="text1"/>
          <w:lang w:val="es-MX"/>
        </w:rPr>
        <w:t>Olimpiada de lb. franceza, etapa pe scoala.</w:t>
      </w:r>
    </w:p>
    <w:p w:rsidR="00F94016" w:rsidRPr="007477F4" w:rsidRDefault="00F94016" w:rsidP="00F94016">
      <w:pPr>
        <w:rPr>
          <w:color w:val="000000" w:themeColor="text1"/>
          <w:lang w:val="es-MX"/>
        </w:rPr>
      </w:pPr>
      <w:r w:rsidRPr="007477F4">
        <w:rPr>
          <w:color w:val="000000" w:themeColor="text1"/>
          <w:lang w:val="es-MX"/>
        </w:rPr>
        <w:t>Ziua Europeana a Limbilor straine.</w:t>
      </w:r>
    </w:p>
    <w:p w:rsidR="00F94016" w:rsidRPr="007477F4" w:rsidRDefault="00F94016" w:rsidP="00F94016">
      <w:pPr>
        <w:rPr>
          <w:color w:val="000000" w:themeColor="text1"/>
          <w:lang w:val="es-MX"/>
        </w:rPr>
      </w:pPr>
      <w:r w:rsidRPr="007477F4">
        <w:rPr>
          <w:color w:val="000000" w:themeColor="text1"/>
          <w:lang w:val="es-MX"/>
        </w:rPr>
        <w:t>Amenajarea clasei 10C.</w:t>
      </w:r>
    </w:p>
    <w:p w:rsidR="00F94016" w:rsidRPr="007477F4" w:rsidRDefault="00F94016" w:rsidP="00F94016">
      <w:pPr>
        <w:rPr>
          <w:color w:val="000000" w:themeColor="text1"/>
          <w:lang w:val="it-IT"/>
        </w:rPr>
      </w:pPr>
      <w:r w:rsidRPr="007477F4">
        <w:rPr>
          <w:color w:val="000000" w:themeColor="text1"/>
          <w:lang w:val="it-IT"/>
        </w:rPr>
        <w:t>Prevenirea delincventei juvenile si a victimizarii minorilor.</w:t>
      </w:r>
    </w:p>
    <w:p w:rsidR="00F94016" w:rsidRPr="007477F4" w:rsidRDefault="00714965" w:rsidP="00F94016">
      <w:pPr>
        <w:rPr>
          <w:color w:val="000000" w:themeColor="text1"/>
          <w:lang w:val="it-IT"/>
        </w:rPr>
      </w:pPr>
      <w:r w:rsidRPr="007477F4">
        <w:rPr>
          <w:i/>
          <w:color w:val="000000" w:themeColor="text1"/>
          <w:lang w:val="it-IT"/>
        </w:rPr>
        <w:t>Ora de justitie</w:t>
      </w:r>
      <w:r w:rsidRPr="007477F4">
        <w:rPr>
          <w:color w:val="000000" w:themeColor="text1"/>
          <w:lang w:val="it-IT"/>
        </w:rPr>
        <w:t xml:space="preserve"> cu judecatoarea Crina Tămârdan, clasa a IX-a F</w:t>
      </w:r>
    </w:p>
    <w:p w:rsidR="00F94016" w:rsidRPr="007477F4" w:rsidRDefault="00F94016" w:rsidP="00F94016">
      <w:pPr>
        <w:rPr>
          <w:color w:val="000000" w:themeColor="text1"/>
          <w:lang w:val="it-IT"/>
        </w:rPr>
      </w:pPr>
      <w:r w:rsidRPr="007477F4">
        <w:rPr>
          <w:color w:val="000000" w:themeColor="text1"/>
          <w:lang w:val="it-IT"/>
        </w:rPr>
        <w:t>Exercitii de alarmare si evacuare in caz de urgenta (cutremur+ incendiu).</w:t>
      </w:r>
    </w:p>
    <w:p w:rsidR="00714965" w:rsidRPr="007477F4" w:rsidRDefault="00714965" w:rsidP="00714965">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w:t>
      </w:r>
      <w:r w:rsidRPr="007477F4">
        <w:rPr>
          <w:rFonts w:ascii="Times New Roman" w:hAnsi="Times New Roman"/>
          <w:bCs/>
          <w:color w:val="000000" w:themeColor="text1"/>
          <w:sz w:val="24"/>
          <w:szCs w:val="24"/>
        </w:rPr>
        <w:t>"Istoria filmului european in GIF-uri"</w:t>
      </w:r>
      <w:r w:rsidRPr="007477F4">
        <w:rPr>
          <w:rFonts w:ascii="Times New Roman" w:hAnsi="Times New Roman"/>
          <w:color w:val="000000" w:themeColor="text1"/>
          <w:sz w:val="24"/>
          <w:szCs w:val="24"/>
          <w:lang w:val="es-MX"/>
        </w:rPr>
        <w:t>– parteneriat cu Asociația Proiector, activitate la Spațiul Cultural European, 12- 14 decembrie 2017 (clasele a X-a F și a X-a C)</w:t>
      </w:r>
    </w:p>
    <w:p w:rsidR="00F94016" w:rsidRPr="007477F4" w:rsidRDefault="00F94016" w:rsidP="00F94016">
      <w:pPr>
        <w:rPr>
          <w:color w:val="000000" w:themeColor="text1"/>
          <w:lang w:val="it-IT"/>
        </w:rPr>
      </w:pPr>
      <w:r w:rsidRPr="007477F4">
        <w:rPr>
          <w:color w:val="000000" w:themeColor="text1"/>
          <w:lang w:val="it-IT"/>
        </w:rPr>
        <w:t>Stimularea inteligente</w:t>
      </w:r>
      <w:r w:rsidR="00714965" w:rsidRPr="007477F4">
        <w:rPr>
          <w:color w:val="000000" w:themeColor="text1"/>
          <w:lang w:val="it-IT"/>
        </w:rPr>
        <w:t>i</w:t>
      </w:r>
      <w:r w:rsidRPr="007477F4">
        <w:rPr>
          <w:color w:val="000000" w:themeColor="text1"/>
          <w:lang w:val="it-IT"/>
        </w:rPr>
        <w:t xml:space="preserve"> emotionale (sustinuta de d-na prof. Dana Draghici).</w:t>
      </w:r>
    </w:p>
    <w:p w:rsidR="00F94016" w:rsidRPr="007477F4" w:rsidRDefault="00F94016" w:rsidP="00F94016">
      <w:pPr>
        <w:rPr>
          <w:color w:val="000000" w:themeColor="text1"/>
          <w:lang w:val="it-IT"/>
        </w:rPr>
      </w:pPr>
    </w:p>
    <w:p w:rsidR="00F94016" w:rsidRPr="007477F4" w:rsidRDefault="00F94016" w:rsidP="00F94016">
      <w:pPr>
        <w:rPr>
          <w:color w:val="000000" w:themeColor="text1"/>
          <w:lang w:val="it-IT"/>
        </w:rPr>
      </w:pPr>
      <w:r w:rsidRPr="007477F4">
        <w:rPr>
          <w:color w:val="000000" w:themeColor="text1"/>
          <w:lang w:val="it-IT"/>
        </w:rPr>
        <w:t>4. RACOF MIHAELA</w:t>
      </w:r>
    </w:p>
    <w:p w:rsidR="00F94016" w:rsidRPr="007477F4" w:rsidRDefault="00F94016" w:rsidP="00F94016">
      <w:pPr>
        <w:rPr>
          <w:color w:val="000000" w:themeColor="text1"/>
          <w:lang w:val="it-IT"/>
        </w:rPr>
      </w:pPr>
      <w:r w:rsidRPr="007477F4">
        <w:rPr>
          <w:color w:val="000000" w:themeColor="text1"/>
          <w:lang w:val="es-MX"/>
        </w:rPr>
        <w:t>Olimpiada de lb. franceza, etapa pe scoala.</w:t>
      </w:r>
    </w:p>
    <w:p w:rsidR="00F94016" w:rsidRPr="007477F4" w:rsidRDefault="00F94016" w:rsidP="00F94016">
      <w:pPr>
        <w:rPr>
          <w:color w:val="000000" w:themeColor="text1"/>
          <w:lang w:val="es-MX"/>
        </w:rPr>
      </w:pPr>
      <w:r w:rsidRPr="007477F4">
        <w:rPr>
          <w:color w:val="000000" w:themeColor="text1"/>
          <w:lang w:val="es-MX"/>
        </w:rPr>
        <w:t>Ziua Europeana a Limbilor straine.</w:t>
      </w:r>
    </w:p>
    <w:p w:rsidR="00F94016" w:rsidRPr="007477F4" w:rsidRDefault="00F94016" w:rsidP="00F94016">
      <w:pPr>
        <w:rPr>
          <w:color w:val="000000" w:themeColor="text1"/>
          <w:lang w:val="it-IT"/>
        </w:rPr>
      </w:pPr>
      <w:r w:rsidRPr="007477F4">
        <w:rPr>
          <w:i/>
          <w:color w:val="000000" w:themeColor="text1"/>
          <w:lang w:val="it-IT"/>
        </w:rPr>
        <w:t>Ora de justitie</w:t>
      </w:r>
      <w:r w:rsidRPr="007477F4">
        <w:rPr>
          <w:color w:val="000000" w:themeColor="text1"/>
          <w:lang w:val="it-IT"/>
        </w:rPr>
        <w:t xml:space="preserve"> cu judecatoarea Crina </w:t>
      </w:r>
      <w:r w:rsidR="00714965" w:rsidRPr="007477F4">
        <w:rPr>
          <w:color w:val="000000" w:themeColor="text1"/>
          <w:lang w:val="it-IT"/>
        </w:rPr>
        <w:t>Tămârdan, clasa a X-a F</w:t>
      </w:r>
    </w:p>
    <w:p w:rsidR="00F94016" w:rsidRPr="007477F4" w:rsidRDefault="00F94016" w:rsidP="00F94016">
      <w:pPr>
        <w:rPr>
          <w:color w:val="000000" w:themeColor="text1"/>
          <w:lang w:val="it-IT"/>
        </w:rPr>
      </w:pPr>
      <w:r w:rsidRPr="007477F4">
        <w:rPr>
          <w:color w:val="000000" w:themeColor="text1"/>
          <w:lang w:val="it-IT"/>
        </w:rPr>
        <w:t>Exercitii de alarmare si evacuare in caz de urgenta (cutremur+ incendiu).</w:t>
      </w:r>
    </w:p>
    <w:p w:rsidR="00714965" w:rsidRPr="007477F4" w:rsidRDefault="00714965" w:rsidP="00714965">
      <w:pPr>
        <w:pStyle w:val="CVNormal"/>
        <w:spacing w:line="276" w:lineRule="auto"/>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xml:space="preserve">- Simpozionul Național </w:t>
      </w:r>
      <w:r w:rsidRPr="007477F4">
        <w:rPr>
          <w:rFonts w:ascii="Times New Roman" w:hAnsi="Times New Roman"/>
          <w:i/>
          <w:color w:val="000000" w:themeColor="text1"/>
          <w:sz w:val="24"/>
          <w:szCs w:val="24"/>
          <w:lang w:val="es-MX"/>
        </w:rPr>
        <w:t>La școală e mai bine decât pe stradă</w:t>
      </w:r>
      <w:r w:rsidRPr="007477F4">
        <w:rPr>
          <w:rFonts w:ascii="Times New Roman" w:hAnsi="Times New Roman"/>
          <w:color w:val="000000" w:themeColor="text1"/>
          <w:sz w:val="24"/>
          <w:szCs w:val="24"/>
          <w:lang w:val="es-MX"/>
        </w:rPr>
        <w:t xml:space="preserve"> – 28 noiembrie 2017– Colegiul Tehnic </w:t>
      </w:r>
      <w:r w:rsidRPr="007477F4">
        <w:rPr>
          <w:rFonts w:ascii="Times New Roman" w:hAnsi="Times New Roman"/>
          <w:color w:val="000000" w:themeColor="text1"/>
          <w:sz w:val="24"/>
          <w:szCs w:val="24"/>
        </w:rPr>
        <w:t xml:space="preserve">„Dinicu Golescu” </w:t>
      </w:r>
    </w:p>
    <w:p w:rsidR="00F94016" w:rsidRPr="007477F4" w:rsidRDefault="00F94016" w:rsidP="00F94016">
      <w:pPr>
        <w:rPr>
          <w:color w:val="000000" w:themeColor="text1"/>
          <w:lang w:val="it-IT"/>
        </w:rPr>
      </w:pPr>
    </w:p>
    <w:p w:rsidR="00F94016" w:rsidRPr="007477F4" w:rsidRDefault="00F94016" w:rsidP="00714965">
      <w:pPr>
        <w:rPr>
          <w:color w:val="000000" w:themeColor="text1"/>
          <w:lang w:val="it-IT"/>
        </w:rPr>
      </w:pPr>
      <w:r w:rsidRPr="007477F4">
        <w:rPr>
          <w:color w:val="000000" w:themeColor="text1"/>
          <w:lang w:val="es-MX"/>
        </w:rPr>
        <w:t>5. STRATIL</w:t>
      </w:r>
      <w:r w:rsidR="00694C95" w:rsidRPr="007477F4">
        <w:rPr>
          <w:color w:val="000000" w:themeColor="text1"/>
          <w:lang w:val="es-MX"/>
        </w:rPr>
        <w:t>Ă</w:t>
      </w:r>
      <w:r w:rsidRPr="007477F4">
        <w:rPr>
          <w:color w:val="000000" w:themeColor="text1"/>
          <w:lang w:val="es-MX"/>
        </w:rPr>
        <w:t xml:space="preserve"> ANDREEA</w:t>
      </w:r>
    </w:p>
    <w:p w:rsidR="00F94016" w:rsidRPr="007477F4" w:rsidRDefault="00F94016" w:rsidP="00F94016">
      <w:pPr>
        <w:rPr>
          <w:color w:val="000000" w:themeColor="text1"/>
          <w:lang w:val="es-MX"/>
        </w:rPr>
      </w:pPr>
      <w:r w:rsidRPr="007477F4">
        <w:rPr>
          <w:color w:val="000000" w:themeColor="text1"/>
          <w:lang w:val="es-MX"/>
        </w:rPr>
        <w:t>Olimpiada de lb. franceza, etapa pe scoala.</w:t>
      </w:r>
    </w:p>
    <w:p w:rsidR="00F94016" w:rsidRPr="007477F4" w:rsidRDefault="00F94016" w:rsidP="00F94016">
      <w:pPr>
        <w:rPr>
          <w:color w:val="000000" w:themeColor="text1"/>
          <w:lang w:val="es-MX"/>
        </w:rPr>
      </w:pPr>
      <w:r w:rsidRPr="007477F4">
        <w:rPr>
          <w:color w:val="000000" w:themeColor="text1"/>
          <w:lang w:val="es-MX"/>
        </w:rPr>
        <w:t>Ziua Europeana a Limbilor straine.</w:t>
      </w:r>
    </w:p>
    <w:p w:rsidR="00714965" w:rsidRPr="007477F4" w:rsidRDefault="00714965" w:rsidP="00714965">
      <w:pPr>
        <w:pStyle w:val="CVNormal"/>
        <w:spacing w:line="276" w:lineRule="auto"/>
        <w:jc w:val="both"/>
        <w:rPr>
          <w:rFonts w:ascii="Times New Roman" w:hAnsi="Times New Roman"/>
          <w:color w:val="000000" w:themeColor="text1"/>
          <w:sz w:val="24"/>
          <w:szCs w:val="24"/>
          <w:lang w:val="es-MX"/>
        </w:rPr>
      </w:pPr>
      <w:r w:rsidRPr="007477F4">
        <w:rPr>
          <w:rFonts w:ascii="Times New Roman" w:hAnsi="Times New Roman"/>
          <w:color w:val="000000" w:themeColor="text1"/>
          <w:sz w:val="24"/>
          <w:szCs w:val="24"/>
        </w:rPr>
        <w:t xml:space="preserve">- </w:t>
      </w:r>
      <w:r w:rsidRPr="007477F4">
        <w:rPr>
          <w:rFonts w:ascii="Times New Roman" w:hAnsi="Times New Roman"/>
          <w:bCs/>
          <w:color w:val="000000" w:themeColor="text1"/>
          <w:sz w:val="24"/>
          <w:szCs w:val="24"/>
        </w:rPr>
        <w:t>"Istoria filmului european in GIF-uri"</w:t>
      </w:r>
      <w:r w:rsidRPr="007477F4">
        <w:rPr>
          <w:rFonts w:ascii="Times New Roman" w:hAnsi="Times New Roman"/>
          <w:color w:val="000000" w:themeColor="text1"/>
          <w:sz w:val="24"/>
          <w:szCs w:val="24"/>
          <w:lang w:val="es-MX"/>
        </w:rPr>
        <w:t>– parteneriat cu Asociația Proiector, activitate la Spațiul Cultural European, 12- 14 decembrie 2017 (clasele a X-a F și a X-a C)</w:t>
      </w:r>
    </w:p>
    <w:p w:rsidR="00714965" w:rsidRPr="007477F4" w:rsidRDefault="00714965" w:rsidP="00F94016">
      <w:pPr>
        <w:rPr>
          <w:color w:val="000000" w:themeColor="text1"/>
          <w:lang w:val="it-IT"/>
        </w:rPr>
      </w:pPr>
    </w:p>
    <w:p w:rsidR="00714965" w:rsidRPr="007477F4" w:rsidRDefault="00714965" w:rsidP="00F94016">
      <w:pPr>
        <w:rPr>
          <w:color w:val="000000" w:themeColor="text1"/>
          <w:lang w:val="it-IT"/>
        </w:rPr>
      </w:pPr>
      <w:r w:rsidRPr="007477F4">
        <w:rPr>
          <w:color w:val="000000" w:themeColor="text1"/>
          <w:lang w:val="it-IT"/>
        </w:rPr>
        <w:t>6. STOICA IULIA</w:t>
      </w:r>
    </w:p>
    <w:p w:rsidR="00714965" w:rsidRPr="007477F4" w:rsidRDefault="00714965" w:rsidP="00714965">
      <w:pPr>
        <w:pStyle w:val="CVNormal"/>
        <w:spacing w:line="276" w:lineRule="auto"/>
        <w:ind w:left="0"/>
        <w:jc w:val="both"/>
        <w:rPr>
          <w:rFonts w:ascii="Times New Roman" w:hAnsi="Times New Roman"/>
          <w:color w:val="000000" w:themeColor="text1"/>
          <w:sz w:val="24"/>
          <w:szCs w:val="24"/>
        </w:rPr>
      </w:pPr>
      <w:r w:rsidRPr="007477F4">
        <w:rPr>
          <w:rFonts w:ascii="Times New Roman" w:hAnsi="Times New Roman"/>
          <w:color w:val="000000" w:themeColor="text1"/>
          <w:sz w:val="24"/>
          <w:szCs w:val="24"/>
          <w:lang w:val="es-MX"/>
        </w:rPr>
        <w:t xml:space="preserve">- Simpozionul Național </w:t>
      </w:r>
      <w:r w:rsidRPr="007477F4">
        <w:rPr>
          <w:rFonts w:ascii="Times New Roman" w:hAnsi="Times New Roman"/>
          <w:i/>
          <w:color w:val="000000" w:themeColor="text1"/>
          <w:sz w:val="24"/>
          <w:szCs w:val="24"/>
          <w:lang w:val="es-MX"/>
        </w:rPr>
        <w:t>La școală e mai bine decât pe stradă</w:t>
      </w:r>
      <w:r w:rsidRPr="007477F4">
        <w:rPr>
          <w:rFonts w:ascii="Times New Roman" w:hAnsi="Times New Roman"/>
          <w:color w:val="000000" w:themeColor="text1"/>
          <w:sz w:val="24"/>
          <w:szCs w:val="24"/>
          <w:lang w:val="es-MX"/>
        </w:rPr>
        <w:t xml:space="preserve"> – 28 noiembrie 2017– Colegiul Tehnic </w:t>
      </w:r>
      <w:r w:rsidRPr="007477F4">
        <w:rPr>
          <w:rFonts w:ascii="Times New Roman" w:hAnsi="Times New Roman"/>
          <w:color w:val="000000" w:themeColor="text1"/>
          <w:sz w:val="24"/>
          <w:szCs w:val="24"/>
        </w:rPr>
        <w:t xml:space="preserve">„Dinicu Golescu” </w:t>
      </w:r>
    </w:p>
    <w:p w:rsidR="00714965" w:rsidRPr="007477F4" w:rsidRDefault="00714965" w:rsidP="00714965">
      <w:pPr>
        <w:rPr>
          <w:color w:val="000000" w:themeColor="text1"/>
          <w:lang w:val="it-IT"/>
        </w:rPr>
      </w:pPr>
      <w:r w:rsidRPr="007477F4">
        <w:rPr>
          <w:color w:val="000000" w:themeColor="text1"/>
          <w:lang w:val="it-IT"/>
        </w:rPr>
        <w:t>-Târgul Caritabil de Crăciun – decembrie 2017</w:t>
      </w:r>
    </w:p>
    <w:p w:rsidR="00F94016" w:rsidRPr="007477F4" w:rsidRDefault="00F94016" w:rsidP="009B7F38">
      <w:pPr>
        <w:rPr>
          <w:b/>
          <w:color w:val="000000" w:themeColor="text1"/>
        </w:rPr>
      </w:pPr>
    </w:p>
    <w:p w:rsidR="009B7F38" w:rsidRPr="007477F4" w:rsidRDefault="009B7F38" w:rsidP="009B7F38">
      <w:pPr>
        <w:rPr>
          <w:b/>
          <w:color w:val="000000" w:themeColor="text1"/>
        </w:rPr>
      </w:pPr>
      <w:r w:rsidRPr="007477F4">
        <w:rPr>
          <w:b/>
          <w:color w:val="000000" w:themeColor="text1"/>
        </w:rPr>
        <w:lastRenderedPageBreak/>
        <w:t>CATEDRA DE MATEMATICĂ:</w:t>
      </w:r>
    </w:p>
    <w:p w:rsidR="00180822" w:rsidRPr="007477F4" w:rsidRDefault="00180822" w:rsidP="0086749B">
      <w:pPr>
        <w:pStyle w:val="ListParagraph"/>
        <w:numPr>
          <w:ilvl w:val="0"/>
          <w:numId w:val="4"/>
        </w:numPr>
        <w:spacing w:after="0" w:line="240" w:lineRule="auto"/>
        <w:rPr>
          <w:rFonts w:ascii="Times New Roman" w:hAnsi="Times New Roman"/>
          <w:color w:val="000000" w:themeColor="text1"/>
        </w:rPr>
      </w:pPr>
      <w:r w:rsidRPr="007477F4">
        <w:rPr>
          <w:rFonts w:ascii="Times New Roman" w:hAnsi="Times New Roman"/>
          <w:color w:val="000000" w:themeColor="text1"/>
        </w:rPr>
        <w:t>Workshop CCD – septembrie 2017 – Ionescu Simona</w:t>
      </w:r>
    </w:p>
    <w:p w:rsidR="00180822" w:rsidRPr="007477F4" w:rsidRDefault="00180822" w:rsidP="0086749B">
      <w:pPr>
        <w:pStyle w:val="ListParagraph"/>
        <w:numPr>
          <w:ilvl w:val="0"/>
          <w:numId w:val="4"/>
        </w:numPr>
        <w:spacing w:after="0" w:line="240" w:lineRule="auto"/>
        <w:rPr>
          <w:rFonts w:ascii="Times New Roman" w:hAnsi="Times New Roman"/>
          <w:color w:val="000000" w:themeColor="text1"/>
        </w:rPr>
      </w:pPr>
      <w:r w:rsidRPr="007477F4">
        <w:rPr>
          <w:rFonts w:ascii="Times New Roman" w:hAnsi="Times New Roman"/>
          <w:color w:val="000000" w:themeColor="text1"/>
        </w:rPr>
        <w:t>Workshop CCD – octombrie 2017 – Marin Corina, Sandu Carmen</w:t>
      </w:r>
    </w:p>
    <w:p w:rsidR="00180822" w:rsidRPr="007477F4" w:rsidRDefault="00180822" w:rsidP="0086749B">
      <w:pPr>
        <w:pStyle w:val="ListParagraph"/>
        <w:numPr>
          <w:ilvl w:val="0"/>
          <w:numId w:val="4"/>
        </w:numPr>
        <w:spacing w:after="0" w:line="240" w:lineRule="auto"/>
        <w:rPr>
          <w:rFonts w:ascii="Times New Roman" w:hAnsi="Times New Roman"/>
          <w:color w:val="000000" w:themeColor="text1"/>
        </w:rPr>
      </w:pPr>
      <w:r w:rsidRPr="007477F4">
        <w:rPr>
          <w:rFonts w:ascii="Times New Roman" w:hAnsi="Times New Roman"/>
          <w:color w:val="000000" w:themeColor="text1"/>
        </w:rPr>
        <w:t>Stagiu formare CCD – noiembrie 2017 – Ionescu Simona</w:t>
      </w:r>
    </w:p>
    <w:p w:rsidR="00740C92" w:rsidRPr="007477F4" w:rsidRDefault="00740C92" w:rsidP="0086749B">
      <w:pPr>
        <w:pStyle w:val="ListParagraph"/>
        <w:numPr>
          <w:ilvl w:val="0"/>
          <w:numId w:val="4"/>
        </w:numPr>
        <w:spacing w:after="0" w:line="240" w:lineRule="auto"/>
        <w:rPr>
          <w:color w:val="000000" w:themeColor="text1"/>
          <w:lang w:val="it-IT"/>
        </w:rPr>
      </w:pPr>
      <w:r w:rsidRPr="007477F4">
        <w:rPr>
          <w:color w:val="000000" w:themeColor="text1"/>
          <w:lang w:val="it-IT"/>
        </w:rPr>
        <w:t>Particpare la Târgul Caritabil de Crăciun din școală– decembrie 2017</w:t>
      </w:r>
      <w:r w:rsidRPr="007477F4">
        <w:rPr>
          <w:rFonts w:ascii="Times New Roman" w:hAnsi="Times New Roman"/>
          <w:color w:val="000000" w:themeColor="text1"/>
        </w:rPr>
        <w:t xml:space="preserve"> – Ionescu Simona,Marin Corina, Sandu Carmen, Chiriță Daniela, Bercea Roxana</w:t>
      </w:r>
    </w:p>
    <w:p w:rsidR="009B7F38" w:rsidRPr="007477F4" w:rsidRDefault="009B7F38" w:rsidP="009B7F38">
      <w:pPr>
        <w:rPr>
          <w:b/>
          <w:color w:val="000000" w:themeColor="text1"/>
        </w:rPr>
      </w:pPr>
    </w:p>
    <w:p w:rsidR="005B24FC" w:rsidRPr="007477F4" w:rsidRDefault="005B24FC" w:rsidP="005B24FC">
      <w:pPr>
        <w:rPr>
          <w:b/>
          <w:color w:val="000000" w:themeColor="text1"/>
        </w:rPr>
      </w:pPr>
      <w:r w:rsidRPr="007477F4">
        <w:rPr>
          <w:b/>
          <w:color w:val="000000" w:themeColor="text1"/>
        </w:rPr>
        <w:t xml:space="preserve">CATEDRA </w:t>
      </w:r>
      <w:r w:rsidR="007477F4" w:rsidRPr="007477F4">
        <w:rPr>
          <w:b/>
          <w:color w:val="000000" w:themeColor="text1"/>
        </w:rPr>
        <w:t>DE FIZICĂ – CHIMIE - BIOLOGIE:</w:t>
      </w:r>
    </w:p>
    <w:p w:rsidR="005B24FC" w:rsidRPr="007477F4" w:rsidRDefault="005B24FC" w:rsidP="005B24FC">
      <w:pPr>
        <w:spacing w:line="360" w:lineRule="auto"/>
        <w:contextualSpacing/>
        <w:jc w:val="both"/>
        <w:rPr>
          <w:color w:val="000000" w:themeColor="text1"/>
        </w:rPr>
      </w:pPr>
      <w:r w:rsidRPr="007477F4">
        <w:rPr>
          <w:color w:val="000000" w:themeColor="text1"/>
        </w:rPr>
        <w:t>♣      ACTIVITATI EXTRASCOLARE</w:t>
      </w:r>
    </w:p>
    <w:p w:rsidR="007477F4" w:rsidRPr="007477F4" w:rsidRDefault="007477F4" w:rsidP="007477F4">
      <w:pPr>
        <w:rPr>
          <w:b/>
          <w:color w:val="000000" w:themeColor="text1"/>
          <w:sz w:val="20"/>
          <w:szCs w:val="20"/>
          <w:lang w:val="it-IT"/>
        </w:rPr>
      </w:pPr>
      <w:r w:rsidRPr="007477F4">
        <w:rPr>
          <w:rFonts w:ascii="Segoe UI Symbol" w:hAnsi="Segoe UI Symbol" w:cs="Segoe UI Symbol"/>
          <w:b/>
          <w:color w:val="000000" w:themeColor="text1"/>
          <w:sz w:val="20"/>
          <w:szCs w:val="20"/>
          <w:lang w:val="it-IT"/>
        </w:rPr>
        <w:t>♣</w:t>
      </w:r>
      <w:r w:rsidRPr="007477F4">
        <w:rPr>
          <w:b/>
          <w:color w:val="000000" w:themeColor="text1"/>
          <w:sz w:val="20"/>
          <w:szCs w:val="20"/>
          <w:lang w:val="it-IT"/>
        </w:rPr>
        <w:t xml:space="preserve"> Activitati extrascolare ( nominal profesorii ce au realizat astfel de activitati):</w:t>
      </w:r>
    </w:p>
    <w:p w:rsidR="007477F4" w:rsidRPr="007477F4" w:rsidRDefault="007477F4" w:rsidP="007477F4">
      <w:pPr>
        <w:spacing w:after="200" w:line="276" w:lineRule="auto"/>
        <w:rPr>
          <w:rFonts w:ascii="Arial" w:eastAsia="Calibri" w:hAnsi="Arial" w:cs="Arial"/>
          <w:color w:val="000000" w:themeColor="text1"/>
          <w:sz w:val="20"/>
          <w:szCs w:val="20"/>
          <w:lang w:val="ro-RO"/>
        </w:rPr>
      </w:pPr>
      <w:r w:rsidRPr="007477F4">
        <w:rPr>
          <w:rFonts w:ascii="Arial" w:eastAsia="Calibri" w:hAnsi="Arial" w:cs="Arial"/>
          <w:color w:val="000000" w:themeColor="text1"/>
          <w:sz w:val="20"/>
          <w:szCs w:val="20"/>
          <w:lang w:val="ro-RO"/>
        </w:rPr>
        <w:t>In perioada 01.09.2017 – 12.02.2018, profesorii din catedra au participat la realizarea de activitati educative si proiecte educationale.  Profesori coordonatori : Ionita Paula si Enea Mihaela</w:t>
      </w:r>
    </w:p>
    <w:p w:rsidR="007477F4" w:rsidRPr="007477F4" w:rsidRDefault="007477F4" w:rsidP="007477F4">
      <w:pPr>
        <w:spacing w:after="200" w:line="276" w:lineRule="auto"/>
        <w:rPr>
          <w:rFonts w:ascii="Arial" w:hAnsi="Arial" w:cs="Arial"/>
          <w:color w:val="000000" w:themeColor="text1"/>
          <w:sz w:val="20"/>
          <w:szCs w:val="20"/>
          <w:lang w:val="ro-RO"/>
        </w:rPr>
      </w:pPr>
      <w:r w:rsidRPr="007477F4">
        <w:rPr>
          <w:rFonts w:ascii="Arial" w:hAnsi="Arial" w:cs="Arial"/>
          <w:color w:val="000000" w:themeColor="text1"/>
          <w:sz w:val="20"/>
          <w:szCs w:val="20"/>
          <w:lang w:val="ro-RO"/>
        </w:rPr>
        <w:t xml:space="preserve">- Responsabilitate individuala, prevenire HIV/SIDA” – proiect educational cu sprijinul medicinei de familie:dr.F.Multescu .Participantii vor fi instruiti in vederea:                                                                        - insusirii de informatii dar si abilitati necesare adoptarii: unui comportament responsabil in sexualitate in scopul  prevenirii transmiterii  virusului HIV/SIDA; unor atitudini non-discriminatorii in relatie cu populatiile vulnerabile;                                                                                                                                                      - constientizarii importantei implicarii lor active in demersurile mai sus mentionate </w:t>
      </w:r>
    </w:p>
    <w:p w:rsidR="007477F4" w:rsidRPr="007477F4" w:rsidRDefault="007477F4" w:rsidP="007477F4">
      <w:pPr>
        <w:spacing w:after="200" w:line="276" w:lineRule="auto"/>
        <w:rPr>
          <w:rFonts w:ascii="Arial" w:hAnsi="Arial" w:cs="Arial"/>
          <w:color w:val="000000" w:themeColor="text1"/>
          <w:sz w:val="20"/>
          <w:szCs w:val="20"/>
          <w:lang w:val="ro-RO"/>
        </w:rPr>
      </w:pPr>
      <w:r w:rsidRPr="007477F4">
        <w:rPr>
          <w:rFonts w:ascii="Arial" w:hAnsi="Arial" w:cs="Arial"/>
          <w:color w:val="000000" w:themeColor="text1"/>
          <w:sz w:val="20"/>
          <w:szCs w:val="20"/>
          <w:lang w:val="ro-RO"/>
        </w:rPr>
        <w:t>-</w:t>
      </w:r>
      <w:r w:rsidRPr="007477F4">
        <w:rPr>
          <w:rFonts w:ascii="Arial" w:eastAsia="Calibri" w:hAnsi="Arial" w:cs="Arial"/>
          <w:color w:val="000000" w:themeColor="text1"/>
          <w:sz w:val="20"/>
          <w:szCs w:val="20"/>
          <w:lang w:val="ro-RO"/>
        </w:rPr>
        <w:t xml:space="preserve"> Profesori coordonatori : Ionita Paula si Enea Mihaela</w:t>
      </w:r>
    </w:p>
    <w:p w:rsidR="007477F4" w:rsidRPr="007477F4" w:rsidRDefault="007477F4" w:rsidP="007477F4">
      <w:pPr>
        <w:pStyle w:val="yiv7573842189msonormal"/>
        <w:rPr>
          <w:rFonts w:ascii="Arial" w:hAnsi="Arial" w:cs="Arial"/>
          <w:color w:val="000000" w:themeColor="text1"/>
          <w:sz w:val="20"/>
          <w:szCs w:val="20"/>
          <w:lang w:val="ro-RO"/>
        </w:rPr>
      </w:pPr>
      <w:r w:rsidRPr="007477F4">
        <w:rPr>
          <w:rFonts w:ascii="Arial" w:hAnsi="Arial" w:cs="Arial"/>
          <w:color w:val="000000" w:themeColor="text1"/>
          <w:sz w:val="20"/>
          <w:szCs w:val="20"/>
        </w:rPr>
        <w:t>- Participarea elevilor la activitati de voluntariat cu ocazia sarbatorilor de iarna, realizarea de donatii copiilor cu nevoi speciale, formarea si dezvoltarea unor relatii interpersonale intre acestia si elevii nostri, dezvoltarea comportamentelor prosociale, de intrajutorare si integrare sociala;</w:t>
      </w:r>
      <w:r w:rsidRPr="007477F4">
        <w:rPr>
          <w:rFonts w:ascii="Arial" w:hAnsi="Arial" w:cs="Arial"/>
          <w:color w:val="000000" w:themeColor="text1"/>
          <w:sz w:val="20"/>
          <w:szCs w:val="20"/>
          <w:lang w:val="ro-RO"/>
        </w:rPr>
        <w:t xml:space="preserve">                                                                                                                                                       </w:t>
      </w:r>
    </w:p>
    <w:p w:rsidR="009B7F38" w:rsidRPr="007477F4" w:rsidRDefault="009B7F38" w:rsidP="009B7F38">
      <w:pPr>
        <w:rPr>
          <w:b/>
          <w:color w:val="000000" w:themeColor="text1"/>
        </w:rPr>
      </w:pPr>
      <w:r w:rsidRPr="007477F4">
        <w:rPr>
          <w:b/>
          <w:color w:val="000000" w:themeColor="text1"/>
        </w:rPr>
        <w:t xml:space="preserve">CATEDRA DE </w:t>
      </w:r>
      <w:r w:rsidR="00EB337D" w:rsidRPr="007477F4">
        <w:rPr>
          <w:b/>
          <w:color w:val="000000" w:themeColor="text1"/>
        </w:rPr>
        <w:t>ISTORIE SOCIO-UMANE</w:t>
      </w:r>
      <w:r w:rsidRPr="007477F4">
        <w:rPr>
          <w:b/>
          <w:color w:val="000000" w:themeColor="text1"/>
        </w:rPr>
        <w:t>:</w:t>
      </w:r>
    </w:p>
    <w:p w:rsidR="001457AC" w:rsidRPr="007477F4" w:rsidRDefault="001457AC" w:rsidP="001457AC">
      <w:pPr>
        <w:spacing w:line="360" w:lineRule="auto"/>
        <w:contextualSpacing/>
        <w:jc w:val="both"/>
        <w:rPr>
          <w:b/>
          <w:color w:val="000000" w:themeColor="text1"/>
        </w:rPr>
      </w:pPr>
      <w:r w:rsidRPr="007477F4">
        <w:rPr>
          <w:color w:val="000000" w:themeColor="text1"/>
        </w:rPr>
        <w:t>♣      ACTIVITATI EXTRASCOLARE</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t xml:space="preserve">Proiectul cultural ,,Imaginile Bucureștiului. Ateliere creative pentru diversitate”, în baza Acordului de parteneriat cu Asociaţia Mişcarea pentru Acţiune si Iniţiativă Europeană- Marica Adrian, Marica Marcela. </w:t>
      </w:r>
    </w:p>
    <w:p w:rsidR="001457AC" w:rsidRPr="007477F4" w:rsidRDefault="001457AC" w:rsidP="0086749B">
      <w:pPr>
        <w:numPr>
          <w:ilvl w:val="0"/>
          <w:numId w:val="34"/>
        </w:numPr>
        <w:suppressAutoHyphens w:val="0"/>
        <w:spacing w:line="360" w:lineRule="auto"/>
        <w:contextualSpacing/>
        <w:jc w:val="both"/>
        <w:rPr>
          <w:color w:val="000000" w:themeColor="text1"/>
          <w:lang w:val="es-MX"/>
        </w:rPr>
      </w:pPr>
      <w:r w:rsidRPr="007477F4">
        <w:rPr>
          <w:color w:val="000000" w:themeColor="text1"/>
          <w:lang w:val="es-MX"/>
        </w:rPr>
        <w:t>Încheierea acordurilor de parteneriat educațional cu Organizația Junior Achievement România si desfasurarea programelor educationale in anul scolar 2017-2018- Marica Adrian, Marica Marcela, Romulus Ecaterina Carmen.</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t>Activitate educativă ,,Comemorarea  Holocaustului’’, octombrie 2017-</w:t>
      </w:r>
      <w:r w:rsidR="00740C92" w:rsidRPr="007477F4">
        <w:rPr>
          <w:color w:val="000000" w:themeColor="text1"/>
          <w:lang w:val="es-MX"/>
        </w:rPr>
        <w:t xml:space="preserve"> </w:t>
      </w:r>
      <w:r w:rsidRPr="007477F4">
        <w:rPr>
          <w:color w:val="000000" w:themeColor="text1"/>
          <w:lang w:val="es-MX"/>
        </w:rPr>
        <w:t>Marica Adrian, Marica Marcela</w:t>
      </w:r>
    </w:p>
    <w:p w:rsidR="001457AC" w:rsidRPr="007477F4" w:rsidRDefault="001457AC" w:rsidP="0086749B">
      <w:pPr>
        <w:numPr>
          <w:ilvl w:val="0"/>
          <w:numId w:val="35"/>
        </w:numPr>
        <w:suppressAutoHyphens w:val="0"/>
        <w:spacing w:after="200" w:line="276" w:lineRule="auto"/>
        <w:rPr>
          <w:color w:val="000000" w:themeColor="text1"/>
          <w:lang w:val="es-MX"/>
        </w:rPr>
      </w:pPr>
      <w:r w:rsidRPr="007477F4">
        <w:rPr>
          <w:color w:val="000000" w:themeColor="text1"/>
          <w:lang w:val="es-MX"/>
        </w:rPr>
        <w:t>activitati dedicate zilei de 1 DECEMBRIE,  Ziua Nationala a României</w:t>
      </w:r>
      <w:r w:rsidR="00740C92" w:rsidRPr="007477F4">
        <w:rPr>
          <w:color w:val="000000" w:themeColor="text1"/>
          <w:lang w:val="es-MX"/>
        </w:rPr>
        <w:t xml:space="preserve"> </w:t>
      </w:r>
      <w:r w:rsidRPr="007477F4">
        <w:rPr>
          <w:color w:val="000000" w:themeColor="text1"/>
          <w:lang w:val="es-MX"/>
        </w:rPr>
        <w:t>-</w:t>
      </w:r>
      <w:r w:rsidR="00740C92" w:rsidRPr="007477F4">
        <w:rPr>
          <w:color w:val="000000" w:themeColor="text1"/>
          <w:lang w:val="es-MX"/>
        </w:rPr>
        <w:t xml:space="preserve"> </w:t>
      </w:r>
      <w:r w:rsidRPr="007477F4">
        <w:rPr>
          <w:color w:val="000000" w:themeColor="text1"/>
          <w:lang w:val="es-MX"/>
        </w:rPr>
        <w:t>membrii catedrei</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lastRenderedPageBreak/>
        <w:t xml:space="preserve">„Responsabilitate individuala, prevenire HIV/SIDA” – proiect educational cu sprijinul medicinei de familie: dr.F.Multescu;  </w:t>
      </w:r>
      <w:r w:rsidR="00740C92" w:rsidRPr="007477F4">
        <w:rPr>
          <w:color w:val="000000" w:themeColor="text1"/>
          <w:lang w:val="es-MX"/>
        </w:rPr>
        <w:t>l</w:t>
      </w:r>
      <w:r w:rsidRPr="007477F4">
        <w:rPr>
          <w:color w:val="000000" w:themeColor="text1"/>
          <w:lang w:val="es-MX"/>
        </w:rPr>
        <w:t>a  realizarea activitatilor au participat elevi din clasele IX-XII,  de la profilul stiintele naturii;</w:t>
      </w:r>
      <w:r w:rsidRPr="007477F4">
        <w:rPr>
          <w:color w:val="000000" w:themeColor="text1"/>
        </w:rPr>
        <w:t xml:space="preserve"> </w:t>
      </w:r>
      <w:r w:rsidRPr="007477F4">
        <w:rPr>
          <w:color w:val="000000" w:themeColor="text1"/>
          <w:lang w:val="es-MX"/>
        </w:rPr>
        <w:t>Ionita Paula</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t>,,Ziua internationala a diabetului” - activitate educativa desfasurata in data de 14.11.2017 cu ocazia “Zilei Internationale a diabetului”, cu elevii clasei a IX-a G, avand ca obiectiv constientizarea de catre elevi a factorilor de risc, a efectelor fiziologice si psihologice ale acestei maladii asupra organismului uman;</w:t>
      </w:r>
      <w:r w:rsidRPr="007477F4">
        <w:rPr>
          <w:color w:val="000000" w:themeColor="text1"/>
        </w:rPr>
        <w:t xml:space="preserve"> </w:t>
      </w:r>
      <w:r w:rsidRPr="007477F4">
        <w:rPr>
          <w:color w:val="000000" w:themeColor="text1"/>
          <w:lang w:val="es-MX"/>
        </w:rPr>
        <w:t>Ionita Paula</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t xml:space="preserve">Participarea elevilor la activitati de voluntariat cu ocazia sarbatorilor de iarna, realizarea de donatii copiilor cu nevoi speciale, formarea si dezvoltarea unor relatii interpersonale intre acestia si elevii nostri, dezvoltarea comportamentelor prosociale, de intrajutorare si integrare sociala; Marica Adrian, Marica Marcela,  Ionita Paula                                                                                                                                                </w:t>
      </w:r>
    </w:p>
    <w:p w:rsidR="001457AC" w:rsidRPr="007477F4" w:rsidRDefault="001457AC" w:rsidP="0086749B">
      <w:pPr>
        <w:numPr>
          <w:ilvl w:val="0"/>
          <w:numId w:val="35"/>
        </w:numPr>
        <w:suppressAutoHyphens w:val="0"/>
        <w:spacing w:line="360" w:lineRule="auto"/>
        <w:contextualSpacing/>
        <w:jc w:val="both"/>
        <w:rPr>
          <w:color w:val="000000" w:themeColor="text1"/>
          <w:lang w:val="es-MX"/>
        </w:rPr>
      </w:pPr>
      <w:r w:rsidRPr="007477F4">
        <w:rPr>
          <w:color w:val="000000" w:themeColor="text1"/>
          <w:lang w:val="es-MX"/>
        </w:rPr>
        <w:t>,,Efectele consumului de droguri, asupra organismului”- activitate educativa desfasurata in data de 13.01.2018  in cadrul   Campaniei nationale de prevenire a consumului de stupefiante in randul adolescentilor,cu elevii clasei a IX-a G, Ionita Paula</w:t>
      </w:r>
    </w:p>
    <w:p w:rsidR="00EB337D" w:rsidRPr="007477F4" w:rsidRDefault="00EB337D" w:rsidP="009B7F38">
      <w:pPr>
        <w:rPr>
          <w:b/>
          <w:color w:val="000000" w:themeColor="text1"/>
        </w:rPr>
      </w:pPr>
    </w:p>
    <w:p w:rsidR="00DD160F" w:rsidRPr="007477F4" w:rsidRDefault="00EB337D" w:rsidP="00DD160F">
      <w:pPr>
        <w:rPr>
          <w:b/>
          <w:color w:val="000000" w:themeColor="text1"/>
          <w:lang w:val="it-IT"/>
        </w:rPr>
      </w:pPr>
      <w:r w:rsidRPr="007477F4">
        <w:rPr>
          <w:b/>
          <w:color w:val="000000" w:themeColor="text1"/>
          <w:lang w:val="it-IT"/>
        </w:rPr>
        <w:t>CATEDRA DE GEOGRAFIE – EDUCAŢIE FIZICĂ - RELIGIE</w:t>
      </w:r>
    </w:p>
    <w:p w:rsidR="00DD160F" w:rsidRPr="007477F4" w:rsidRDefault="00DD160F" w:rsidP="00DD160F">
      <w:pPr>
        <w:rPr>
          <w:color w:val="000000" w:themeColor="text1"/>
          <w:lang w:val="it-IT"/>
        </w:rPr>
      </w:pPr>
    </w:p>
    <w:p w:rsidR="00DD160F" w:rsidRPr="007477F4" w:rsidRDefault="00DD160F" w:rsidP="00DD160F">
      <w:pPr>
        <w:rPr>
          <w:color w:val="000000" w:themeColor="text1"/>
          <w:lang w:val="it-IT"/>
        </w:rPr>
      </w:pPr>
      <w:r w:rsidRPr="007477F4">
        <w:rPr>
          <w:color w:val="000000" w:themeColor="text1"/>
          <w:lang w:val="it-IT"/>
        </w:rPr>
        <w:t>Organizarea festivitatii serbarii de Craciun prin implicarea elevilor in sustinerea unui recital de poezii si colinde religioase</w:t>
      </w:r>
    </w:p>
    <w:p w:rsidR="00DD160F" w:rsidRPr="007477F4" w:rsidRDefault="00DD160F" w:rsidP="00DD160F">
      <w:pPr>
        <w:rPr>
          <w:color w:val="000000" w:themeColor="text1"/>
          <w:lang w:val="it-IT"/>
        </w:rPr>
      </w:pPr>
    </w:p>
    <w:p w:rsidR="00DD160F" w:rsidRPr="007477F4" w:rsidRDefault="00DD160F" w:rsidP="00DD160F">
      <w:pPr>
        <w:rPr>
          <w:color w:val="000000" w:themeColor="text1"/>
          <w:lang w:val="it-IT"/>
        </w:rPr>
      </w:pPr>
      <w:r w:rsidRPr="007477F4">
        <w:rPr>
          <w:color w:val="000000" w:themeColor="text1"/>
          <w:lang w:val="it-IT"/>
        </w:rPr>
        <w:t>Strangerea si inmanarea de ajutoare pentru copiii Scolii speciale nr 11 Bucuresti si a Scolii Speciale de Surzi, cu ocazia sarbatorilor de iarna - Activitati intreprinse in cadrul proiectului SNAC</w:t>
      </w:r>
    </w:p>
    <w:p w:rsidR="00DD160F" w:rsidRPr="007477F4" w:rsidRDefault="00DD160F" w:rsidP="00DD160F">
      <w:pPr>
        <w:rPr>
          <w:color w:val="000000" w:themeColor="text1"/>
          <w:lang w:val="it-IT"/>
        </w:rPr>
      </w:pPr>
    </w:p>
    <w:p w:rsidR="00DD160F" w:rsidRPr="007477F4" w:rsidRDefault="00DD160F" w:rsidP="00DD160F">
      <w:pPr>
        <w:rPr>
          <w:rFonts w:eastAsia="Arial"/>
          <w:color w:val="000000" w:themeColor="text1"/>
        </w:rPr>
      </w:pPr>
      <w:r w:rsidRPr="007477F4">
        <w:rPr>
          <w:rFonts w:eastAsia="Arial"/>
          <w:color w:val="000000" w:themeColor="text1"/>
        </w:rPr>
        <w:t xml:space="preserve">Participare la ONSS sah - eleva: Dinu Angela cls. 10 G - loc 2 la faza pe sector si calificare la faza pe municipiu    </w:t>
      </w:r>
    </w:p>
    <w:p w:rsidR="00DD160F" w:rsidRPr="007477F4" w:rsidRDefault="00DD160F" w:rsidP="00DD160F">
      <w:pPr>
        <w:rPr>
          <w:rFonts w:eastAsia="Arial"/>
          <w:color w:val="000000" w:themeColor="text1"/>
        </w:rPr>
      </w:pPr>
      <w:r w:rsidRPr="007477F4">
        <w:rPr>
          <w:rFonts w:eastAsia="Arial"/>
          <w:color w:val="000000" w:themeColor="text1"/>
        </w:rPr>
        <w:t xml:space="preserve"> </w:t>
      </w:r>
    </w:p>
    <w:p w:rsidR="00DD160F" w:rsidRPr="007477F4" w:rsidRDefault="00DD160F" w:rsidP="00DD160F">
      <w:pPr>
        <w:rPr>
          <w:rFonts w:eastAsia="Arial"/>
          <w:color w:val="000000" w:themeColor="text1"/>
        </w:rPr>
      </w:pPr>
      <w:r w:rsidRPr="007477F4">
        <w:rPr>
          <w:rFonts w:eastAsia="Arial"/>
          <w:color w:val="000000" w:themeColor="text1"/>
        </w:rPr>
        <w:t xml:space="preserve">ONSS faza pe municipiu - Dinu Angela, cls 10 G - loc 5  </w:t>
      </w:r>
    </w:p>
    <w:p w:rsidR="00DD160F" w:rsidRPr="007477F4" w:rsidRDefault="00DD160F" w:rsidP="00DD160F">
      <w:pPr>
        <w:rPr>
          <w:rFonts w:eastAsia="Arial"/>
          <w:color w:val="000000" w:themeColor="text1"/>
        </w:rPr>
      </w:pPr>
      <w:r w:rsidRPr="007477F4">
        <w:rPr>
          <w:rFonts w:eastAsia="Arial"/>
          <w:color w:val="000000" w:themeColor="text1"/>
        </w:rPr>
        <w:t xml:space="preserve"> </w:t>
      </w:r>
    </w:p>
    <w:p w:rsidR="00DD160F" w:rsidRPr="007477F4" w:rsidRDefault="00DD160F" w:rsidP="00DD160F">
      <w:pPr>
        <w:rPr>
          <w:rFonts w:eastAsia="Arial"/>
          <w:color w:val="000000" w:themeColor="text1"/>
        </w:rPr>
      </w:pPr>
      <w:r w:rsidRPr="007477F4">
        <w:rPr>
          <w:rFonts w:eastAsia="Arial"/>
          <w:color w:val="000000" w:themeColor="text1"/>
        </w:rPr>
        <w:t xml:space="preserve">ONSS baschet baieti - faza pe sector - locul 3 </w:t>
      </w:r>
    </w:p>
    <w:p w:rsidR="00DD160F" w:rsidRPr="007477F4" w:rsidRDefault="00DD160F" w:rsidP="00DD160F">
      <w:pPr>
        <w:rPr>
          <w:color w:val="000000" w:themeColor="text1"/>
        </w:rPr>
      </w:pPr>
    </w:p>
    <w:p w:rsidR="00DD160F" w:rsidRPr="007477F4" w:rsidRDefault="00DD160F" w:rsidP="00DD160F">
      <w:pPr>
        <w:rPr>
          <w:color w:val="000000" w:themeColor="text1"/>
        </w:rPr>
      </w:pPr>
      <w:r w:rsidRPr="007477F4">
        <w:rPr>
          <w:color w:val="000000" w:themeColor="text1"/>
        </w:rPr>
        <w:t>La handbal fete locul 1 la faza pe sector a Olimpiadei Nationale a Sportului Scolar si locul 6 la faza pe municipiu.</w:t>
      </w:r>
    </w:p>
    <w:p w:rsidR="00DD160F" w:rsidRPr="007477F4" w:rsidRDefault="00DD160F" w:rsidP="00DD160F">
      <w:pPr>
        <w:rPr>
          <w:color w:val="000000" w:themeColor="text1"/>
        </w:rPr>
      </w:pPr>
      <w:r w:rsidRPr="007477F4">
        <w:rPr>
          <w:color w:val="000000" w:themeColor="text1"/>
        </w:rPr>
        <w:t>La cros locul 2 la faza pe municipiu la Olimpiada Nationala a Sportului Scolar.</w:t>
      </w:r>
    </w:p>
    <w:p w:rsidR="00DD160F" w:rsidRPr="007477F4" w:rsidRDefault="00DD160F" w:rsidP="00DD160F">
      <w:pPr>
        <w:rPr>
          <w:color w:val="000000" w:themeColor="text1"/>
        </w:rPr>
      </w:pPr>
      <w:r w:rsidRPr="007477F4">
        <w:rPr>
          <w:color w:val="000000" w:themeColor="text1"/>
        </w:rPr>
        <w:t>Participare la Crosul Loteriei</w:t>
      </w:r>
    </w:p>
    <w:p w:rsidR="00DD160F" w:rsidRPr="007477F4" w:rsidRDefault="00DD160F" w:rsidP="00DD160F">
      <w:pPr>
        <w:rPr>
          <w:color w:val="000000" w:themeColor="text1"/>
        </w:rPr>
      </w:pPr>
      <w:r w:rsidRPr="007477F4">
        <w:rPr>
          <w:color w:val="000000" w:themeColor="text1"/>
        </w:rPr>
        <w:lastRenderedPageBreak/>
        <w:t>Participare la Liga Liceelor la fotbal organizata de Proedus cu 3 clase 9S,10S si 12 F.</w:t>
      </w:r>
    </w:p>
    <w:p w:rsidR="009B7F38" w:rsidRPr="007477F4" w:rsidRDefault="009B7F38" w:rsidP="009B7F38">
      <w:pPr>
        <w:rPr>
          <w:b/>
          <w:color w:val="000000" w:themeColor="text1"/>
        </w:rPr>
      </w:pPr>
    </w:p>
    <w:p w:rsidR="009B7F38" w:rsidRPr="007477F4" w:rsidRDefault="009B7F38" w:rsidP="009B7F38">
      <w:pPr>
        <w:rPr>
          <w:b/>
          <w:color w:val="000000" w:themeColor="text1"/>
        </w:rPr>
      </w:pPr>
      <w:r w:rsidRPr="007477F4">
        <w:rPr>
          <w:b/>
          <w:color w:val="000000" w:themeColor="text1"/>
        </w:rPr>
        <w:t>CATEDRA TEHNICĂ:</w:t>
      </w:r>
    </w:p>
    <w:p w:rsidR="0075230B" w:rsidRPr="007477F4" w:rsidRDefault="0075230B" w:rsidP="0075230B">
      <w:pPr>
        <w:rPr>
          <w:color w:val="000000" w:themeColor="text1"/>
        </w:rPr>
      </w:pPr>
    </w:p>
    <w:p w:rsidR="009B7F38" w:rsidRPr="007477F4" w:rsidRDefault="009B7F38" w:rsidP="009B7F38">
      <w:pPr>
        <w:spacing w:line="276" w:lineRule="auto"/>
        <w:jc w:val="both"/>
        <w:rPr>
          <w:b/>
          <w:color w:val="000000" w:themeColor="text1"/>
          <w:lang w:val="ro-RO"/>
        </w:rPr>
      </w:pPr>
      <w:r w:rsidRPr="007477F4">
        <w:rPr>
          <w:b/>
          <w:color w:val="000000" w:themeColor="text1"/>
          <w:lang w:val="ro-RO"/>
        </w:rPr>
        <w:t>♣ Activităţi extraşcolare (nominal profesorii ce au realizat astfel de activităţi):</w:t>
      </w:r>
    </w:p>
    <w:p w:rsidR="009B7F38" w:rsidRPr="007477F4" w:rsidRDefault="009B7F38" w:rsidP="009B7F38">
      <w:pPr>
        <w:pStyle w:val="ListParagraph"/>
        <w:widowControl w:val="0"/>
        <w:spacing w:after="0" w:line="240" w:lineRule="auto"/>
        <w:ind w:left="0" w:hanging="360"/>
        <w:contextualSpacing/>
        <w:jc w:val="both"/>
        <w:rPr>
          <w:rFonts w:ascii="Times New Roman" w:hAnsi="Times New Roman"/>
          <w:b/>
          <w:color w:val="000000" w:themeColor="text1"/>
          <w:szCs w:val="24"/>
        </w:rPr>
      </w:pPr>
      <w:r w:rsidRPr="007477F4">
        <w:rPr>
          <w:rFonts w:ascii="Times New Roman" w:hAnsi="Times New Roman"/>
          <w:b/>
          <w:color w:val="000000" w:themeColor="text1"/>
          <w:szCs w:val="24"/>
        </w:rPr>
        <w:t>Prof. ing. Georgescu Otilia</w:t>
      </w:r>
    </w:p>
    <w:p w:rsidR="009B7F38" w:rsidRPr="007477F4" w:rsidRDefault="009B7F38" w:rsidP="0086749B">
      <w:pPr>
        <w:pStyle w:val="ListParagraph"/>
        <w:numPr>
          <w:ilvl w:val="0"/>
          <w:numId w:val="11"/>
        </w:numPr>
        <w:spacing w:after="0"/>
        <w:contextualSpacing/>
        <w:jc w:val="both"/>
        <w:rPr>
          <w:rFonts w:ascii="Times New Roman" w:hAnsi="Times New Roman"/>
          <w:bCs/>
          <w:color w:val="000000" w:themeColor="text1"/>
          <w:szCs w:val="24"/>
        </w:rPr>
      </w:pPr>
      <w:r w:rsidRPr="007477F4">
        <w:rPr>
          <w:rFonts w:ascii="Times New Roman" w:hAnsi="Times New Roman"/>
          <w:bCs/>
          <w:color w:val="000000" w:themeColor="text1"/>
          <w:szCs w:val="24"/>
        </w:rPr>
        <w:t xml:space="preserve">participare la programul de dezvoltare a abilităţilor pentru viaţă şi profesie=Acord de parteneriat pentru </w:t>
      </w:r>
      <w:r w:rsidRPr="007477F4">
        <w:rPr>
          <w:rFonts w:ascii="Times New Roman" w:hAnsi="Times New Roman"/>
          <w:b/>
          <w:bCs/>
          <w:color w:val="000000" w:themeColor="text1"/>
          <w:szCs w:val="24"/>
        </w:rPr>
        <w:t>implementarea programelor JUNIOR ACHIEVEMENT</w:t>
      </w:r>
      <w:r w:rsidRPr="007477F4">
        <w:rPr>
          <w:rFonts w:ascii="Times New Roman" w:hAnsi="Times New Roman"/>
          <w:bCs/>
          <w:color w:val="000000" w:themeColor="text1"/>
          <w:szCs w:val="24"/>
        </w:rPr>
        <w:t xml:space="preserve">- </w:t>
      </w:r>
      <w:r w:rsidRPr="007477F4">
        <w:rPr>
          <w:rFonts w:ascii="Times New Roman" w:hAnsi="Times New Roman"/>
          <w:b/>
          <w:bCs/>
          <w:color w:val="000000" w:themeColor="text1"/>
          <w:szCs w:val="24"/>
        </w:rPr>
        <w:t>Educaţie financiară</w:t>
      </w:r>
      <w:r w:rsidRPr="007477F4">
        <w:rPr>
          <w:rFonts w:ascii="Times New Roman" w:hAnsi="Times New Roman"/>
          <w:bCs/>
          <w:color w:val="000000" w:themeColor="text1"/>
          <w:szCs w:val="24"/>
        </w:rPr>
        <w:t xml:space="preserve"> </w:t>
      </w:r>
    </w:p>
    <w:p w:rsidR="009B7F38" w:rsidRPr="007477F4" w:rsidRDefault="009B7F38" w:rsidP="0086749B">
      <w:pPr>
        <w:pStyle w:val="ListParagraph"/>
        <w:numPr>
          <w:ilvl w:val="0"/>
          <w:numId w:val="11"/>
        </w:numPr>
        <w:spacing w:after="0"/>
        <w:ind w:left="714" w:hanging="357"/>
        <w:contextualSpacing/>
        <w:jc w:val="both"/>
        <w:rPr>
          <w:rFonts w:ascii="Times New Roman" w:hAnsi="Times New Roman"/>
          <w:color w:val="000000" w:themeColor="text1"/>
          <w:szCs w:val="24"/>
        </w:rPr>
      </w:pPr>
      <w:r w:rsidRPr="007477F4">
        <w:rPr>
          <w:rFonts w:ascii="Times New Roman" w:hAnsi="Times New Roman"/>
          <w:color w:val="000000" w:themeColor="text1"/>
          <w:szCs w:val="24"/>
        </w:rPr>
        <w:t xml:space="preserve">participarea cu elevii la </w:t>
      </w:r>
      <w:r w:rsidRPr="007477F4">
        <w:rPr>
          <w:rFonts w:ascii="Times New Roman" w:hAnsi="Times New Roman"/>
          <w:b/>
          <w:color w:val="000000" w:themeColor="text1"/>
          <w:szCs w:val="24"/>
        </w:rPr>
        <w:t>Concursul TeCHALLENGE</w:t>
      </w:r>
      <w:r w:rsidRPr="007477F4">
        <w:rPr>
          <w:rFonts w:ascii="Times New Roman" w:hAnsi="Times New Roman"/>
          <w:color w:val="000000" w:themeColor="text1"/>
          <w:szCs w:val="24"/>
        </w:rPr>
        <w:t xml:space="preserve"> din cadrul Universității Politehnica București, 20 octombrie 2017</w:t>
      </w:r>
    </w:p>
    <w:p w:rsidR="009B7F38" w:rsidRPr="007477F4" w:rsidRDefault="009B7F38" w:rsidP="0086749B">
      <w:pPr>
        <w:numPr>
          <w:ilvl w:val="0"/>
          <w:numId w:val="11"/>
        </w:numPr>
        <w:suppressAutoHyphens w:val="0"/>
        <w:spacing w:line="276" w:lineRule="auto"/>
        <w:jc w:val="both"/>
        <w:rPr>
          <w:color w:val="000000" w:themeColor="text1"/>
          <w:lang w:val="ro-RO"/>
        </w:rPr>
      </w:pPr>
      <w:r w:rsidRPr="007477F4">
        <w:rPr>
          <w:color w:val="000000" w:themeColor="text1"/>
          <w:lang w:val="ro-RO"/>
        </w:rPr>
        <w:t>participarea cu elevii la activitatea de ”</w:t>
      </w:r>
      <w:r w:rsidRPr="007477F4">
        <w:rPr>
          <w:b/>
          <w:color w:val="000000" w:themeColor="text1"/>
          <w:lang w:val="ro-RO"/>
        </w:rPr>
        <w:t>Prevenire a delicvenței juvenile și a victimizării minorilor”,</w:t>
      </w:r>
      <w:r w:rsidRPr="007477F4">
        <w:rPr>
          <w:color w:val="000000" w:themeColor="text1"/>
          <w:lang w:val="ro-RO"/>
        </w:rPr>
        <w:t xml:space="preserve"> susținută de Direcția Generală de Poliției a municipiului București, 26.10.2017</w:t>
      </w:r>
    </w:p>
    <w:p w:rsidR="009B7F38" w:rsidRPr="007477F4" w:rsidRDefault="009B7F38" w:rsidP="0086749B">
      <w:pPr>
        <w:numPr>
          <w:ilvl w:val="0"/>
          <w:numId w:val="11"/>
        </w:numPr>
        <w:suppressAutoHyphens w:val="0"/>
        <w:spacing w:line="276" w:lineRule="auto"/>
        <w:jc w:val="both"/>
        <w:rPr>
          <w:color w:val="000000" w:themeColor="text1"/>
          <w:lang w:val="ro-RO"/>
        </w:rPr>
      </w:pPr>
      <w:r w:rsidRPr="007477F4">
        <w:rPr>
          <w:color w:val="000000" w:themeColor="text1"/>
          <w:lang w:val="ro-RO"/>
        </w:rPr>
        <w:t>participarea cu elevii, clasei a IX-a P,  la activitatea de informare cu privire la prevenirea și eliminarea violenței, discriminării și faptelor de corupție, precum și promovarea interculturalității în mediu școlar</w:t>
      </w:r>
    </w:p>
    <w:p w:rsidR="009B7F38" w:rsidRPr="007477F4" w:rsidRDefault="009B7F38" w:rsidP="0086749B">
      <w:pPr>
        <w:numPr>
          <w:ilvl w:val="0"/>
          <w:numId w:val="11"/>
        </w:numPr>
        <w:suppressAutoHyphens w:val="0"/>
        <w:spacing w:line="276" w:lineRule="auto"/>
        <w:jc w:val="both"/>
        <w:rPr>
          <w:color w:val="000000" w:themeColor="text1"/>
          <w:lang w:val="ro-RO"/>
        </w:rPr>
      </w:pPr>
      <w:r w:rsidRPr="007477F4">
        <w:rPr>
          <w:color w:val="000000" w:themeColor="text1"/>
          <w:lang w:val="ro-RO"/>
        </w:rPr>
        <w:t xml:space="preserve">participarea cu elevii la activitățiile desfășurate în cadrul </w:t>
      </w:r>
      <w:r w:rsidRPr="007477F4">
        <w:rPr>
          <w:b/>
          <w:color w:val="000000" w:themeColor="text1"/>
          <w:lang w:val="ro-RO"/>
        </w:rPr>
        <w:t>Programului european ORA DE NET</w:t>
      </w:r>
      <w:r w:rsidRPr="007477F4">
        <w:rPr>
          <w:color w:val="000000" w:themeColor="text1"/>
          <w:lang w:val="ro-RO"/>
        </w:rPr>
        <w:t xml:space="preserve">, coordonat la nivel național de Organizația Salvați Copiii, cu sprijinul MEN </w:t>
      </w:r>
    </w:p>
    <w:p w:rsidR="009B7F38" w:rsidRPr="007477F4" w:rsidRDefault="009B7F38" w:rsidP="0086749B">
      <w:pPr>
        <w:numPr>
          <w:ilvl w:val="0"/>
          <w:numId w:val="11"/>
        </w:numPr>
        <w:suppressAutoHyphens w:val="0"/>
        <w:spacing w:line="276" w:lineRule="auto"/>
        <w:jc w:val="both"/>
        <w:rPr>
          <w:b/>
          <w:color w:val="000000" w:themeColor="text1"/>
          <w:lang w:val="ro-RO"/>
        </w:rPr>
      </w:pPr>
      <w:r w:rsidRPr="007477F4">
        <w:rPr>
          <w:color w:val="000000" w:themeColor="text1"/>
          <w:lang w:val="ro-RO"/>
        </w:rPr>
        <w:t>participare cu elevii la Simpozionul Internațional “</w:t>
      </w:r>
      <w:r w:rsidRPr="007477F4">
        <w:rPr>
          <w:b/>
          <w:color w:val="000000" w:themeColor="text1"/>
          <w:lang w:val="ro-RO"/>
        </w:rPr>
        <w:t xml:space="preserve">Turismul – conexiuni istorice, culturale și economice”. </w:t>
      </w:r>
      <w:r w:rsidRPr="007477F4">
        <w:rPr>
          <w:color w:val="000000" w:themeColor="text1"/>
          <w:lang w:val="ro-RO"/>
        </w:rPr>
        <w:t>S-au obținut următoarele premii:</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 xml:space="preserve">Premiul I – Spățățelu Edward Mihai </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Premiul II – Călin Ștefan Ionuț</w:t>
      </w:r>
    </w:p>
    <w:p w:rsidR="009B7F38" w:rsidRPr="007477F4" w:rsidRDefault="009B7F38" w:rsidP="0086749B">
      <w:pPr>
        <w:numPr>
          <w:ilvl w:val="0"/>
          <w:numId w:val="19"/>
        </w:numPr>
        <w:suppressAutoHyphens w:val="0"/>
        <w:spacing w:line="276" w:lineRule="auto"/>
        <w:jc w:val="both"/>
        <w:rPr>
          <w:b/>
          <w:color w:val="000000" w:themeColor="text1"/>
          <w:lang w:val="ro-RO"/>
        </w:rPr>
      </w:pPr>
      <w:r w:rsidRPr="007477F4">
        <w:rPr>
          <w:color w:val="000000" w:themeColor="text1"/>
          <w:lang w:val="ro-RO"/>
        </w:rPr>
        <w:t xml:space="preserve">participare la </w:t>
      </w:r>
      <w:r w:rsidRPr="007477F4">
        <w:rPr>
          <w:b/>
          <w:color w:val="000000" w:themeColor="text1"/>
          <w:lang w:val="ro-RO"/>
        </w:rPr>
        <w:t xml:space="preserve">Concursul Internațional “Tradiții și obiceiuri de iarnă pe ulița mea”. </w:t>
      </w:r>
      <w:r w:rsidRPr="007477F4">
        <w:rPr>
          <w:color w:val="000000" w:themeColor="text1"/>
          <w:lang w:val="ro-RO"/>
        </w:rPr>
        <w:t>S-au obținut următoarele premii:</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Premiul II – Țurcanu Raluca – clasa  a X-a A</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Premiul III – Sevastre Daniel – clasa  a X-a A</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Mențiune – Tufaru Adelina – clasa a IX-a P</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Mențiune – Dinu Irina – clasa a XII-a A</w:t>
      </w:r>
    </w:p>
    <w:p w:rsidR="009B7F38" w:rsidRPr="007477F4" w:rsidRDefault="009B7F38" w:rsidP="009B7F38">
      <w:pPr>
        <w:spacing w:line="276" w:lineRule="auto"/>
        <w:ind w:left="1440"/>
        <w:jc w:val="both"/>
        <w:rPr>
          <w:color w:val="000000" w:themeColor="text1"/>
          <w:lang w:val="ro-RO"/>
        </w:rPr>
      </w:pPr>
      <w:r w:rsidRPr="007477F4">
        <w:rPr>
          <w:color w:val="000000" w:themeColor="text1"/>
          <w:lang w:val="ro-RO"/>
        </w:rPr>
        <w:t>Mențiune – Andrei Ștefania – clasa a XII-a A</w:t>
      </w:r>
    </w:p>
    <w:p w:rsidR="009B7F38" w:rsidRPr="007477F4" w:rsidRDefault="009B7F38" w:rsidP="007477F4">
      <w:pPr>
        <w:pStyle w:val="ListParagraph"/>
        <w:widowControl w:val="0"/>
        <w:spacing w:after="0" w:line="240" w:lineRule="auto"/>
        <w:ind w:left="0" w:hanging="360"/>
        <w:contextualSpacing/>
        <w:jc w:val="both"/>
        <w:rPr>
          <w:rFonts w:ascii="Times New Roman" w:hAnsi="Times New Roman"/>
          <w:b/>
          <w:color w:val="000000" w:themeColor="text1"/>
          <w:szCs w:val="24"/>
        </w:rPr>
      </w:pPr>
      <w:r w:rsidRPr="007477F4">
        <w:rPr>
          <w:rFonts w:ascii="Times New Roman" w:hAnsi="Times New Roman"/>
          <w:b/>
          <w:color w:val="000000" w:themeColor="text1"/>
          <w:szCs w:val="24"/>
        </w:rPr>
        <w:t>Prof. ing. Lie  Mirela</w:t>
      </w:r>
    </w:p>
    <w:p w:rsidR="009B7F38" w:rsidRPr="007477F4" w:rsidRDefault="009B7F38" w:rsidP="0086749B">
      <w:pPr>
        <w:pStyle w:val="ListParagraph"/>
        <w:numPr>
          <w:ilvl w:val="0"/>
          <w:numId w:val="11"/>
        </w:numPr>
        <w:spacing w:after="0" w:line="240" w:lineRule="auto"/>
        <w:contextualSpacing/>
        <w:jc w:val="both"/>
        <w:rPr>
          <w:rFonts w:ascii="Times New Roman" w:hAnsi="Times New Roman"/>
          <w:b/>
          <w:color w:val="000000" w:themeColor="text1"/>
          <w:szCs w:val="24"/>
        </w:rPr>
      </w:pPr>
      <w:r w:rsidRPr="007477F4">
        <w:rPr>
          <w:rFonts w:ascii="Times New Roman" w:hAnsi="Times New Roman"/>
          <w:color w:val="000000" w:themeColor="text1"/>
          <w:szCs w:val="24"/>
        </w:rPr>
        <w:t>progamul international Junior Achievement</w:t>
      </w:r>
      <w:r w:rsidRPr="007477F4">
        <w:rPr>
          <w:rFonts w:ascii="Times New Roman" w:hAnsi="Times New Roman"/>
          <w:b/>
          <w:color w:val="000000" w:themeColor="text1"/>
          <w:szCs w:val="24"/>
        </w:rPr>
        <w:t xml:space="preserve"> “Educație financiară”</w:t>
      </w:r>
    </w:p>
    <w:p w:rsidR="009B7F38" w:rsidRPr="007477F4" w:rsidRDefault="009B7F38" w:rsidP="0086749B">
      <w:pPr>
        <w:pStyle w:val="ListParagraph"/>
        <w:numPr>
          <w:ilvl w:val="0"/>
          <w:numId w:val="11"/>
        </w:numPr>
        <w:spacing w:after="0" w:line="240" w:lineRule="auto"/>
        <w:contextualSpacing/>
        <w:jc w:val="both"/>
        <w:rPr>
          <w:rFonts w:ascii="Times New Roman" w:hAnsi="Times New Roman"/>
          <w:color w:val="000000" w:themeColor="text1"/>
          <w:szCs w:val="24"/>
        </w:rPr>
      </w:pPr>
      <w:r w:rsidRPr="007477F4">
        <w:rPr>
          <w:rFonts w:ascii="Times New Roman" w:hAnsi="Times New Roman"/>
          <w:color w:val="000000" w:themeColor="text1"/>
          <w:szCs w:val="24"/>
        </w:rPr>
        <w:t>responsabil CEAC</w:t>
      </w:r>
    </w:p>
    <w:p w:rsidR="009B7F38" w:rsidRPr="007477F4" w:rsidRDefault="009B7F38" w:rsidP="007477F4">
      <w:pPr>
        <w:pStyle w:val="ListParagraph"/>
        <w:spacing w:after="0" w:line="240" w:lineRule="auto"/>
        <w:ind w:left="0"/>
        <w:jc w:val="both"/>
        <w:rPr>
          <w:rFonts w:ascii="Times New Roman" w:hAnsi="Times New Roman"/>
          <w:color w:val="000000" w:themeColor="text1"/>
          <w:szCs w:val="24"/>
        </w:rPr>
      </w:pPr>
    </w:p>
    <w:p w:rsidR="009B7F38" w:rsidRPr="007477F4" w:rsidRDefault="009B7F38" w:rsidP="007477F4">
      <w:pPr>
        <w:pStyle w:val="ListParagraph"/>
        <w:widowControl w:val="0"/>
        <w:spacing w:after="0" w:line="240" w:lineRule="auto"/>
        <w:ind w:left="0" w:hanging="360"/>
        <w:contextualSpacing/>
        <w:jc w:val="both"/>
        <w:rPr>
          <w:rFonts w:ascii="Times New Roman" w:hAnsi="Times New Roman"/>
          <w:b/>
          <w:color w:val="000000" w:themeColor="text1"/>
          <w:szCs w:val="24"/>
        </w:rPr>
      </w:pPr>
      <w:r w:rsidRPr="007477F4">
        <w:rPr>
          <w:rFonts w:ascii="Times New Roman" w:hAnsi="Times New Roman"/>
          <w:b/>
          <w:color w:val="000000" w:themeColor="text1"/>
          <w:szCs w:val="24"/>
        </w:rPr>
        <w:t>Prof. ing. Oltean Nina</w:t>
      </w:r>
    </w:p>
    <w:p w:rsidR="009B7F38" w:rsidRPr="007477F4" w:rsidRDefault="009B7F38" w:rsidP="0086749B">
      <w:pPr>
        <w:pStyle w:val="ListParagraph"/>
        <w:numPr>
          <w:ilvl w:val="0"/>
          <w:numId w:val="11"/>
        </w:numPr>
        <w:spacing w:after="0" w:line="240" w:lineRule="auto"/>
        <w:contextualSpacing/>
        <w:jc w:val="both"/>
        <w:rPr>
          <w:rFonts w:ascii="Times New Roman" w:hAnsi="Times New Roman"/>
          <w:b/>
          <w:color w:val="000000" w:themeColor="text1"/>
          <w:szCs w:val="24"/>
        </w:rPr>
      </w:pPr>
      <w:r w:rsidRPr="007477F4">
        <w:rPr>
          <w:rFonts w:ascii="Times New Roman" w:hAnsi="Times New Roman"/>
          <w:color w:val="000000" w:themeColor="text1"/>
          <w:szCs w:val="24"/>
        </w:rPr>
        <w:lastRenderedPageBreak/>
        <w:t>implementarea activităților specifice din cadrul progamul internațional Junior Achievement</w:t>
      </w:r>
      <w:r w:rsidRPr="007477F4">
        <w:rPr>
          <w:rFonts w:ascii="Times New Roman" w:hAnsi="Times New Roman"/>
          <w:b/>
          <w:color w:val="000000" w:themeColor="text1"/>
          <w:szCs w:val="24"/>
        </w:rPr>
        <w:t xml:space="preserve"> </w:t>
      </w:r>
    </w:p>
    <w:p w:rsidR="009B7F38" w:rsidRPr="007477F4" w:rsidRDefault="009B7F38" w:rsidP="0086749B">
      <w:pPr>
        <w:pStyle w:val="ListParagraph"/>
        <w:numPr>
          <w:ilvl w:val="0"/>
          <w:numId w:val="11"/>
        </w:numPr>
        <w:spacing w:after="0" w:line="240" w:lineRule="auto"/>
        <w:contextualSpacing/>
        <w:jc w:val="both"/>
        <w:rPr>
          <w:rFonts w:ascii="Times New Roman" w:hAnsi="Times New Roman"/>
          <w:color w:val="000000" w:themeColor="text1"/>
        </w:rPr>
      </w:pPr>
      <w:r w:rsidRPr="007477F4">
        <w:rPr>
          <w:rFonts w:ascii="Times New Roman" w:hAnsi="Times New Roman"/>
          <w:color w:val="000000" w:themeColor="text1"/>
          <w:szCs w:val="24"/>
        </w:rPr>
        <w:t xml:space="preserve">membru al comisiei de prevenire și combatere a violenței. </w:t>
      </w:r>
    </w:p>
    <w:p w:rsidR="009B7F38" w:rsidRPr="007477F4" w:rsidRDefault="009B7F38" w:rsidP="007477F4">
      <w:pPr>
        <w:pStyle w:val="ListParagraph"/>
        <w:spacing w:after="0" w:line="240" w:lineRule="auto"/>
        <w:jc w:val="both"/>
        <w:rPr>
          <w:rFonts w:ascii="Times New Roman" w:hAnsi="Times New Roman"/>
          <w:color w:val="000000" w:themeColor="text1"/>
        </w:rPr>
      </w:pPr>
    </w:p>
    <w:p w:rsidR="009B7F38" w:rsidRPr="007477F4" w:rsidRDefault="009B7F38" w:rsidP="007477F4">
      <w:pPr>
        <w:jc w:val="both"/>
        <w:rPr>
          <w:b/>
          <w:color w:val="000000" w:themeColor="text1"/>
          <w:lang w:val="ro-RO"/>
        </w:rPr>
      </w:pPr>
      <w:r w:rsidRPr="007477F4">
        <w:rPr>
          <w:b/>
          <w:color w:val="000000" w:themeColor="text1"/>
          <w:lang w:val="ro-RO"/>
        </w:rPr>
        <w:t>Prof. ing. Ion Paul</w:t>
      </w:r>
    </w:p>
    <w:p w:rsidR="009B7F38" w:rsidRPr="007477F4" w:rsidRDefault="009B7F38" w:rsidP="0086749B">
      <w:pPr>
        <w:numPr>
          <w:ilvl w:val="0"/>
          <w:numId w:val="18"/>
        </w:numPr>
        <w:suppressAutoHyphens w:val="0"/>
        <w:jc w:val="both"/>
        <w:rPr>
          <w:color w:val="000000" w:themeColor="text1"/>
          <w:lang w:val="ro-RO"/>
        </w:rPr>
      </w:pPr>
      <w:r w:rsidRPr="007477F4">
        <w:rPr>
          <w:color w:val="000000" w:themeColor="text1"/>
          <w:lang w:val="ro-RO"/>
        </w:rPr>
        <w:t>Concursul TECHALLENGE organizat de Universitatea Politehnica București,19.10.2017- participare cu clasa X-A.</w:t>
      </w:r>
    </w:p>
    <w:p w:rsidR="009B7F38" w:rsidRPr="007477F4" w:rsidRDefault="009B7F38" w:rsidP="0086749B">
      <w:pPr>
        <w:numPr>
          <w:ilvl w:val="0"/>
          <w:numId w:val="18"/>
        </w:numPr>
        <w:suppressAutoHyphens w:val="0"/>
        <w:jc w:val="both"/>
        <w:rPr>
          <w:color w:val="000000" w:themeColor="text1"/>
          <w:lang w:val="ro-RO"/>
        </w:rPr>
      </w:pPr>
      <w:r w:rsidRPr="007477F4">
        <w:rPr>
          <w:color w:val="000000" w:themeColor="text1"/>
          <w:lang w:val="ro-RO"/>
        </w:rPr>
        <w:t>Junior Achievement –program CDL, participare cu 13 elevi, cala X-P.</w:t>
      </w:r>
    </w:p>
    <w:p w:rsidR="009B7F38" w:rsidRPr="007477F4" w:rsidRDefault="009B7F38" w:rsidP="0086749B">
      <w:pPr>
        <w:numPr>
          <w:ilvl w:val="0"/>
          <w:numId w:val="18"/>
        </w:numPr>
        <w:suppressAutoHyphens w:val="0"/>
        <w:jc w:val="both"/>
        <w:rPr>
          <w:color w:val="000000" w:themeColor="text1"/>
          <w:lang w:val="ro-RO"/>
        </w:rPr>
      </w:pPr>
      <w:r w:rsidRPr="007477F4">
        <w:rPr>
          <w:color w:val="000000" w:themeColor="text1"/>
          <w:lang w:val="ro-RO"/>
        </w:rPr>
        <w:t>Cerc de electronică “Calea spre performanţă” –săptămânal, prezentare activitate 27.03.2018</w:t>
      </w:r>
    </w:p>
    <w:p w:rsidR="009B7F38" w:rsidRPr="007477F4" w:rsidRDefault="009B7F38" w:rsidP="007477F4">
      <w:pPr>
        <w:jc w:val="both"/>
        <w:rPr>
          <w:color w:val="000000" w:themeColor="text1"/>
          <w:lang w:val="ro-RO"/>
        </w:rPr>
      </w:pPr>
    </w:p>
    <w:p w:rsidR="009B7F38" w:rsidRPr="007477F4" w:rsidRDefault="009B7F38" w:rsidP="007477F4">
      <w:pPr>
        <w:pStyle w:val="ListParagraph"/>
        <w:widowControl w:val="0"/>
        <w:spacing w:after="0" w:line="240" w:lineRule="auto"/>
        <w:ind w:left="0" w:hanging="360"/>
        <w:contextualSpacing/>
        <w:jc w:val="both"/>
        <w:rPr>
          <w:rFonts w:ascii="Times New Roman" w:hAnsi="Times New Roman"/>
          <w:b/>
          <w:color w:val="000000" w:themeColor="text1"/>
          <w:szCs w:val="24"/>
        </w:rPr>
      </w:pPr>
      <w:r w:rsidRPr="007477F4">
        <w:rPr>
          <w:rFonts w:ascii="Times New Roman" w:hAnsi="Times New Roman"/>
          <w:b/>
          <w:color w:val="000000" w:themeColor="text1"/>
          <w:szCs w:val="24"/>
        </w:rPr>
        <w:t>Prof. ing. Mîndrilă Florina</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agenţii economici</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expoziţii tehnice de profil</w:t>
      </w:r>
    </w:p>
    <w:p w:rsidR="009B7F38" w:rsidRPr="007477F4" w:rsidRDefault="009B7F38" w:rsidP="007477F4">
      <w:pPr>
        <w:ind w:left="720"/>
        <w:jc w:val="both"/>
        <w:rPr>
          <w:color w:val="000000" w:themeColor="text1"/>
          <w:lang w:val="ro-RO"/>
        </w:rPr>
      </w:pPr>
    </w:p>
    <w:p w:rsidR="009B7F38" w:rsidRPr="007477F4" w:rsidRDefault="009B7F38" w:rsidP="007477F4">
      <w:pPr>
        <w:jc w:val="both"/>
        <w:rPr>
          <w:b/>
          <w:color w:val="000000" w:themeColor="text1"/>
          <w:lang w:val="ro-RO"/>
        </w:rPr>
      </w:pPr>
      <w:r w:rsidRPr="007477F4">
        <w:rPr>
          <w:b/>
          <w:color w:val="000000" w:themeColor="text1"/>
          <w:lang w:val="ro-RO"/>
        </w:rPr>
        <w:t>Prof. ing. Sandu Veronica</w:t>
      </w:r>
    </w:p>
    <w:p w:rsidR="009B7F38" w:rsidRPr="007477F4" w:rsidRDefault="009B7F38" w:rsidP="0086749B">
      <w:pPr>
        <w:pStyle w:val="ListParagraph"/>
        <w:numPr>
          <w:ilvl w:val="0"/>
          <w:numId w:val="15"/>
        </w:numPr>
        <w:spacing w:after="0" w:line="240" w:lineRule="auto"/>
        <w:contextualSpacing/>
        <w:jc w:val="both"/>
        <w:rPr>
          <w:rFonts w:ascii="Times New Roman" w:eastAsia="ArialNarrow-Bold" w:hAnsi="Times New Roman"/>
          <w:bCs/>
          <w:color w:val="000000" w:themeColor="text1"/>
          <w:szCs w:val="24"/>
        </w:rPr>
      </w:pPr>
      <w:r w:rsidRPr="007477F4">
        <w:rPr>
          <w:rFonts w:ascii="Times New Roman" w:eastAsia="ArialNarrow-Bold" w:hAnsi="Times New Roman"/>
          <w:bCs/>
          <w:color w:val="000000" w:themeColor="text1"/>
          <w:szCs w:val="24"/>
        </w:rPr>
        <w:t xml:space="preserve">participare la programul de dezvoltare a abilităţilor pentru viaţă şi profesie=Acord de parteneriat pentru </w:t>
      </w:r>
      <w:r w:rsidRPr="007477F4">
        <w:rPr>
          <w:rFonts w:ascii="Times New Roman" w:eastAsia="ArialNarrow-Bold" w:hAnsi="Times New Roman"/>
          <w:b/>
          <w:bCs/>
          <w:color w:val="000000" w:themeColor="text1"/>
          <w:szCs w:val="24"/>
        </w:rPr>
        <w:t>implementarea programelor JUNIOR ACHIEVEMENT</w:t>
      </w:r>
      <w:r w:rsidRPr="007477F4">
        <w:rPr>
          <w:rFonts w:ascii="Times New Roman" w:eastAsia="ArialNarrow-Bold" w:hAnsi="Times New Roman"/>
          <w:bCs/>
          <w:color w:val="000000" w:themeColor="text1"/>
          <w:szCs w:val="24"/>
        </w:rPr>
        <w:t xml:space="preserve">- </w:t>
      </w:r>
      <w:r w:rsidRPr="007477F4">
        <w:rPr>
          <w:rFonts w:ascii="Times New Roman" w:eastAsia="ArialNarrow-Bold" w:hAnsi="Times New Roman"/>
          <w:b/>
          <w:bCs/>
          <w:color w:val="000000" w:themeColor="text1"/>
          <w:szCs w:val="24"/>
        </w:rPr>
        <w:t>Educaţie financiară</w:t>
      </w:r>
      <w:r w:rsidRPr="007477F4">
        <w:rPr>
          <w:rFonts w:ascii="Times New Roman" w:eastAsia="ArialNarrow-Bold" w:hAnsi="Times New Roman"/>
          <w:bCs/>
          <w:color w:val="000000" w:themeColor="text1"/>
          <w:szCs w:val="24"/>
        </w:rPr>
        <w:t xml:space="preserve"> </w:t>
      </w:r>
    </w:p>
    <w:p w:rsidR="009B7F38" w:rsidRPr="007477F4" w:rsidRDefault="009B7F38" w:rsidP="0086749B">
      <w:pPr>
        <w:numPr>
          <w:ilvl w:val="0"/>
          <w:numId w:val="15"/>
        </w:numPr>
        <w:suppressAutoHyphens w:val="0"/>
        <w:jc w:val="both"/>
        <w:rPr>
          <w:color w:val="000000" w:themeColor="text1"/>
          <w:lang w:val="ro-RO"/>
        </w:rPr>
      </w:pPr>
      <w:r w:rsidRPr="007477F4">
        <w:rPr>
          <w:color w:val="000000" w:themeColor="text1"/>
          <w:lang w:val="ro-RO"/>
        </w:rPr>
        <w:t>vizite la expoziţii tehnice de profil</w:t>
      </w:r>
    </w:p>
    <w:p w:rsidR="009B7F38" w:rsidRPr="007477F4" w:rsidRDefault="009B7F38" w:rsidP="0086749B">
      <w:pPr>
        <w:pStyle w:val="ListParagraph"/>
        <w:numPr>
          <w:ilvl w:val="0"/>
          <w:numId w:val="12"/>
        </w:numPr>
        <w:spacing w:after="0" w:line="240" w:lineRule="auto"/>
        <w:contextualSpacing/>
        <w:jc w:val="both"/>
        <w:rPr>
          <w:rFonts w:ascii="Times New Roman" w:eastAsia="ArialNarrow-Bold" w:hAnsi="Times New Roman"/>
          <w:bCs/>
          <w:color w:val="000000" w:themeColor="text1"/>
          <w:szCs w:val="24"/>
        </w:rPr>
      </w:pPr>
      <w:r w:rsidRPr="007477F4">
        <w:rPr>
          <w:rFonts w:ascii="Times New Roman" w:eastAsia="ArialNarrow-Bold" w:hAnsi="Times New Roman"/>
          <w:bCs/>
          <w:color w:val="000000" w:themeColor="text1"/>
          <w:szCs w:val="24"/>
        </w:rPr>
        <w:t>responsabil comisia de burse</w:t>
      </w:r>
    </w:p>
    <w:p w:rsidR="009B7F38" w:rsidRPr="007477F4" w:rsidRDefault="009B7F38" w:rsidP="007477F4">
      <w:pPr>
        <w:pStyle w:val="ListParagraph"/>
        <w:spacing w:after="0" w:line="240" w:lineRule="auto"/>
        <w:ind w:left="0"/>
        <w:jc w:val="both"/>
        <w:rPr>
          <w:rFonts w:ascii="Times New Roman" w:hAnsi="Times New Roman"/>
          <w:b/>
          <w:color w:val="000000" w:themeColor="text1"/>
          <w:szCs w:val="24"/>
        </w:rPr>
      </w:pPr>
    </w:p>
    <w:p w:rsidR="009B7F38" w:rsidRPr="007477F4" w:rsidRDefault="009B7F38" w:rsidP="007477F4">
      <w:pPr>
        <w:pStyle w:val="ListParagraph"/>
        <w:widowControl w:val="0"/>
        <w:spacing w:after="0" w:line="240" w:lineRule="auto"/>
        <w:ind w:left="0" w:hanging="360"/>
        <w:contextualSpacing/>
        <w:jc w:val="both"/>
        <w:rPr>
          <w:rFonts w:ascii="Times New Roman" w:hAnsi="Times New Roman"/>
          <w:b/>
          <w:color w:val="000000" w:themeColor="text1"/>
          <w:szCs w:val="24"/>
        </w:rPr>
      </w:pPr>
      <w:r w:rsidRPr="007477F4">
        <w:rPr>
          <w:rFonts w:ascii="Times New Roman" w:hAnsi="Times New Roman"/>
          <w:b/>
          <w:color w:val="000000" w:themeColor="text1"/>
          <w:szCs w:val="24"/>
        </w:rPr>
        <w:t>Prof. ing. Poenaru Cristyna</w:t>
      </w:r>
    </w:p>
    <w:p w:rsidR="009B7F38" w:rsidRPr="007477F4" w:rsidRDefault="009B7F38" w:rsidP="0086749B">
      <w:pPr>
        <w:numPr>
          <w:ilvl w:val="0"/>
          <w:numId w:val="14"/>
        </w:numPr>
        <w:suppressAutoHyphens w:val="0"/>
        <w:jc w:val="both"/>
        <w:rPr>
          <w:rFonts w:eastAsia="Calibri"/>
          <w:color w:val="000000" w:themeColor="text1"/>
          <w:lang w:val="ro-RO"/>
        </w:rPr>
      </w:pPr>
      <w:r w:rsidRPr="007477F4">
        <w:rPr>
          <w:rFonts w:eastAsia="Calibri"/>
          <w:color w:val="000000" w:themeColor="text1"/>
          <w:lang w:val="ro-RO"/>
        </w:rPr>
        <w:t>vizite la agenţii economici</w:t>
      </w:r>
    </w:p>
    <w:p w:rsidR="009B7F38" w:rsidRPr="007477F4" w:rsidRDefault="009B7F38" w:rsidP="0086749B">
      <w:pPr>
        <w:numPr>
          <w:ilvl w:val="0"/>
          <w:numId w:val="14"/>
        </w:numPr>
        <w:suppressAutoHyphens w:val="0"/>
        <w:jc w:val="both"/>
        <w:rPr>
          <w:rFonts w:eastAsia="Calibri"/>
          <w:color w:val="000000" w:themeColor="text1"/>
          <w:lang w:val="ro-RO"/>
        </w:rPr>
      </w:pPr>
      <w:r w:rsidRPr="007477F4">
        <w:rPr>
          <w:rFonts w:eastAsia="Calibri"/>
          <w:color w:val="000000" w:themeColor="text1"/>
          <w:lang w:val="ro-RO"/>
        </w:rPr>
        <w:t>vizite la expoziţii tehnice de profil</w:t>
      </w:r>
    </w:p>
    <w:p w:rsidR="009B7F38" w:rsidRPr="007477F4" w:rsidRDefault="009B7F38" w:rsidP="007477F4">
      <w:pPr>
        <w:ind w:left="1282"/>
        <w:jc w:val="both"/>
        <w:rPr>
          <w:b/>
          <w:color w:val="000000" w:themeColor="text1"/>
          <w:lang w:val="ro-RO"/>
        </w:rPr>
      </w:pPr>
    </w:p>
    <w:p w:rsidR="009B7F38" w:rsidRPr="007477F4" w:rsidRDefault="009B7F38" w:rsidP="007477F4">
      <w:pPr>
        <w:jc w:val="both"/>
        <w:rPr>
          <w:color w:val="000000" w:themeColor="text1"/>
          <w:lang w:val="ro-RO"/>
        </w:rPr>
      </w:pPr>
      <w:r w:rsidRPr="007477F4">
        <w:rPr>
          <w:b/>
          <w:color w:val="000000" w:themeColor="text1"/>
          <w:lang w:val="ro-RO"/>
        </w:rPr>
        <w:t>Prof. ing. Radu Violeta</w:t>
      </w:r>
    </w:p>
    <w:p w:rsidR="009B7F38" w:rsidRPr="007477F4" w:rsidRDefault="009B7F38" w:rsidP="0086749B">
      <w:pPr>
        <w:pStyle w:val="ListParagraph"/>
        <w:numPr>
          <w:ilvl w:val="0"/>
          <w:numId w:val="11"/>
        </w:numPr>
        <w:spacing w:after="0" w:line="240" w:lineRule="auto"/>
        <w:contextualSpacing/>
        <w:jc w:val="both"/>
        <w:rPr>
          <w:rFonts w:ascii="Times New Roman" w:eastAsia="ArialNarrow-Bold" w:hAnsi="Times New Roman"/>
          <w:bCs/>
          <w:color w:val="000000" w:themeColor="text1"/>
          <w:szCs w:val="24"/>
        </w:rPr>
      </w:pPr>
      <w:r w:rsidRPr="007477F4">
        <w:rPr>
          <w:rFonts w:ascii="Times New Roman" w:eastAsia="ArialNarrow-Bold" w:hAnsi="Times New Roman"/>
          <w:bCs/>
          <w:color w:val="000000" w:themeColor="text1"/>
          <w:szCs w:val="24"/>
        </w:rPr>
        <w:t xml:space="preserve">participare la programul de dezvoltare a abilităţilor pentru viaţă şi profesie=Acord de parteneriat pentru </w:t>
      </w:r>
      <w:r w:rsidRPr="007477F4">
        <w:rPr>
          <w:rFonts w:ascii="Times New Roman" w:eastAsia="ArialNarrow-Bold" w:hAnsi="Times New Roman"/>
          <w:b/>
          <w:bCs/>
          <w:color w:val="000000" w:themeColor="text1"/>
          <w:szCs w:val="24"/>
        </w:rPr>
        <w:t>implementarea programelor JUNIOR ACHIEVEMENT</w:t>
      </w:r>
      <w:r w:rsidRPr="007477F4">
        <w:rPr>
          <w:rFonts w:ascii="Times New Roman" w:eastAsia="ArialNarrow-Bold" w:hAnsi="Times New Roman"/>
          <w:bCs/>
          <w:color w:val="000000" w:themeColor="text1"/>
          <w:szCs w:val="24"/>
        </w:rPr>
        <w:t xml:space="preserve">- </w:t>
      </w:r>
      <w:r w:rsidRPr="007477F4">
        <w:rPr>
          <w:rFonts w:ascii="Times New Roman" w:eastAsia="ArialNarrow-Bold" w:hAnsi="Times New Roman"/>
          <w:b/>
          <w:bCs/>
          <w:color w:val="000000" w:themeColor="text1"/>
          <w:szCs w:val="24"/>
        </w:rPr>
        <w:t>Educaţie financiară</w:t>
      </w:r>
      <w:r w:rsidRPr="007477F4">
        <w:rPr>
          <w:rFonts w:ascii="Times New Roman" w:eastAsia="ArialNarrow-Bold" w:hAnsi="Times New Roman"/>
          <w:bCs/>
          <w:color w:val="000000" w:themeColor="text1"/>
          <w:szCs w:val="24"/>
        </w:rPr>
        <w:t xml:space="preserve"> </w:t>
      </w:r>
    </w:p>
    <w:p w:rsidR="009B7F38" w:rsidRPr="007477F4" w:rsidRDefault="009B7F38" w:rsidP="0086749B">
      <w:pPr>
        <w:numPr>
          <w:ilvl w:val="0"/>
          <w:numId w:val="11"/>
        </w:numPr>
        <w:suppressAutoHyphens w:val="0"/>
        <w:jc w:val="both"/>
        <w:rPr>
          <w:color w:val="000000" w:themeColor="text1"/>
          <w:lang w:val="ro-RO"/>
        </w:rPr>
      </w:pPr>
      <w:r w:rsidRPr="007477F4">
        <w:rPr>
          <w:color w:val="000000" w:themeColor="text1"/>
          <w:lang w:val="ro-RO"/>
        </w:rPr>
        <w:t xml:space="preserve">participarea cu elevii la </w:t>
      </w:r>
      <w:r w:rsidRPr="007477F4">
        <w:rPr>
          <w:b/>
          <w:color w:val="000000" w:themeColor="text1"/>
          <w:lang w:val="ro-RO"/>
        </w:rPr>
        <w:t>Concursul TeCHALLENGE</w:t>
      </w:r>
      <w:r w:rsidRPr="007477F4">
        <w:rPr>
          <w:color w:val="000000" w:themeColor="text1"/>
          <w:lang w:val="ro-RO"/>
        </w:rPr>
        <w:t xml:space="preserve"> din cadrul Universității Politehnica București, 20 octombrie 2017</w:t>
      </w:r>
    </w:p>
    <w:p w:rsidR="009B7F38" w:rsidRPr="007477F4" w:rsidRDefault="009B7F38" w:rsidP="0086749B">
      <w:pPr>
        <w:numPr>
          <w:ilvl w:val="0"/>
          <w:numId w:val="11"/>
        </w:numPr>
        <w:suppressAutoHyphens w:val="0"/>
        <w:jc w:val="both"/>
        <w:rPr>
          <w:rFonts w:eastAsia="Calibri"/>
          <w:color w:val="000000" w:themeColor="text1"/>
          <w:lang w:val="ro-RO"/>
        </w:rPr>
      </w:pPr>
      <w:r w:rsidRPr="007477F4">
        <w:rPr>
          <w:rFonts w:eastAsia="Calibri"/>
          <w:color w:val="000000" w:themeColor="text1"/>
          <w:lang w:val="ro-RO"/>
        </w:rPr>
        <w:t>vizite la agenţii economici</w:t>
      </w:r>
    </w:p>
    <w:p w:rsidR="009B7F38" w:rsidRPr="007477F4" w:rsidRDefault="009B7F38" w:rsidP="007477F4">
      <w:pPr>
        <w:ind w:left="720"/>
        <w:jc w:val="both"/>
        <w:rPr>
          <w:rFonts w:eastAsia="Calibri"/>
          <w:color w:val="000000" w:themeColor="text1"/>
          <w:lang w:val="ro-RO"/>
        </w:rPr>
      </w:pPr>
    </w:p>
    <w:p w:rsidR="009B7F38" w:rsidRPr="007477F4" w:rsidRDefault="009B7F38" w:rsidP="007477F4">
      <w:pPr>
        <w:jc w:val="both"/>
        <w:rPr>
          <w:color w:val="000000" w:themeColor="text1"/>
          <w:lang w:val="ro-RO"/>
        </w:rPr>
      </w:pPr>
      <w:r w:rsidRPr="007477F4">
        <w:rPr>
          <w:b/>
          <w:color w:val="000000" w:themeColor="text1"/>
          <w:lang w:val="ro-RO"/>
        </w:rPr>
        <w:t>Prof. ing. Coman Alina</w:t>
      </w:r>
    </w:p>
    <w:p w:rsidR="009B7F38" w:rsidRPr="007477F4" w:rsidRDefault="009B7F38" w:rsidP="0086749B">
      <w:pPr>
        <w:numPr>
          <w:ilvl w:val="0"/>
          <w:numId w:val="17"/>
        </w:numPr>
        <w:suppressAutoHyphens w:val="0"/>
        <w:jc w:val="both"/>
        <w:rPr>
          <w:color w:val="000000" w:themeColor="text1"/>
          <w:lang w:val="ro-RO"/>
        </w:rPr>
      </w:pPr>
      <w:r w:rsidRPr="007477F4">
        <w:rPr>
          <w:color w:val="000000" w:themeColor="text1"/>
          <w:lang w:val="ro-RO"/>
        </w:rPr>
        <w:t xml:space="preserve">participarea cu elevii la </w:t>
      </w:r>
      <w:r w:rsidRPr="007477F4">
        <w:rPr>
          <w:b/>
          <w:color w:val="000000" w:themeColor="text1"/>
          <w:lang w:val="ro-RO"/>
        </w:rPr>
        <w:t>Concursul TeCHALLENGE</w:t>
      </w:r>
      <w:r w:rsidRPr="007477F4">
        <w:rPr>
          <w:color w:val="000000" w:themeColor="text1"/>
          <w:lang w:val="ro-RO"/>
        </w:rPr>
        <w:t xml:space="preserve"> din cadrul Universității Politehnica București, 20 octombrie 2017</w:t>
      </w:r>
    </w:p>
    <w:p w:rsidR="009B7F38" w:rsidRPr="007477F4" w:rsidRDefault="009B7F38" w:rsidP="0086749B">
      <w:pPr>
        <w:numPr>
          <w:ilvl w:val="0"/>
          <w:numId w:val="17"/>
        </w:numPr>
        <w:suppressAutoHyphens w:val="0"/>
        <w:jc w:val="both"/>
        <w:rPr>
          <w:color w:val="000000" w:themeColor="text1"/>
          <w:lang w:val="ro-RO"/>
        </w:rPr>
      </w:pPr>
      <w:r w:rsidRPr="007477F4">
        <w:rPr>
          <w:color w:val="000000" w:themeColor="text1"/>
          <w:lang w:val="ro-RO"/>
        </w:rPr>
        <w:t>participarea cu elevii la activitatea de ”</w:t>
      </w:r>
      <w:r w:rsidRPr="007477F4">
        <w:rPr>
          <w:b/>
          <w:color w:val="000000" w:themeColor="text1"/>
          <w:lang w:val="ro-RO"/>
        </w:rPr>
        <w:t>Prevenire a delicvenței juvenile și a victimizării minorilor”,</w:t>
      </w:r>
      <w:r w:rsidRPr="007477F4">
        <w:rPr>
          <w:color w:val="000000" w:themeColor="text1"/>
          <w:lang w:val="ro-RO"/>
        </w:rPr>
        <w:t xml:space="preserve"> susținută de Direcția Generală de Poliției a municipiului București, 26.10.2017</w:t>
      </w:r>
    </w:p>
    <w:p w:rsidR="009B7F38" w:rsidRPr="007477F4" w:rsidRDefault="009B7F38" w:rsidP="007477F4">
      <w:pPr>
        <w:jc w:val="both"/>
        <w:rPr>
          <w:b/>
          <w:color w:val="000000" w:themeColor="text1"/>
          <w:lang w:val="ro-RO"/>
        </w:rPr>
      </w:pPr>
      <w:r w:rsidRPr="007477F4">
        <w:rPr>
          <w:b/>
          <w:color w:val="000000" w:themeColor="text1"/>
          <w:lang w:val="ro-RO"/>
        </w:rPr>
        <w:lastRenderedPageBreak/>
        <w:t>Prof. ing. Mihai Monica</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 xml:space="preserve">vizită la </w:t>
      </w:r>
      <w:r w:rsidRPr="007477F4">
        <w:rPr>
          <w:b/>
          <w:color w:val="000000" w:themeColor="text1"/>
          <w:lang w:val="ro-RO"/>
        </w:rPr>
        <w:t>Târgul de carte</w:t>
      </w:r>
      <w:r w:rsidRPr="007477F4">
        <w:rPr>
          <w:color w:val="000000" w:themeColor="text1"/>
          <w:lang w:val="ro-RO"/>
        </w:rPr>
        <w:t xml:space="preserve"> “</w:t>
      </w:r>
      <w:r w:rsidRPr="007477F4">
        <w:rPr>
          <w:b/>
          <w:color w:val="000000" w:themeColor="text1"/>
          <w:lang w:val="ro-RO"/>
        </w:rPr>
        <w:t>Gaudeamus”</w:t>
      </w:r>
      <w:r w:rsidRPr="007477F4">
        <w:rPr>
          <w:color w:val="000000" w:themeColor="text1"/>
          <w:lang w:val="ro-RO"/>
        </w:rPr>
        <w:t xml:space="preserve"> </w:t>
      </w:r>
    </w:p>
    <w:p w:rsidR="009B7F38" w:rsidRPr="007477F4" w:rsidRDefault="009B7F38" w:rsidP="0086749B">
      <w:pPr>
        <w:numPr>
          <w:ilvl w:val="0"/>
          <w:numId w:val="16"/>
        </w:numPr>
        <w:suppressAutoHyphens w:val="0"/>
        <w:jc w:val="both"/>
        <w:rPr>
          <w:rFonts w:eastAsia="Calibri"/>
          <w:color w:val="000000" w:themeColor="text1"/>
          <w:lang w:val="ro-RO"/>
        </w:rPr>
      </w:pPr>
      <w:r w:rsidRPr="007477F4">
        <w:rPr>
          <w:rFonts w:eastAsia="Calibri"/>
          <w:color w:val="000000" w:themeColor="text1"/>
          <w:lang w:val="ro-RO"/>
        </w:rPr>
        <w:t>vizite la agenţii economici</w:t>
      </w:r>
    </w:p>
    <w:p w:rsidR="009B7F38" w:rsidRPr="007477F4" w:rsidRDefault="009B7F38" w:rsidP="007477F4">
      <w:pPr>
        <w:jc w:val="both"/>
        <w:rPr>
          <w:b/>
          <w:color w:val="000000" w:themeColor="text1"/>
          <w:lang w:val="ro-RO"/>
        </w:rPr>
      </w:pPr>
    </w:p>
    <w:p w:rsidR="009B7F38" w:rsidRPr="007477F4" w:rsidRDefault="009B7F38" w:rsidP="007477F4">
      <w:pPr>
        <w:jc w:val="both"/>
        <w:rPr>
          <w:b/>
          <w:color w:val="000000" w:themeColor="text1"/>
          <w:lang w:val="ro-RO"/>
        </w:rPr>
      </w:pPr>
      <w:r w:rsidRPr="007477F4">
        <w:rPr>
          <w:b/>
          <w:color w:val="000000" w:themeColor="text1"/>
          <w:lang w:val="ro-RO"/>
        </w:rPr>
        <w:t>Prof. ing. Damaşcan Steluţa</w:t>
      </w:r>
    </w:p>
    <w:p w:rsidR="009B7F38" w:rsidRPr="007477F4" w:rsidRDefault="009B7F38" w:rsidP="0086749B">
      <w:pPr>
        <w:numPr>
          <w:ilvl w:val="0"/>
          <w:numId w:val="13"/>
        </w:numPr>
        <w:suppressAutoHyphens w:val="0"/>
        <w:jc w:val="both"/>
        <w:rPr>
          <w:bCs/>
          <w:color w:val="000000" w:themeColor="text1"/>
          <w:lang w:val="ro-RO"/>
        </w:rPr>
      </w:pPr>
      <w:r w:rsidRPr="007477F4">
        <w:rPr>
          <w:bCs/>
          <w:color w:val="000000" w:themeColor="text1"/>
          <w:lang w:val="ro-RO"/>
        </w:rPr>
        <w:t>participare la seminarul</w:t>
      </w:r>
      <w:r w:rsidRPr="007477F4">
        <w:rPr>
          <w:b/>
          <w:bCs/>
          <w:color w:val="000000" w:themeColor="text1"/>
          <w:lang w:val="ro-RO"/>
        </w:rPr>
        <w:t xml:space="preserve"> - “Blended learning, o opțiune în activitatea didactică” - </w:t>
      </w:r>
      <w:r w:rsidRPr="007477F4">
        <w:rPr>
          <w:bCs/>
          <w:color w:val="000000" w:themeColor="text1"/>
          <w:lang w:val="ro-RO"/>
        </w:rPr>
        <w:t>CCD București</w:t>
      </w:r>
    </w:p>
    <w:p w:rsidR="009B7F38" w:rsidRPr="007477F4" w:rsidRDefault="009B7F38" w:rsidP="007477F4">
      <w:pPr>
        <w:pStyle w:val="ListParagraph"/>
        <w:tabs>
          <w:tab w:val="left" w:pos="567"/>
        </w:tabs>
        <w:spacing w:after="0" w:line="240" w:lineRule="auto"/>
        <w:ind w:left="0"/>
        <w:jc w:val="both"/>
        <w:rPr>
          <w:rFonts w:ascii="Times New Roman" w:hAnsi="Times New Roman"/>
          <w:color w:val="000000" w:themeColor="text1"/>
          <w:szCs w:val="24"/>
        </w:rPr>
      </w:pPr>
    </w:p>
    <w:p w:rsidR="009B7F38" w:rsidRPr="007477F4" w:rsidRDefault="009B7F38" w:rsidP="007477F4">
      <w:pPr>
        <w:pStyle w:val="ListParagraph"/>
        <w:widowControl w:val="0"/>
        <w:tabs>
          <w:tab w:val="left" w:pos="567"/>
        </w:tabs>
        <w:spacing w:after="0" w:line="240" w:lineRule="auto"/>
        <w:ind w:left="0" w:hanging="360"/>
        <w:contextualSpacing/>
        <w:jc w:val="both"/>
        <w:rPr>
          <w:rFonts w:ascii="Times New Roman" w:hAnsi="Times New Roman"/>
          <w:color w:val="000000" w:themeColor="text1"/>
          <w:szCs w:val="24"/>
        </w:rPr>
      </w:pPr>
      <w:r w:rsidRPr="007477F4">
        <w:rPr>
          <w:rFonts w:ascii="Times New Roman" w:hAnsi="Times New Roman"/>
          <w:b/>
          <w:color w:val="000000" w:themeColor="text1"/>
          <w:szCs w:val="24"/>
        </w:rPr>
        <w:t>Prof. ing. Miclea Denisia</w:t>
      </w:r>
    </w:p>
    <w:p w:rsidR="009B7F38" w:rsidRPr="007477F4" w:rsidRDefault="009B7F38" w:rsidP="0086749B">
      <w:pPr>
        <w:pStyle w:val="ListParagraph"/>
        <w:numPr>
          <w:ilvl w:val="0"/>
          <w:numId w:val="14"/>
        </w:numPr>
        <w:spacing w:after="0" w:line="240" w:lineRule="auto"/>
        <w:contextualSpacing/>
        <w:jc w:val="both"/>
        <w:rPr>
          <w:rFonts w:ascii="Times New Roman" w:hAnsi="Times New Roman"/>
          <w:color w:val="000000" w:themeColor="text1"/>
          <w:szCs w:val="24"/>
        </w:rPr>
      </w:pPr>
      <w:r w:rsidRPr="007477F4">
        <w:rPr>
          <w:rFonts w:ascii="Times New Roman" w:hAnsi="Times New Roman"/>
          <w:color w:val="000000" w:themeColor="text1"/>
          <w:szCs w:val="24"/>
        </w:rPr>
        <w:t>vizite la expoziţii tehnice de profil</w:t>
      </w:r>
    </w:p>
    <w:p w:rsidR="009B7F38" w:rsidRPr="007477F4" w:rsidRDefault="009B7F38" w:rsidP="0086749B">
      <w:pPr>
        <w:pStyle w:val="ListParagraph"/>
        <w:numPr>
          <w:ilvl w:val="0"/>
          <w:numId w:val="14"/>
        </w:numPr>
        <w:spacing w:after="0" w:line="240" w:lineRule="auto"/>
        <w:contextualSpacing/>
        <w:jc w:val="both"/>
        <w:rPr>
          <w:rFonts w:ascii="Times New Roman" w:hAnsi="Times New Roman"/>
          <w:b/>
          <w:color w:val="000000" w:themeColor="text1"/>
          <w:szCs w:val="24"/>
        </w:rPr>
      </w:pPr>
      <w:r w:rsidRPr="007477F4">
        <w:rPr>
          <w:rFonts w:ascii="Times New Roman" w:hAnsi="Times New Roman"/>
          <w:color w:val="000000" w:themeColor="text1"/>
          <w:szCs w:val="24"/>
        </w:rPr>
        <w:t xml:space="preserve">vizită la </w:t>
      </w:r>
      <w:r w:rsidRPr="007477F4">
        <w:rPr>
          <w:rFonts w:ascii="Times New Roman" w:hAnsi="Times New Roman"/>
          <w:b/>
          <w:color w:val="000000" w:themeColor="text1"/>
          <w:szCs w:val="24"/>
        </w:rPr>
        <w:t xml:space="preserve">Târgul de carte “Gaudeamus” </w:t>
      </w:r>
    </w:p>
    <w:p w:rsidR="009B7F38" w:rsidRPr="007477F4" w:rsidRDefault="009B7F38" w:rsidP="007477F4">
      <w:pPr>
        <w:jc w:val="both"/>
        <w:rPr>
          <w:color w:val="000000" w:themeColor="text1"/>
          <w:lang w:val="ro-RO"/>
        </w:rPr>
      </w:pPr>
    </w:p>
    <w:p w:rsidR="009B7F38" w:rsidRPr="007477F4" w:rsidRDefault="009B7F38" w:rsidP="007477F4">
      <w:pPr>
        <w:jc w:val="both"/>
        <w:rPr>
          <w:b/>
          <w:color w:val="000000" w:themeColor="text1"/>
          <w:lang w:val="ro-RO"/>
        </w:rPr>
      </w:pPr>
      <w:r w:rsidRPr="007477F4">
        <w:rPr>
          <w:b/>
          <w:color w:val="000000" w:themeColor="text1"/>
          <w:lang w:val="ro-RO"/>
        </w:rPr>
        <w:t>Prof. ing. Voicu Marin</w:t>
      </w:r>
    </w:p>
    <w:p w:rsidR="009B7F38" w:rsidRPr="007477F4" w:rsidRDefault="009B7F38" w:rsidP="0086749B">
      <w:pPr>
        <w:pStyle w:val="ListParagraph"/>
        <w:numPr>
          <w:ilvl w:val="0"/>
          <w:numId w:val="14"/>
        </w:numPr>
        <w:tabs>
          <w:tab w:val="left" w:pos="567"/>
        </w:tabs>
        <w:spacing w:after="0" w:line="240" w:lineRule="auto"/>
        <w:contextualSpacing/>
        <w:jc w:val="both"/>
        <w:rPr>
          <w:rFonts w:ascii="Times New Roman" w:hAnsi="Times New Roman"/>
          <w:color w:val="000000" w:themeColor="text1"/>
          <w:szCs w:val="24"/>
        </w:rPr>
      </w:pPr>
      <w:r w:rsidRPr="007477F4">
        <w:rPr>
          <w:rFonts w:ascii="Times New Roman" w:hAnsi="Times New Roman"/>
          <w:color w:val="000000" w:themeColor="text1"/>
          <w:szCs w:val="24"/>
        </w:rPr>
        <w:t>vizite la expoziţii tehnice de profil</w:t>
      </w:r>
    </w:p>
    <w:p w:rsidR="009B7F38" w:rsidRPr="007477F4" w:rsidRDefault="009B7F38" w:rsidP="0086749B">
      <w:pPr>
        <w:pStyle w:val="ListParagraph"/>
        <w:numPr>
          <w:ilvl w:val="0"/>
          <w:numId w:val="14"/>
        </w:numPr>
        <w:tabs>
          <w:tab w:val="left" w:pos="567"/>
        </w:tabs>
        <w:spacing w:after="0" w:line="240" w:lineRule="auto"/>
        <w:contextualSpacing/>
        <w:jc w:val="both"/>
        <w:rPr>
          <w:rFonts w:ascii="Times New Roman" w:hAnsi="Times New Roman"/>
          <w:b/>
          <w:color w:val="000000" w:themeColor="text1"/>
          <w:szCs w:val="24"/>
        </w:rPr>
      </w:pPr>
      <w:r w:rsidRPr="007477F4">
        <w:rPr>
          <w:rFonts w:ascii="Times New Roman" w:hAnsi="Times New Roman"/>
          <w:color w:val="000000" w:themeColor="text1"/>
          <w:szCs w:val="24"/>
        </w:rPr>
        <w:t xml:space="preserve">vizită la </w:t>
      </w:r>
      <w:r w:rsidRPr="007477F4">
        <w:rPr>
          <w:rFonts w:ascii="Times New Roman" w:hAnsi="Times New Roman"/>
          <w:b/>
          <w:color w:val="000000" w:themeColor="text1"/>
          <w:szCs w:val="24"/>
        </w:rPr>
        <w:t xml:space="preserve">Târgul de carte “Gaudeamus” </w:t>
      </w:r>
    </w:p>
    <w:p w:rsidR="009B7F38" w:rsidRPr="007477F4" w:rsidRDefault="009B7F38" w:rsidP="007477F4">
      <w:pPr>
        <w:jc w:val="both"/>
        <w:rPr>
          <w:color w:val="000000" w:themeColor="text1"/>
          <w:lang w:val="ro-RO"/>
        </w:rPr>
      </w:pPr>
      <w:r w:rsidRPr="007477F4">
        <w:rPr>
          <w:b/>
          <w:color w:val="000000" w:themeColor="text1"/>
          <w:lang w:val="ro-RO"/>
        </w:rPr>
        <w:t xml:space="preserve">Prof. ing. Ioanaş Ovidiu </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 xml:space="preserve"> Activitate sportivă Randonneur-Ro Brevet 200km/ Dipl. Participare -finalist / Medalie</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Vizite la târguri și expoziții</w:t>
      </w:r>
    </w:p>
    <w:p w:rsidR="009B7F38" w:rsidRPr="007477F4" w:rsidRDefault="009B7F38" w:rsidP="007477F4">
      <w:pPr>
        <w:jc w:val="both"/>
        <w:rPr>
          <w:color w:val="000000" w:themeColor="text1"/>
          <w:lang w:val="ro-RO"/>
        </w:rPr>
      </w:pPr>
    </w:p>
    <w:p w:rsidR="009B7F38" w:rsidRPr="007477F4" w:rsidRDefault="009B7F38" w:rsidP="007477F4">
      <w:pPr>
        <w:jc w:val="both"/>
        <w:rPr>
          <w:b/>
          <w:color w:val="000000" w:themeColor="text1"/>
          <w:lang w:val="ro-RO"/>
        </w:rPr>
      </w:pPr>
      <w:r w:rsidRPr="007477F4">
        <w:rPr>
          <w:b/>
          <w:color w:val="000000" w:themeColor="text1"/>
          <w:lang w:val="ro-RO"/>
        </w:rPr>
        <w:t>Prof. ing. Sănduc Tatiana</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agenţii economici</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expoziţii tehnice de profil</w:t>
      </w:r>
    </w:p>
    <w:p w:rsidR="009B7F38" w:rsidRPr="007477F4" w:rsidRDefault="009B7F38" w:rsidP="0086749B">
      <w:pPr>
        <w:numPr>
          <w:ilvl w:val="0"/>
          <w:numId w:val="14"/>
        </w:numPr>
        <w:suppressAutoHyphens w:val="0"/>
        <w:jc w:val="both"/>
        <w:rPr>
          <w:b/>
          <w:color w:val="000000" w:themeColor="text1"/>
          <w:lang w:val="ro-RO"/>
        </w:rPr>
      </w:pPr>
      <w:r w:rsidRPr="007477F4">
        <w:rPr>
          <w:color w:val="000000" w:themeColor="text1"/>
          <w:lang w:val="ro-RO"/>
        </w:rPr>
        <w:t xml:space="preserve">vizită la </w:t>
      </w:r>
      <w:r w:rsidRPr="007477F4">
        <w:rPr>
          <w:b/>
          <w:color w:val="000000" w:themeColor="text1"/>
          <w:lang w:val="ro-RO"/>
        </w:rPr>
        <w:t xml:space="preserve">Târgul de carte “Gaudeamus” </w:t>
      </w:r>
    </w:p>
    <w:p w:rsidR="009B7F38" w:rsidRPr="007477F4" w:rsidRDefault="009B7F38" w:rsidP="007477F4">
      <w:pPr>
        <w:pStyle w:val="ListParagraph"/>
        <w:tabs>
          <w:tab w:val="left" w:pos="567"/>
        </w:tabs>
        <w:spacing w:after="0" w:line="240" w:lineRule="auto"/>
        <w:ind w:left="1440"/>
        <w:jc w:val="both"/>
        <w:rPr>
          <w:rFonts w:ascii="Times New Roman" w:hAnsi="Times New Roman"/>
          <w:color w:val="000000" w:themeColor="text1"/>
          <w:szCs w:val="24"/>
        </w:rPr>
      </w:pPr>
    </w:p>
    <w:p w:rsidR="009B7F38" w:rsidRPr="007477F4" w:rsidRDefault="009B7F38" w:rsidP="007477F4">
      <w:pPr>
        <w:jc w:val="both"/>
        <w:rPr>
          <w:b/>
          <w:color w:val="000000" w:themeColor="text1"/>
          <w:lang w:val="ro-RO"/>
        </w:rPr>
      </w:pPr>
      <w:r w:rsidRPr="007477F4">
        <w:rPr>
          <w:b/>
          <w:color w:val="000000" w:themeColor="text1"/>
          <w:lang w:val="ro-RO"/>
        </w:rPr>
        <w:t>Prof. ing. Bărbieru Dan</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agenţii economici</w:t>
      </w:r>
    </w:p>
    <w:p w:rsidR="009B7F38" w:rsidRPr="007477F4" w:rsidRDefault="009B7F38" w:rsidP="0086749B">
      <w:pPr>
        <w:numPr>
          <w:ilvl w:val="0"/>
          <w:numId w:val="14"/>
        </w:numPr>
        <w:suppressAutoHyphens w:val="0"/>
        <w:jc w:val="both"/>
        <w:rPr>
          <w:color w:val="000000" w:themeColor="text1"/>
          <w:lang w:val="ro-RO"/>
        </w:rPr>
      </w:pPr>
      <w:r w:rsidRPr="007477F4">
        <w:rPr>
          <w:color w:val="000000" w:themeColor="text1"/>
          <w:lang w:val="ro-RO"/>
        </w:rPr>
        <w:t>vizite la expoziţii tehnice de profil</w:t>
      </w:r>
    </w:p>
    <w:p w:rsidR="009B7F38" w:rsidRPr="007477F4" w:rsidRDefault="009B7F38" w:rsidP="007477F4">
      <w:pPr>
        <w:jc w:val="both"/>
        <w:rPr>
          <w:b/>
          <w:color w:val="000000" w:themeColor="text1"/>
          <w:lang w:val="ro-RO"/>
        </w:rPr>
      </w:pPr>
    </w:p>
    <w:p w:rsidR="009B7F38" w:rsidRPr="007477F4" w:rsidRDefault="009B7F38" w:rsidP="007477F4">
      <w:pPr>
        <w:jc w:val="both"/>
        <w:rPr>
          <w:b/>
          <w:color w:val="000000" w:themeColor="text1"/>
          <w:lang w:val="ro-RO"/>
        </w:rPr>
      </w:pPr>
      <w:r w:rsidRPr="007477F4">
        <w:rPr>
          <w:b/>
          <w:color w:val="000000" w:themeColor="text1"/>
          <w:lang w:val="ro-RO"/>
        </w:rPr>
        <w:t>Prof. ing. Butuşină Gabriela</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vizită la Muzeul Satului   – clasa a XI-a profesională</w:t>
      </w:r>
      <w:r w:rsidRPr="007477F4">
        <w:rPr>
          <w:color w:val="000000" w:themeColor="text1"/>
          <w:sz w:val="22"/>
          <w:szCs w:val="22"/>
          <w:lang w:val="ro-RO"/>
        </w:rPr>
        <w:t xml:space="preserve">    </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vizionare film – Plazza Romania</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vizita Editura Niculescu – clasa a XI-a profesională</w:t>
      </w:r>
    </w:p>
    <w:p w:rsidR="009B7F38" w:rsidRPr="007477F4" w:rsidRDefault="009B7F38" w:rsidP="0086749B">
      <w:pPr>
        <w:numPr>
          <w:ilvl w:val="0"/>
          <w:numId w:val="16"/>
        </w:numPr>
        <w:suppressAutoHyphens w:val="0"/>
        <w:jc w:val="both"/>
        <w:rPr>
          <w:color w:val="000000" w:themeColor="text1"/>
          <w:lang w:val="ro-RO"/>
        </w:rPr>
      </w:pPr>
      <w:r w:rsidRPr="007477F4">
        <w:rPr>
          <w:color w:val="000000" w:themeColor="text1"/>
          <w:lang w:val="ro-RO"/>
        </w:rPr>
        <w:t xml:space="preserve">plimbare virtuală la muzeul Naţional de istorie naturală Grigore Antipa      </w:t>
      </w:r>
    </w:p>
    <w:p w:rsidR="00DD160F" w:rsidRPr="007477F4" w:rsidRDefault="00DD160F" w:rsidP="007477F4">
      <w:pPr>
        <w:pStyle w:val="ListParagraph"/>
        <w:spacing w:after="0"/>
        <w:rPr>
          <w:rFonts w:ascii="Times New Roman" w:hAnsi="Times New Roman"/>
          <w:b/>
          <w:color w:val="000000" w:themeColor="text1"/>
        </w:rPr>
      </w:pPr>
    </w:p>
    <w:p w:rsidR="00DD160F" w:rsidRPr="007477F4" w:rsidRDefault="00DD160F" w:rsidP="00DD160F">
      <w:pPr>
        <w:pStyle w:val="ListParagraph"/>
        <w:rPr>
          <w:rFonts w:ascii="Times New Roman" w:hAnsi="Times New Roman"/>
          <w:b/>
          <w:color w:val="000000" w:themeColor="text1"/>
        </w:rPr>
      </w:pPr>
      <w:r w:rsidRPr="007477F4">
        <w:rPr>
          <w:rFonts w:ascii="Times New Roman" w:hAnsi="Times New Roman"/>
          <w:b/>
          <w:color w:val="000000" w:themeColor="text1"/>
        </w:rPr>
        <w:t xml:space="preserve">CATEDRA DE </w:t>
      </w:r>
      <w:r w:rsidR="006902DC" w:rsidRPr="007477F4">
        <w:rPr>
          <w:rFonts w:ascii="Times New Roman" w:hAnsi="Times New Roman"/>
          <w:b/>
          <w:color w:val="000000" w:themeColor="text1"/>
        </w:rPr>
        <w:t>A</w:t>
      </w:r>
      <w:r w:rsidRPr="007477F4">
        <w:rPr>
          <w:rFonts w:ascii="Times New Roman" w:hAnsi="Times New Roman"/>
          <w:b/>
          <w:color w:val="000000" w:themeColor="text1"/>
          <w:lang w:val="it-IT"/>
        </w:rPr>
        <w:t>DISCIPLINE ECONOMICE DE SPECIALITATE – SERVICII, PO</w:t>
      </w:r>
      <w:r w:rsidRPr="007477F4">
        <w:rPr>
          <w:rFonts w:ascii="Times New Roman" w:hAnsi="Times New Roman"/>
          <w:b/>
          <w:color w:val="000000" w:themeColor="text1"/>
        </w:rPr>
        <w:t>ȘTĂ:</w:t>
      </w:r>
    </w:p>
    <w:p w:rsidR="00DD160F" w:rsidRPr="007477F4" w:rsidRDefault="00DD160F" w:rsidP="00DD160F">
      <w:pPr>
        <w:rPr>
          <w:color w:val="000000" w:themeColor="text1"/>
          <w:lang w:val="ro-RO"/>
        </w:rPr>
      </w:pPr>
      <w:r w:rsidRPr="007477F4">
        <w:rPr>
          <w:color w:val="000000" w:themeColor="text1"/>
          <w:lang w:val="ro-RO"/>
        </w:rPr>
        <w:t>♣Activitati extrascolare ( nominal profesorii ce au realizat astfel de activitati şi titlul activităţii):</w:t>
      </w:r>
    </w:p>
    <w:p w:rsidR="00DD160F" w:rsidRPr="007477F4" w:rsidRDefault="00DD160F" w:rsidP="00DD160F">
      <w:pPr>
        <w:rPr>
          <w:color w:val="000000" w:themeColor="text1"/>
          <w:lang w:val="ro-RO"/>
        </w:rPr>
      </w:pPr>
    </w:p>
    <w:p w:rsidR="00DD160F" w:rsidRPr="007477F4" w:rsidRDefault="00DD160F" w:rsidP="00DD160F">
      <w:pPr>
        <w:rPr>
          <w:color w:val="000000" w:themeColor="text1"/>
          <w:lang w:val="ro-RO"/>
        </w:rPr>
      </w:pPr>
    </w:p>
    <w:p w:rsidR="00DD160F" w:rsidRPr="007477F4" w:rsidRDefault="00DD160F" w:rsidP="0086749B">
      <w:pPr>
        <w:numPr>
          <w:ilvl w:val="0"/>
          <w:numId w:val="29"/>
        </w:numPr>
        <w:suppressAutoHyphens w:val="0"/>
        <w:rPr>
          <w:color w:val="000000" w:themeColor="text1"/>
          <w:lang w:val="it-IT"/>
        </w:rPr>
      </w:pPr>
      <w:r w:rsidRPr="007477F4">
        <w:rPr>
          <w:color w:val="000000" w:themeColor="text1"/>
          <w:lang w:val="it-IT"/>
        </w:rPr>
        <w:t>Participarea, impreuna cu elevii claselor la care activeaza, la activitatile Programului Junior Achievement de educatie economica si consiliere pentru cariera  - modulele:</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it-IT"/>
        </w:rPr>
        <w:t>Educa</w:t>
      </w:r>
      <w:r w:rsidRPr="007477F4">
        <w:rPr>
          <w:color w:val="000000" w:themeColor="text1"/>
          <w:lang w:val="ro-RO"/>
        </w:rPr>
        <w:t>ție pentru sănătate</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it-IT"/>
        </w:rPr>
        <w:t>Succesul profesional</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it-IT"/>
        </w:rPr>
        <w:t>Compania</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ro-RO"/>
        </w:rPr>
        <w:t>Etica în afaceri</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ro-RO"/>
        </w:rPr>
        <w:t>Educație Antreprenorială</w:t>
      </w:r>
    </w:p>
    <w:p w:rsidR="00DD160F" w:rsidRPr="007477F4" w:rsidRDefault="00DD160F" w:rsidP="0086749B">
      <w:pPr>
        <w:numPr>
          <w:ilvl w:val="0"/>
          <w:numId w:val="30"/>
        </w:numPr>
        <w:suppressAutoHyphens w:val="0"/>
        <w:rPr>
          <w:color w:val="000000" w:themeColor="text1"/>
          <w:lang w:val="it-IT"/>
        </w:rPr>
      </w:pPr>
      <w:r w:rsidRPr="007477F4">
        <w:rPr>
          <w:color w:val="000000" w:themeColor="text1"/>
          <w:lang w:val="ro-RO"/>
        </w:rPr>
        <w:t>Economia aplicata</w:t>
      </w:r>
    </w:p>
    <w:p w:rsidR="00DD160F" w:rsidRPr="007477F4" w:rsidRDefault="00DD160F" w:rsidP="00DD160F">
      <w:pPr>
        <w:ind w:left="360"/>
        <w:rPr>
          <w:color w:val="000000" w:themeColor="text1"/>
          <w:lang w:val="it-IT"/>
        </w:rPr>
      </w:pPr>
      <w:r w:rsidRPr="007477F4">
        <w:rPr>
          <w:color w:val="000000" w:themeColor="text1"/>
          <w:lang w:val="it-IT"/>
        </w:rPr>
        <w:t xml:space="preserve">    Constantin Gheorghe, Babarada Dan, Popescu Costinela, Popescu Adrian, Cernea Valentin</w:t>
      </w:r>
    </w:p>
    <w:p w:rsidR="00DD160F" w:rsidRPr="007477F4" w:rsidRDefault="00DD160F" w:rsidP="00DD160F">
      <w:pPr>
        <w:ind w:left="720"/>
        <w:rPr>
          <w:color w:val="000000" w:themeColor="text1"/>
          <w:lang w:val="ro-RO"/>
        </w:rPr>
      </w:pPr>
    </w:p>
    <w:p w:rsidR="00DD160F" w:rsidRPr="007477F4" w:rsidRDefault="00DD160F" w:rsidP="0086749B">
      <w:pPr>
        <w:numPr>
          <w:ilvl w:val="0"/>
          <w:numId w:val="29"/>
        </w:numPr>
        <w:suppressAutoHyphens w:val="0"/>
        <w:rPr>
          <w:color w:val="000000" w:themeColor="text1"/>
          <w:lang w:val="it-IT"/>
        </w:rPr>
      </w:pPr>
      <w:r w:rsidRPr="007477F4">
        <w:rPr>
          <w:color w:val="000000" w:themeColor="text1"/>
          <w:lang w:val="ro-RO"/>
        </w:rPr>
        <w:t>Activitaţi în col</w:t>
      </w:r>
      <w:r w:rsidRPr="007477F4">
        <w:rPr>
          <w:color w:val="000000" w:themeColor="text1"/>
          <w:lang w:val="it-IT"/>
        </w:rPr>
        <w:t xml:space="preserve">aborare cu Scoala nr 211 – Constantin Păunescu și cu Școala de Hipoacuzici  la programul </w:t>
      </w:r>
      <w:r w:rsidRPr="007477F4">
        <w:rPr>
          <w:color w:val="000000" w:themeColor="text1"/>
        </w:rPr>
        <w:t>“</w:t>
      </w:r>
      <w:r w:rsidRPr="007477F4">
        <w:rPr>
          <w:color w:val="000000" w:themeColor="text1"/>
          <w:lang w:val="ro-RO"/>
        </w:rPr>
        <w:t xml:space="preserve">Sărbătorile de iarnă la români </w:t>
      </w:r>
      <w:r w:rsidRPr="007477F4">
        <w:rPr>
          <w:color w:val="000000" w:themeColor="text1"/>
        </w:rPr>
        <w:t>”</w:t>
      </w:r>
      <w:r w:rsidRPr="007477F4">
        <w:rPr>
          <w:color w:val="000000" w:themeColor="text1"/>
          <w:lang w:val="it-IT"/>
        </w:rPr>
        <w:t xml:space="preserve">  Constantin Gheorghe, Babarada Dan, Cernea Valentin)</w:t>
      </w:r>
    </w:p>
    <w:p w:rsidR="00DD160F" w:rsidRPr="007477F4" w:rsidRDefault="00DD160F" w:rsidP="00DD160F">
      <w:pPr>
        <w:ind w:left="720"/>
        <w:rPr>
          <w:color w:val="000000" w:themeColor="text1"/>
          <w:lang w:val="it-IT"/>
        </w:rPr>
      </w:pPr>
    </w:p>
    <w:p w:rsidR="00DD160F" w:rsidRPr="007477F4" w:rsidRDefault="00DD160F" w:rsidP="0086749B">
      <w:pPr>
        <w:numPr>
          <w:ilvl w:val="0"/>
          <w:numId w:val="29"/>
        </w:numPr>
        <w:suppressAutoHyphens w:val="0"/>
        <w:rPr>
          <w:color w:val="000000" w:themeColor="text1"/>
        </w:rPr>
      </w:pPr>
      <w:r w:rsidRPr="007477F4">
        <w:rPr>
          <w:color w:val="000000" w:themeColor="text1"/>
          <w:lang w:val="ro-RO"/>
        </w:rPr>
        <w:t xml:space="preserve">Participarea la activităţile desfăşurate în cadrul Proiectului Colegiului </w:t>
      </w:r>
      <w:r w:rsidRPr="007477F4">
        <w:rPr>
          <w:color w:val="000000" w:themeColor="text1"/>
        </w:rPr>
        <w:t xml:space="preserve">“” </w:t>
      </w:r>
      <w:r w:rsidRPr="007477F4">
        <w:rPr>
          <w:color w:val="000000" w:themeColor="text1"/>
          <w:lang w:val="ro-RO"/>
        </w:rPr>
        <w:t>î</w:t>
      </w:r>
      <w:r w:rsidRPr="007477F4">
        <w:rPr>
          <w:color w:val="000000" w:themeColor="text1"/>
        </w:rPr>
        <w:t xml:space="preserve">n parteneriat cu Parohiile Chiajna </w:t>
      </w:r>
      <w:r w:rsidRPr="007477F4">
        <w:rPr>
          <w:color w:val="000000" w:themeColor="text1"/>
          <w:lang w:val="ro-RO"/>
        </w:rPr>
        <w:t xml:space="preserve">și </w:t>
      </w:r>
      <w:r w:rsidRPr="007477F4">
        <w:rPr>
          <w:color w:val="000000" w:themeColor="text1"/>
        </w:rPr>
        <w:t>“” activități de voluntariat desfășurate la Școala Specială nr 11 Constantin Păunescu : Constantin Gheorghe, Babarada Dan</w:t>
      </w:r>
    </w:p>
    <w:p w:rsidR="00DD160F" w:rsidRPr="007477F4" w:rsidRDefault="00DD160F" w:rsidP="00DD160F">
      <w:pPr>
        <w:rPr>
          <w:color w:val="000000" w:themeColor="text1"/>
        </w:rPr>
      </w:pPr>
    </w:p>
    <w:p w:rsidR="00DD160F" w:rsidRPr="007477F4" w:rsidRDefault="00DD160F" w:rsidP="0086749B">
      <w:pPr>
        <w:numPr>
          <w:ilvl w:val="0"/>
          <w:numId w:val="29"/>
        </w:numPr>
        <w:suppressAutoHyphens w:val="0"/>
        <w:rPr>
          <w:color w:val="000000" w:themeColor="text1"/>
        </w:rPr>
      </w:pPr>
      <w:r w:rsidRPr="007477F4">
        <w:rPr>
          <w:color w:val="000000" w:themeColor="text1"/>
          <w:lang w:val="it-IT"/>
        </w:rPr>
        <w:t>Conceperea și înscrierea la  Programele de Activități anuale ale</w:t>
      </w:r>
      <w:r w:rsidRPr="007477F4">
        <w:rPr>
          <w:color w:val="000000" w:themeColor="text1"/>
        </w:rPr>
        <w:t xml:space="preserve"> </w:t>
      </w:r>
      <w:r w:rsidR="00694C95" w:rsidRPr="007477F4">
        <w:rPr>
          <w:color w:val="000000" w:themeColor="text1"/>
        </w:rPr>
        <w:t>CCD</w:t>
      </w:r>
      <w:r w:rsidRPr="007477F4">
        <w:rPr>
          <w:color w:val="000000" w:themeColor="text1"/>
        </w:rPr>
        <w:t xml:space="preserve"> ”</w:t>
      </w:r>
      <w:r w:rsidRPr="007477F4">
        <w:rPr>
          <w:i/>
          <w:color w:val="000000" w:themeColor="text1"/>
        </w:rPr>
        <w:t xml:space="preserve">PROTECŢIA CONSUMATORULUI ÎN DOMENIUL SERVICII </w:t>
      </w:r>
      <w:r w:rsidRPr="007477F4">
        <w:rPr>
          <w:color w:val="000000" w:themeColor="text1"/>
        </w:rPr>
        <w:t>” Proiect aprobat de  CCD 2018 în cadrul activității de Dezvoltare profesională</w:t>
      </w:r>
    </w:p>
    <w:p w:rsidR="00DD160F" w:rsidRPr="007477F4" w:rsidRDefault="00DD160F" w:rsidP="00DD160F">
      <w:pPr>
        <w:rPr>
          <w:color w:val="000000" w:themeColor="text1"/>
          <w:lang w:val="it-IT"/>
        </w:rPr>
      </w:pPr>
    </w:p>
    <w:p w:rsidR="00DD160F" w:rsidRPr="007477F4" w:rsidRDefault="00DD160F" w:rsidP="00694C95">
      <w:pPr>
        <w:jc w:val="both"/>
        <w:rPr>
          <w:color w:val="000000" w:themeColor="text1"/>
          <w:lang w:val="ro-RO"/>
        </w:rPr>
      </w:pPr>
      <w:r w:rsidRPr="007477F4">
        <w:rPr>
          <w:color w:val="000000" w:themeColor="text1"/>
          <w:lang w:val="it-IT"/>
        </w:rPr>
        <w:t xml:space="preserve">      5. Conceperea și înscrierea la  Programele de Activități anuale ale ISMB cu</w:t>
      </w:r>
      <w:r w:rsidR="00694C95" w:rsidRPr="007477F4">
        <w:rPr>
          <w:color w:val="000000" w:themeColor="text1"/>
          <w:lang w:val="it-IT"/>
        </w:rPr>
        <w:t xml:space="preserve"> </w:t>
      </w:r>
      <w:r w:rsidRPr="007477F4">
        <w:rPr>
          <w:color w:val="000000" w:themeColor="text1"/>
          <w:lang w:val="it-IT"/>
        </w:rPr>
        <w:t xml:space="preserve">Programul </w:t>
      </w:r>
      <w:r w:rsidRPr="007477F4">
        <w:rPr>
          <w:color w:val="000000" w:themeColor="text1"/>
        </w:rPr>
        <w:t>“</w:t>
      </w:r>
      <w:r w:rsidRPr="007477F4">
        <w:rPr>
          <w:color w:val="000000" w:themeColor="text1"/>
          <w:lang w:val="ro-RO"/>
        </w:rPr>
        <w:t>Protecția consumatorului în economia de piață</w:t>
      </w:r>
      <w:r w:rsidR="00694C95" w:rsidRPr="007477F4">
        <w:rPr>
          <w:color w:val="000000" w:themeColor="text1"/>
        </w:rPr>
        <w:t>”, program aprobat de</w:t>
      </w:r>
      <w:r w:rsidRPr="007477F4">
        <w:rPr>
          <w:color w:val="000000" w:themeColor="text1"/>
        </w:rPr>
        <w:t xml:space="preserve"> MEN și  </w:t>
      </w:r>
      <w:r w:rsidR="00694C95" w:rsidRPr="007477F4">
        <w:rPr>
          <w:color w:val="000000" w:themeColor="text1"/>
          <w:lang w:val="ro-RO" w:eastAsia="ro-RO"/>
        </w:rPr>
        <w:t xml:space="preserve">Proiect </w:t>
      </w:r>
      <w:r w:rsidRPr="007477F4">
        <w:rPr>
          <w:color w:val="000000" w:themeColor="text1"/>
          <w:lang w:val="ro-RO" w:eastAsia="ro-RO"/>
        </w:rPr>
        <w:t>cuprins în Calendarul Activităţilor Educative 201</w:t>
      </w:r>
      <w:r w:rsidR="00694C95" w:rsidRPr="007477F4">
        <w:rPr>
          <w:color w:val="000000" w:themeColor="text1"/>
          <w:lang w:val="ro-RO" w:eastAsia="ro-RO"/>
        </w:rPr>
        <w:t xml:space="preserve">8, </w:t>
      </w:r>
      <w:r w:rsidRPr="007477F4">
        <w:rPr>
          <w:color w:val="000000" w:themeColor="text1"/>
        </w:rPr>
        <w:t>Domeniul educaţie civică, voluntariat, proiecte    caritabile</w:t>
      </w:r>
    </w:p>
    <w:p w:rsidR="00DD160F" w:rsidRPr="007477F4" w:rsidRDefault="00DD160F" w:rsidP="00DD160F">
      <w:pPr>
        <w:rPr>
          <w:color w:val="000000" w:themeColor="text1"/>
          <w:lang w:val="ro-RO"/>
        </w:rPr>
      </w:pPr>
    </w:p>
    <w:p w:rsidR="00DD160F" w:rsidRPr="007477F4" w:rsidRDefault="00DD160F" w:rsidP="00DD160F">
      <w:pPr>
        <w:rPr>
          <w:rFonts w:eastAsia="Calibri"/>
          <w:color w:val="000000" w:themeColor="text1"/>
        </w:rPr>
      </w:pPr>
      <w:r w:rsidRPr="007477F4">
        <w:rPr>
          <w:color w:val="000000" w:themeColor="text1"/>
          <w:lang w:val="it-IT"/>
        </w:rPr>
        <w:t xml:space="preserve">      6. Incheierea de conventii cadru cu agentii economici , in vederea efectuarii stagiilor de instruire practica  curenta si comasata ,pentru anul scolar 2017-2018 ,  in perioada </w:t>
      </w:r>
      <w:r w:rsidRPr="007477F4">
        <w:rPr>
          <w:rFonts w:eastAsia="Calibri"/>
          <w:color w:val="000000" w:themeColor="text1"/>
        </w:rPr>
        <w:t xml:space="preserve">       15.09.2017  -  15.10.2017:</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Casa Oamenilor de Stiinta -,,Clubul oamenilor de stiinta’’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S.C. Continental S.A. – hotel ,,IBIS Nord’’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lastRenderedPageBreak/>
        <w:t xml:space="preserve">S.C. ROZS IMPEX S.R.L. restaurant ,,Cocosul  rosu’’;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Hotel – restaurant ,,Capitol’’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Hotel  Marshal ,, GARDEN’’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Restaurant ,,  Sara</w:t>
      </w:r>
      <w:r w:rsidR="0016125E" w:rsidRPr="007477F4">
        <w:rPr>
          <w:rFonts w:eastAsia="Calibri"/>
          <w:color w:val="000000" w:themeColor="text1"/>
        </w:rPr>
        <w:t xml:space="preserve"> M</w:t>
      </w:r>
      <w:r w:rsidRPr="007477F4">
        <w:rPr>
          <w:rFonts w:eastAsia="Calibri"/>
          <w:color w:val="000000" w:themeColor="text1"/>
        </w:rPr>
        <w:t xml:space="preserve">ontriel ‘’ </w:t>
      </w:r>
    </w:p>
    <w:p w:rsidR="00DD160F" w:rsidRPr="007477F4" w:rsidRDefault="00DD160F" w:rsidP="0086749B">
      <w:pPr>
        <w:numPr>
          <w:ilvl w:val="0"/>
          <w:numId w:val="31"/>
        </w:numPr>
        <w:suppressAutoHyphens w:val="0"/>
        <w:rPr>
          <w:rFonts w:eastAsia="Calibri"/>
          <w:color w:val="000000" w:themeColor="text1"/>
        </w:rPr>
      </w:pPr>
      <w:r w:rsidRPr="007477F4">
        <w:rPr>
          <w:rFonts w:eastAsia="Calibri"/>
          <w:color w:val="000000" w:themeColor="text1"/>
        </w:rPr>
        <w:t>Hotel – restaurant ,, Mercure ‘’.</w:t>
      </w:r>
    </w:p>
    <w:p w:rsidR="00DD160F" w:rsidRPr="007477F4" w:rsidRDefault="00DD160F" w:rsidP="00DD160F">
      <w:pPr>
        <w:rPr>
          <w:color w:val="000000" w:themeColor="text1"/>
          <w:lang w:val="it-IT"/>
        </w:rPr>
      </w:pPr>
      <w:r w:rsidRPr="007477F4">
        <w:rPr>
          <w:color w:val="000000" w:themeColor="text1"/>
          <w:lang w:val="it-IT"/>
        </w:rPr>
        <w:t xml:space="preserve">    (  Cernea Valentin )</w:t>
      </w:r>
    </w:p>
    <w:p w:rsidR="00DD160F" w:rsidRPr="007477F4" w:rsidRDefault="00DD160F" w:rsidP="0086749B">
      <w:pPr>
        <w:numPr>
          <w:ilvl w:val="0"/>
          <w:numId w:val="32"/>
        </w:numPr>
        <w:suppressAutoHyphens w:val="0"/>
        <w:rPr>
          <w:color w:val="000000" w:themeColor="text1"/>
          <w:lang w:val="it-IT"/>
        </w:rPr>
      </w:pPr>
      <w:r w:rsidRPr="007477F4">
        <w:rPr>
          <w:color w:val="000000" w:themeColor="text1"/>
          <w:lang w:val="it-IT"/>
        </w:rPr>
        <w:t xml:space="preserve">CNPR ( COMPANIA NATIONALA POSTA ROMANA </w:t>
      </w:r>
    </w:p>
    <w:p w:rsidR="00DD160F" w:rsidRPr="007477F4" w:rsidRDefault="00DD160F" w:rsidP="0086749B">
      <w:pPr>
        <w:numPr>
          <w:ilvl w:val="0"/>
          <w:numId w:val="32"/>
        </w:numPr>
        <w:suppressAutoHyphens w:val="0"/>
        <w:rPr>
          <w:color w:val="000000" w:themeColor="text1"/>
          <w:lang w:val="it-IT"/>
        </w:rPr>
      </w:pPr>
      <w:r w:rsidRPr="007477F4">
        <w:rPr>
          <w:color w:val="000000" w:themeColor="text1"/>
          <w:lang w:val="it-IT"/>
        </w:rPr>
        <w:t>DRPB ( DIRECTIA REGIONALA DE POSTA BUCURESTI)</w:t>
      </w:r>
    </w:p>
    <w:p w:rsidR="00DD160F" w:rsidRPr="007477F4" w:rsidRDefault="00DD160F" w:rsidP="00DD160F">
      <w:pPr>
        <w:rPr>
          <w:color w:val="000000" w:themeColor="text1"/>
          <w:lang w:val="it-IT"/>
        </w:rPr>
      </w:pPr>
      <w:r w:rsidRPr="007477F4">
        <w:rPr>
          <w:color w:val="000000" w:themeColor="text1"/>
          <w:lang w:val="it-IT"/>
        </w:rPr>
        <w:t xml:space="preserve">    (Constantin Gheorghe)</w:t>
      </w:r>
    </w:p>
    <w:p w:rsidR="00DD160F" w:rsidRPr="007477F4" w:rsidRDefault="00DD160F" w:rsidP="00DD160F">
      <w:pPr>
        <w:rPr>
          <w:color w:val="000000" w:themeColor="text1"/>
          <w:lang w:val="it-IT"/>
        </w:rPr>
      </w:pPr>
      <w:r w:rsidRPr="007477F4">
        <w:rPr>
          <w:color w:val="000000" w:themeColor="text1"/>
          <w:lang w:val="it-IT"/>
        </w:rPr>
        <w:t>.</w:t>
      </w:r>
    </w:p>
    <w:p w:rsidR="00DD160F" w:rsidRPr="007477F4" w:rsidRDefault="00DD160F" w:rsidP="00DD160F">
      <w:pPr>
        <w:rPr>
          <w:color w:val="000000" w:themeColor="text1"/>
          <w:lang w:val="it-IT"/>
        </w:rPr>
      </w:pPr>
      <w:r w:rsidRPr="007477F4">
        <w:rPr>
          <w:color w:val="000000" w:themeColor="text1"/>
          <w:lang w:val="it-IT"/>
        </w:rPr>
        <w:t xml:space="preserve">    7. Incheiat parteneriat de colaborare cu Junior Achievement Romania pentru anul scolar 2017 – 2018 </w:t>
      </w:r>
      <w:r w:rsidR="00694C95" w:rsidRPr="007477F4">
        <w:rPr>
          <w:color w:val="000000" w:themeColor="text1"/>
          <w:lang w:val="it-IT"/>
        </w:rPr>
        <w:t>-</w:t>
      </w:r>
      <w:r w:rsidRPr="007477F4">
        <w:rPr>
          <w:color w:val="000000" w:themeColor="text1"/>
          <w:lang w:val="it-IT"/>
        </w:rPr>
        <w:t xml:space="preserve"> elevii claselor  9E , 11E,11 D, 11 F .</w:t>
      </w:r>
    </w:p>
    <w:p w:rsidR="00DD160F" w:rsidRPr="007477F4" w:rsidRDefault="00DD160F" w:rsidP="00DD160F">
      <w:pPr>
        <w:rPr>
          <w:color w:val="000000" w:themeColor="text1"/>
          <w:lang w:val="it-IT"/>
        </w:rPr>
      </w:pPr>
      <w:r w:rsidRPr="007477F4">
        <w:rPr>
          <w:color w:val="000000" w:themeColor="text1"/>
          <w:lang w:val="it-IT"/>
        </w:rPr>
        <w:t xml:space="preserve">     </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Participare cu elevii claselor a XI-a D, F la programul ,,Succesul Profesional” din cad</w:t>
      </w:r>
      <w:r w:rsidR="00694C95" w:rsidRPr="007477F4">
        <w:rPr>
          <w:color w:val="000000" w:themeColor="text1"/>
          <w:lang w:val="it-IT"/>
        </w:rPr>
        <w:t>rul Junior Achievement Romania  (Babarada Dan</w:t>
      </w:r>
      <w:r w:rsidRPr="007477F4">
        <w:rPr>
          <w:color w:val="000000" w:themeColor="text1"/>
          <w:lang w:val="it-IT"/>
        </w:rPr>
        <w:t>)</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Participare cu elevii clasei a XI-a D la programul ,,Educatie antreprenoriala” din cad</w:t>
      </w:r>
      <w:r w:rsidR="00694C95" w:rsidRPr="007477F4">
        <w:rPr>
          <w:color w:val="000000" w:themeColor="text1"/>
          <w:lang w:val="it-IT"/>
        </w:rPr>
        <w:t>rul Junior Achievement Romania  (</w:t>
      </w:r>
      <w:r w:rsidRPr="007477F4">
        <w:rPr>
          <w:color w:val="000000" w:themeColor="text1"/>
          <w:lang w:val="it-IT"/>
        </w:rPr>
        <w:t>Popescu Costinela )</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Participare cu elevii clasei a XI-a E la programul ,,Educatie antreprenoriala” din cad</w:t>
      </w:r>
      <w:r w:rsidR="00694C95" w:rsidRPr="007477F4">
        <w:rPr>
          <w:color w:val="000000" w:themeColor="text1"/>
          <w:lang w:val="it-IT"/>
        </w:rPr>
        <w:t>rul Junior Achievement Romania  (</w:t>
      </w:r>
      <w:r w:rsidRPr="007477F4">
        <w:rPr>
          <w:color w:val="000000" w:themeColor="text1"/>
          <w:lang w:val="it-IT"/>
        </w:rPr>
        <w:t>Popescu Adrian )</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Participare cu elevii clasei a X-a E la programul ,,Compania ’’din cad</w:t>
      </w:r>
      <w:r w:rsidR="00694C95" w:rsidRPr="007477F4">
        <w:rPr>
          <w:color w:val="000000" w:themeColor="text1"/>
          <w:lang w:val="it-IT"/>
        </w:rPr>
        <w:t>rul Junior Achievement Romania (Cernea Valentin</w:t>
      </w:r>
      <w:r w:rsidRPr="007477F4">
        <w:rPr>
          <w:color w:val="000000" w:themeColor="text1"/>
          <w:lang w:val="it-IT"/>
        </w:rPr>
        <w:t>)</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 xml:space="preserve"> Participare cu elevii clasei a XI-a D la programul ,,Compania ’’din cad</w:t>
      </w:r>
      <w:r w:rsidR="00694C95" w:rsidRPr="007477F4">
        <w:rPr>
          <w:color w:val="000000" w:themeColor="text1"/>
          <w:lang w:val="it-IT"/>
        </w:rPr>
        <w:t>rul Junior Achievement Romania  (</w:t>
      </w:r>
      <w:r w:rsidRPr="007477F4">
        <w:rPr>
          <w:color w:val="000000" w:themeColor="text1"/>
          <w:lang w:val="it-IT"/>
        </w:rPr>
        <w:t xml:space="preserve">Cernea </w:t>
      </w:r>
      <w:r w:rsidR="00694C95" w:rsidRPr="007477F4">
        <w:rPr>
          <w:color w:val="000000" w:themeColor="text1"/>
          <w:lang w:val="it-IT"/>
        </w:rPr>
        <w:t>Valentin</w:t>
      </w:r>
      <w:r w:rsidRPr="007477F4">
        <w:rPr>
          <w:color w:val="000000" w:themeColor="text1"/>
          <w:lang w:val="it-IT"/>
        </w:rPr>
        <w:t xml:space="preserve">) </w:t>
      </w:r>
    </w:p>
    <w:p w:rsidR="00DD160F" w:rsidRPr="007477F4" w:rsidRDefault="00DD160F" w:rsidP="0086749B">
      <w:pPr>
        <w:numPr>
          <w:ilvl w:val="0"/>
          <w:numId w:val="33"/>
        </w:numPr>
        <w:suppressAutoHyphens w:val="0"/>
        <w:rPr>
          <w:color w:val="000000" w:themeColor="text1"/>
          <w:lang w:val="it-IT"/>
        </w:rPr>
      </w:pPr>
      <w:r w:rsidRPr="007477F4">
        <w:rPr>
          <w:color w:val="000000" w:themeColor="text1"/>
          <w:lang w:val="it-IT"/>
        </w:rPr>
        <w:t>Participare cu elevii clasei a XII-a D la programul ,,Compania ’’din cad</w:t>
      </w:r>
      <w:r w:rsidR="00694C95" w:rsidRPr="007477F4">
        <w:rPr>
          <w:color w:val="000000" w:themeColor="text1"/>
          <w:lang w:val="it-IT"/>
        </w:rPr>
        <w:t>rul Junior Achievement Romania   (Cernea Valentin</w:t>
      </w:r>
      <w:r w:rsidRPr="007477F4">
        <w:rPr>
          <w:color w:val="000000" w:themeColor="text1"/>
          <w:lang w:val="it-IT"/>
        </w:rPr>
        <w:t>)</w:t>
      </w:r>
    </w:p>
    <w:p w:rsidR="00DD160F" w:rsidRPr="007477F4" w:rsidRDefault="00DD160F" w:rsidP="0086749B">
      <w:pPr>
        <w:numPr>
          <w:ilvl w:val="0"/>
          <w:numId w:val="33"/>
        </w:numPr>
        <w:shd w:val="clear" w:color="auto" w:fill="FFFFFF"/>
        <w:suppressAutoHyphens w:val="0"/>
        <w:rPr>
          <w:color w:val="000000" w:themeColor="text1"/>
        </w:rPr>
      </w:pPr>
      <w:r w:rsidRPr="007477F4">
        <w:rPr>
          <w:color w:val="000000" w:themeColor="text1"/>
          <w:lang w:val="it-IT"/>
        </w:rPr>
        <w:t>Participare cu elevii clasei a IX-a E la programul ,,Economie aplicata ’’din cad</w:t>
      </w:r>
      <w:r w:rsidR="00694C95" w:rsidRPr="007477F4">
        <w:rPr>
          <w:color w:val="000000" w:themeColor="text1"/>
          <w:lang w:val="it-IT"/>
        </w:rPr>
        <w:t xml:space="preserve">rul Junior Achievement Romania </w:t>
      </w:r>
      <w:r w:rsidR="00694C95" w:rsidRPr="007477F4">
        <w:rPr>
          <w:color w:val="000000" w:themeColor="text1"/>
        </w:rPr>
        <w:t xml:space="preserve"> (</w:t>
      </w:r>
      <w:r w:rsidRPr="007477F4">
        <w:rPr>
          <w:color w:val="000000" w:themeColor="text1"/>
        </w:rPr>
        <w:t>Constantin Gheorghe)</w:t>
      </w:r>
    </w:p>
    <w:p w:rsidR="00615C00" w:rsidRPr="007477F4" w:rsidRDefault="00615C00" w:rsidP="00615C00">
      <w:pPr>
        <w:rPr>
          <w:color w:val="000000" w:themeColor="text1"/>
          <w:lang w:val="ro-RO"/>
        </w:rPr>
      </w:pPr>
    </w:p>
    <w:p w:rsidR="00615C00" w:rsidRPr="007477F4" w:rsidRDefault="00615C00" w:rsidP="00615C00">
      <w:pPr>
        <w:rPr>
          <w:b/>
          <w:color w:val="000000" w:themeColor="text1"/>
        </w:rPr>
      </w:pPr>
      <w:r w:rsidRPr="007477F4">
        <w:rPr>
          <w:b/>
          <w:color w:val="000000" w:themeColor="text1"/>
        </w:rPr>
        <w:t>CATEDRA DE INFORMATICĂ:</w:t>
      </w:r>
    </w:p>
    <w:p w:rsidR="009B7F38" w:rsidRPr="007477F4" w:rsidRDefault="009B7F38" w:rsidP="009B7F38">
      <w:pPr>
        <w:suppressAutoHyphens w:val="0"/>
        <w:spacing w:line="276" w:lineRule="auto"/>
        <w:ind w:left="720"/>
        <w:jc w:val="both"/>
        <w:rPr>
          <w:color w:val="000000" w:themeColor="text1"/>
          <w:lang w:val="ro-RO"/>
        </w:rPr>
      </w:pPr>
      <w:r w:rsidRPr="007477F4">
        <w:rPr>
          <w:color w:val="000000" w:themeColor="text1"/>
          <w:lang w:val="ro-RO"/>
        </w:rPr>
        <w:t xml:space="preserve">                                                             </w:t>
      </w:r>
    </w:p>
    <w:p w:rsidR="00615C00" w:rsidRPr="007477F4" w:rsidRDefault="00615C00" w:rsidP="0086749B">
      <w:pPr>
        <w:widowControl w:val="0"/>
        <w:numPr>
          <w:ilvl w:val="0"/>
          <w:numId w:val="23"/>
        </w:numPr>
        <w:shd w:val="clear" w:color="auto" w:fill="F2F2F2"/>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b/>
          <w:bCs/>
          <w:color w:val="000000" w:themeColor="text1"/>
        </w:rPr>
      </w:pPr>
      <w:r w:rsidRPr="007477F4">
        <w:rPr>
          <w:b/>
          <w:bCs/>
          <w:color w:val="000000" w:themeColor="text1"/>
        </w:rPr>
        <w:t>Activitati stiintifice si de perfectionare (nominal, precizati dovezi şi titlul activităţii)</w:t>
      </w:r>
    </w:p>
    <w:p w:rsidR="00615C00" w:rsidRPr="007477F4" w:rsidRDefault="00615C00" w:rsidP="00615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iCs/>
          <w:color w:val="000000" w:themeColor="text1"/>
          <w:sz w:val="22"/>
          <w:szCs w:val="22"/>
        </w:rPr>
      </w:pPr>
    </w:p>
    <w:p w:rsidR="00615C00" w:rsidRPr="007477F4" w:rsidRDefault="00615C00" w:rsidP="00615C00">
      <w:pPr>
        <w:shd w:val="clear" w:color="auto" w:fill="D9E2F3"/>
        <w:spacing w:line="276" w:lineRule="auto"/>
        <w:jc w:val="both"/>
        <w:rPr>
          <w:b/>
          <w:i/>
          <w:iCs/>
          <w:color w:val="000000" w:themeColor="text1"/>
          <w:szCs w:val="20"/>
        </w:rPr>
      </w:pPr>
      <w:r w:rsidRPr="007477F4">
        <w:rPr>
          <w:b/>
          <w:i/>
          <w:iCs/>
          <w:color w:val="000000" w:themeColor="text1"/>
          <w:szCs w:val="20"/>
        </w:rPr>
        <w:t>Toma Simona</w:t>
      </w:r>
    </w:p>
    <w:p w:rsidR="00615C00" w:rsidRPr="007477F4" w:rsidRDefault="00615C00" w:rsidP="0086749B">
      <w:pPr>
        <w:numPr>
          <w:ilvl w:val="0"/>
          <w:numId w:val="24"/>
        </w:numPr>
        <w:suppressAutoHyphens w:val="0"/>
        <w:spacing w:line="276" w:lineRule="auto"/>
        <w:jc w:val="both"/>
        <w:rPr>
          <w:color w:val="000000" w:themeColor="text1"/>
          <w:szCs w:val="20"/>
        </w:rPr>
      </w:pPr>
      <w:r w:rsidRPr="007477F4">
        <w:rPr>
          <w:color w:val="000000" w:themeColor="text1"/>
          <w:szCs w:val="20"/>
        </w:rPr>
        <w:t xml:space="preserve">Participare la urmatoarele simpozioane, sesiuni de comunicări, cursuri de formare continuă/ perfecționare: </w:t>
      </w:r>
    </w:p>
    <w:p w:rsidR="00615C00" w:rsidRPr="007477F4" w:rsidRDefault="00615C00" w:rsidP="0086749B">
      <w:pPr>
        <w:numPr>
          <w:ilvl w:val="1"/>
          <w:numId w:val="24"/>
        </w:numPr>
        <w:suppressAutoHyphens w:val="0"/>
        <w:spacing w:line="276" w:lineRule="auto"/>
        <w:jc w:val="both"/>
        <w:rPr>
          <w:b/>
          <w:color w:val="000000" w:themeColor="text1"/>
          <w:szCs w:val="20"/>
        </w:rPr>
      </w:pPr>
      <w:r w:rsidRPr="007477F4">
        <w:rPr>
          <w:b/>
          <w:color w:val="000000" w:themeColor="text1"/>
          <w:szCs w:val="20"/>
        </w:rPr>
        <w:lastRenderedPageBreak/>
        <w:t xml:space="preserve">Simpozionul Internațional ”Turismul - conexiuni istorice, culturale și economice” - </w:t>
      </w:r>
      <w:r w:rsidRPr="007477F4">
        <w:rPr>
          <w:rStyle w:val="Strong"/>
          <w:color w:val="000000" w:themeColor="text1"/>
        </w:rPr>
        <w:t>Asociatia Cultural Stiintifica “Pleiadis”-Iasi</w:t>
      </w:r>
    </w:p>
    <w:p w:rsidR="00615C00" w:rsidRPr="007477F4" w:rsidRDefault="00615C00" w:rsidP="0086749B">
      <w:pPr>
        <w:numPr>
          <w:ilvl w:val="1"/>
          <w:numId w:val="24"/>
        </w:numPr>
        <w:suppressAutoHyphens w:val="0"/>
        <w:spacing w:line="276" w:lineRule="auto"/>
        <w:jc w:val="both"/>
        <w:rPr>
          <w:b/>
          <w:color w:val="000000" w:themeColor="text1"/>
          <w:szCs w:val="20"/>
        </w:rPr>
      </w:pPr>
      <w:r w:rsidRPr="007477F4">
        <w:rPr>
          <w:b/>
          <w:color w:val="000000" w:themeColor="text1"/>
          <w:szCs w:val="20"/>
        </w:rPr>
        <w:t xml:space="preserve">Concursul Internațional ”Tradiții și obiceiuri de iarnă pe ulița mea”- </w:t>
      </w:r>
      <w:r w:rsidRPr="007477F4">
        <w:rPr>
          <w:rStyle w:val="Strong"/>
          <w:color w:val="000000" w:themeColor="text1"/>
        </w:rPr>
        <w:t>Asociatia Cultural Stiintifica “Pleiadis”-Iasi</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b/>
          <w:color w:val="000000" w:themeColor="text1"/>
          <w:szCs w:val="20"/>
        </w:rPr>
        <w:t>Simpozionul naţional „Noile educaţii, răspunsuri la imperativele lumii contemporane”-</w:t>
      </w:r>
      <w:r w:rsidRPr="007477F4">
        <w:rPr>
          <w:b/>
          <w:color w:val="000000" w:themeColor="text1"/>
        </w:rPr>
        <w:t xml:space="preserve"> </w:t>
      </w:r>
      <w:r w:rsidRPr="007477F4">
        <w:rPr>
          <w:color w:val="000000" w:themeColor="text1"/>
        </w:rPr>
        <w:t>Colegiul National “Stefan Odobleja” Craiova</w:t>
      </w:r>
    </w:p>
    <w:p w:rsidR="00615C00" w:rsidRPr="007477F4" w:rsidRDefault="00615C00" w:rsidP="0086749B">
      <w:pPr>
        <w:numPr>
          <w:ilvl w:val="0"/>
          <w:numId w:val="24"/>
        </w:numPr>
        <w:suppressAutoHyphens w:val="0"/>
        <w:spacing w:line="276" w:lineRule="auto"/>
        <w:jc w:val="both"/>
        <w:rPr>
          <w:color w:val="000000" w:themeColor="text1"/>
          <w:szCs w:val="20"/>
        </w:rPr>
      </w:pPr>
      <w:r w:rsidRPr="007477F4">
        <w:rPr>
          <w:color w:val="000000" w:themeColor="text1"/>
          <w:szCs w:val="20"/>
        </w:rPr>
        <w:t>Parteneriate edicationale cu:</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color w:val="000000" w:themeColor="text1"/>
          <w:szCs w:val="20"/>
        </w:rPr>
        <w:t>Colegiul „Ștefan Odobleja”-Craiova, nr. 670/07.11.2017</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color w:val="000000" w:themeColor="text1"/>
          <w:szCs w:val="20"/>
        </w:rPr>
        <w:t>Asociația Cultural-Științifică „Pleiadis” din Iași, nr. 466/16.10.2017</w:t>
      </w:r>
    </w:p>
    <w:p w:rsidR="00615C00" w:rsidRPr="007477F4" w:rsidRDefault="00615C00" w:rsidP="00615C00">
      <w:pPr>
        <w:widowControl w:val="0"/>
        <w:shd w:val="clear" w:color="auto" w:fill="D9E2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
          <w:i/>
          <w:iCs/>
          <w:color w:val="000000" w:themeColor="text1"/>
          <w:szCs w:val="20"/>
        </w:rPr>
      </w:pPr>
      <w:r w:rsidRPr="007477F4">
        <w:rPr>
          <w:b/>
          <w:i/>
          <w:iCs/>
          <w:color w:val="000000" w:themeColor="text1"/>
          <w:szCs w:val="20"/>
        </w:rPr>
        <w:t>Stan Claudia</w:t>
      </w:r>
    </w:p>
    <w:p w:rsidR="00615C00" w:rsidRPr="007477F4" w:rsidRDefault="00615C00" w:rsidP="0086749B">
      <w:pPr>
        <w:numPr>
          <w:ilvl w:val="0"/>
          <w:numId w:val="24"/>
        </w:numPr>
        <w:suppressAutoHyphens w:val="0"/>
        <w:spacing w:line="276" w:lineRule="auto"/>
        <w:jc w:val="both"/>
        <w:rPr>
          <w:color w:val="000000" w:themeColor="text1"/>
          <w:szCs w:val="20"/>
        </w:rPr>
      </w:pPr>
      <w:r w:rsidRPr="007477F4">
        <w:rPr>
          <w:color w:val="000000" w:themeColor="text1"/>
          <w:szCs w:val="20"/>
        </w:rPr>
        <w:t xml:space="preserve">Participare la urmatoarele simpozioane, sesiuni de comunicări, cursuri de formare continuă/ perfecționare: </w:t>
      </w:r>
    </w:p>
    <w:p w:rsidR="00615C00" w:rsidRPr="007477F4" w:rsidRDefault="00615C00" w:rsidP="0086749B">
      <w:pPr>
        <w:numPr>
          <w:ilvl w:val="1"/>
          <w:numId w:val="24"/>
        </w:numPr>
        <w:suppressAutoHyphens w:val="0"/>
        <w:spacing w:line="276" w:lineRule="auto"/>
        <w:jc w:val="both"/>
        <w:rPr>
          <w:b/>
          <w:color w:val="000000" w:themeColor="text1"/>
          <w:szCs w:val="20"/>
        </w:rPr>
      </w:pPr>
      <w:r w:rsidRPr="007477F4">
        <w:rPr>
          <w:b/>
          <w:color w:val="000000" w:themeColor="text1"/>
          <w:szCs w:val="20"/>
        </w:rPr>
        <w:t xml:space="preserve">Simpozionul Internațional ”Turismul - conexiuni istorice, culturale și economice” - </w:t>
      </w:r>
      <w:r w:rsidRPr="007477F4">
        <w:rPr>
          <w:rStyle w:val="Strong"/>
          <w:color w:val="000000" w:themeColor="text1"/>
        </w:rPr>
        <w:t>Asociatia Cultural Stiintifica “Pleiadis”-Iasi</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b/>
          <w:color w:val="000000" w:themeColor="text1"/>
          <w:szCs w:val="20"/>
        </w:rPr>
        <w:t>Simpozionul naţional „Noile educaţii, răspunsuri la imperativele lumii contemporane”-</w:t>
      </w:r>
      <w:r w:rsidRPr="007477F4">
        <w:rPr>
          <w:b/>
          <w:color w:val="000000" w:themeColor="text1"/>
        </w:rPr>
        <w:t xml:space="preserve"> </w:t>
      </w:r>
      <w:r w:rsidRPr="007477F4">
        <w:rPr>
          <w:color w:val="000000" w:themeColor="text1"/>
        </w:rPr>
        <w:t>Colegiul National “Stefan Odobleja” Craiova</w:t>
      </w:r>
    </w:p>
    <w:p w:rsidR="00615C00" w:rsidRPr="007477F4" w:rsidRDefault="00615C00" w:rsidP="0086749B">
      <w:pPr>
        <w:numPr>
          <w:ilvl w:val="0"/>
          <w:numId w:val="24"/>
        </w:numPr>
        <w:suppressAutoHyphens w:val="0"/>
        <w:spacing w:line="276" w:lineRule="auto"/>
        <w:jc w:val="both"/>
        <w:rPr>
          <w:color w:val="000000" w:themeColor="text1"/>
          <w:szCs w:val="20"/>
        </w:rPr>
      </w:pPr>
      <w:r w:rsidRPr="007477F4">
        <w:rPr>
          <w:color w:val="000000" w:themeColor="text1"/>
          <w:szCs w:val="20"/>
        </w:rPr>
        <w:t>Parteneriate educationale cu:</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color w:val="000000" w:themeColor="text1"/>
          <w:szCs w:val="20"/>
        </w:rPr>
        <w:t>Colegiul „Ștefan Odobleja”-Craiova, nr. 670/07.11.2017</w:t>
      </w:r>
    </w:p>
    <w:p w:rsidR="00615C00" w:rsidRPr="007477F4" w:rsidRDefault="00615C00" w:rsidP="0086749B">
      <w:pPr>
        <w:numPr>
          <w:ilvl w:val="1"/>
          <w:numId w:val="24"/>
        </w:numPr>
        <w:suppressAutoHyphens w:val="0"/>
        <w:spacing w:line="276" w:lineRule="auto"/>
        <w:jc w:val="both"/>
        <w:rPr>
          <w:color w:val="000000" w:themeColor="text1"/>
          <w:szCs w:val="20"/>
        </w:rPr>
      </w:pPr>
      <w:r w:rsidRPr="007477F4">
        <w:rPr>
          <w:color w:val="000000" w:themeColor="text1"/>
          <w:szCs w:val="20"/>
        </w:rPr>
        <w:t>Asociația Cultural-Științifică „Pleiadis” din Iași, nr. 466/16.10.2017</w:t>
      </w:r>
    </w:p>
    <w:p w:rsidR="00615C00" w:rsidRPr="007477F4" w:rsidRDefault="00615C00" w:rsidP="00615C00">
      <w:pPr>
        <w:widowControl w:val="0"/>
        <w:shd w:val="clear" w:color="auto" w:fill="D9E2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iCs/>
          <w:color w:val="000000" w:themeColor="text1"/>
          <w:szCs w:val="22"/>
        </w:rPr>
      </w:pPr>
      <w:r w:rsidRPr="007477F4">
        <w:rPr>
          <w:b/>
          <w:i/>
          <w:iCs/>
          <w:color w:val="000000" w:themeColor="text1"/>
          <w:szCs w:val="22"/>
        </w:rPr>
        <w:t>Emciuc Natalia</w:t>
      </w:r>
    </w:p>
    <w:p w:rsidR="00615C00" w:rsidRPr="007477F4" w:rsidRDefault="00615C00" w:rsidP="0086749B">
      <w:pPr>
        <w:numPr>
          <w:ilvl w:val="0"/>
          <w:numId w:val="24"/>
        </w:numPr>
        <w:suppressAutoHyphens w:val="0"/>
        <w:spacing w:line="276" w:lineRule="auto"/>
        <w:jc w:val="both"/>
        <w:rPr>
          <w:color w:val="000000" w:themeColor="text1"/>
          <w:szCs w:val="20"/>
        </w:rPr>
      </w:pPr>
      <w:r w:rsidRPr="007477F4">
        <w:rPr>
          <w:color w:val="000000" w:themeColor="text1"/>
          <w:szCs w:val="20"/>
        </w:rPr>
        <w:t xml:space="preserve">Participare la urmatoarele simpozioane, sesiuni de comunicări, cursuri de formare continuă/ perfecționare: </w:t>
      </w:r>
    </w:p>
    <w:p w:rsidR="00615C00" w:rsidRPr="007477F4" w:rsidRDefault="00615C00" w:rsidP="0086749B">
      <w:pPr>
        <w:pStyle w:val="NormalWeb"/>
        <w:numPr>
          <w:ilvl w:val="1"/>
          <w:numId w:val="24"/>
        </w:numPr>
        <w:shd w:val="clear" w:color="auto" w:fill="FFFFFF"/>
        <w:spacing w:before="0" w:beforeAutospacing="0" w:after="0" w:afterAutospacing="0"/>
        <w:jc w:val="both"/>
        <w:rPr>
          <w:b/>
          <w:bCs/>
          <w:color w:val="000000" w:themeColor="text1"/>
          <w:lang w:val="ro-RO" w:eastAsia="ro-RO"/>
        </w:rPr>
      </w:pPr>
      <w:r w:rsidRPr="007477F4">
        <w:rPr>
          <w:b/>
          <w:bCs/>
          <w:color w:val="000000" w:themeColor="text1"/>
          <w:lang w:val="ro-RO" w:eastAsia="ro-RO"/>
        </w:rPr>
        <w:t>Simpozionul naţional „Sanatatea si securitatea la locul de munca”</w:t>
      </w:r>
    </w:p>
    <w:p w:rsidR="00615C00" w:rsidRPr="007477F4" w:rsidRDefault="00615C00" w:rsidP="00615C00">
      <w:pPr>
        <w:shd w:val="clear" w:color="auto" w:fill="D9E2F3"/>
        <w:jc w:val="both"/>
        <w:rPr>
          <w:b/>
          <w:i/>
          <w:iCs/>
          <w:color w:val="000000" w:themeColor="text1"/>
          <w:szCs w:val="22"/>
        </w:rPr>
      </w:pPr>
      <w:r w:rsidRPr="007477F4">
        <w:rPr>
          <w:b/>
          <w:i/>
          <w:iCs/>
          <w:color w:val="000000" w:themeColor="text1"/>
          <w:szCs w:val="22"/>
        </w:rPr>
        <w:t>Pavel Mariuta</w:t>
      </w:r>
    </w:p>
    <w:p w:rsidR="00615C00" w:rsidRPr="007477F4" w:rsidRDefault="00615C00" w:rsidP="0086749B">
      <w:pPr>
        <w:widowControl w:val="0"/>
        <w:numPr>
          <w:ilvl w:val="0"/>
          <w:numId w:val="24"/>
        </w:numPr>
        <w:suppressAutoHyphens w:val="0"/>
        <w:autoSpaceDE w:val="0"/>
        <w:autoSpaceDN w:val="0"/>
        <w:adjustRightInd w:val="0"/>
        <w:spacing w:line="276" w:lineRule="auto"/>
        <w:jc w:val="both"/>
        <w:rPr>
          <w:i/>
          <w:iCs/>
          <w:color w:val="000000" w:themeColor="text1"/>
          <w:sz w:val="22"/>
          <w:szCs w:val="22"/>
        </w:rPr>
      </w:pPr>
      <w:r w:rsidRPr="007477F4">
        <w:rPr>
          <w:color w:val="000000" w:themeColor="text1"/>
        </w:rPr>
        <w:t>Parteneriate educationale cu:</w:t>
      </w:r>
    </w:p>
    <w:p w:rsidR="00615C00" w:rsidRPr="007477F4" w:rsidRDefault="00615C00" w:rsidP="0086749B">
      <w:pPr>
        <w:pStyle w:val="NormalWeb"/>
        <w:numPr>
          <w:ilvl w:val="1"/>
          <w:numId w:val="24"/>
        </w:numPr>
        <w:spacing w:before="0" w:beforeAutospacing="0" w:after="0" w:afterAutospacing="0" w:line="276" w:lineRule="auto"/>
        <w:textAlignment w:val="baseline"/>
        <w:rPr>
          <w:color w:val="000000" w:themeColor="text1"/>
          <w:szCs w:val="22"/>
        </w:rPr>
      </w:pPr>
      <w:r w:rsidRPr="007477F4">
        <w:rPr>
          <w:color w:val="000000" w:themeColor="text1"/>
          <w:szCs w:val="22"/>
        </w:rPr>
        <w:t>Parteneriat cu Liceul Tehnologic Special nr.2</w:t>
      </w:r>
    </w:p>
    <w:p w:rsidR="00615C00" w:rsidRPr="007477F4" w:rsidRDefault="00615C00" w:rsidP="00615C00">
      <w:pPr>
        <w:widowControl w:val="0"/>
        <w:autoSpaceDE w:val="0"/>
        <w:autoSpaceDN w:val="0"/>
        <w:adjustRightInd w:val="0"/>
        <w:ind w:left="720"/>
        <w:jc w:val="both"/>
        <w:rPr>
          <w:i/>
          <w:iCs/>
          <w:color w:val="000000" w:themeColor="text1"/>
          <w:sz w:val="22"/>
          <w:szCs w:val="22"/>
        </w:rPr>
      </w:pPr>
    </w:p>
    <w:p w:rsidR="00417789" w:rsidRPr="007477F4" w:rsidRDefault="00417789" w:rsidP="00FF07B5">
      <w:pPr>
        <w:ind w:left="1440"/>
        <w:rPr>
          <w:b/>
          <w:color w:val="000000" w:themeColor="text1"/>
          <w:u w:val="single"/>
        </w:rPr>
      </w:pPr>
    </w:p>
    <w:p w:rsidR="00FF07B5" w:rsidRPr="007477F4" w:rsidRDefault="00FF07B5" w:rsidP="0086749B">
      <w:pPr>
        <w:numPr>
          <w:ilvl w:val="1"/>
          <w:numId w:val="9"/>
        </w:numPr>
        <w:rPr>
          <w:b/>
          <w:bCs/>
          <w:iCs/>
          <w:color w:val="000000" w:themeColor="text1"/>
        </w:rPr>
      </w:pPr>
      <w:r w:rsidRPr="007477F4">
        <w:rPr>
          <w:b/>
          <w:bCs/>
          <w:iCs/>
          <w:color w:val="000000" w:themeColor="text1"/>
        </w:rPr>
        <w:t>Analize, conţinuturi, rezultate, disfuncţionalităţi, măsuri</w:t>
      </w:r>
    </w:p>
    <w:p w:rsidR="00FF07B5" w:rsidRPr="007477F4" w:rsidRDefault="00FF07B5" w:rsidP="00FF07B5">
      <w:pPr>
        <w:autoSpaceDE w:val="0"/>
        <w:spacing w:line="360" w:lineRule="auto"/>
        <w:jc w:val="both"/>
        <w:rPr>
          <w:b/>
          <w:color w:val="000000" w:themeColor="text1"/>
          <w:lang w:val="ro-RO"/>
        </w:rPr>
      </w:pPr>
      <w:r w:rsidRPr="007477F4">
        <w:rPr>
          <w:b/>
          <w:color w:val="000000" w:themeColor="text1"/>
          <w:lang w:val="ro-RO"/>
        </w:rPr>
        <w:t>PUNCTE TARI:</w:t>
      </w:r>
    </w:p>
    <w:p w:rsidR="00FF07B5" w:rsidRPr="007477F4" w:rsidRDefault="00FF07B5" w:rsidP="00FF07B5">
      <w:pPr>
        <w:spacing w:line="360" w:lineRule="auto"/>
        <w:jc w:val="both"/>
        <w:rPr>
          <w:color w:val="000000" w:themeColor="text1"/>
          <w:lang w:val="ro-RO"/>
        </w:rPr>
      </w:pPr>
      <w:r w:rsidRPr="007477F4">
        <w:rPr>
          <w:color w:val="000000" w:themeColor="text1"/>
          <w:lang w:val="ro-RO"/>
        </w:rPr>
        <w:lastRenderedPageBreak/>
        <w:t>► existenţa unei viziuni ordonatoare unitare asupra activităţilor educative şcolare şi extraşcolare, comunicată de către inspectorul şcolar educativ la începutul acestui an şcolar, în cadrul consfătuirii judeţene a coordonatorilor educativi, particularizată apoi de către aceştia la nivelul fiecăreia dintre unităţile de învăţământ;</w:t>
      </w:r>
    </w:p>
    <w:p w:rsidR="00FF07B5" w:rsidRPr="007477F4" w:rsidRDefault="00FF07B5" w:rsidP="00FF07B5">
      <w:pPr>
        <w:spacing w:line="360" w:lineRule="auto"/>
        <w:jc w:val="both"/>
        <w:rPr>
          <w:color w:val="000000" w:themeColor="text1"/>
          <w:lang w:val="ro-RO"/>
        </w:rPr>
      </w:pPr>
      <w:r w:rsidRPr="007477F4">
        <w:rPr>
          <w:color w:val="000000" w:themeColor="text1"/>
          <w:lang w:val="ro-RO"/>
        </w:rPr>
        <w:t>► la începutul anului şcolar s-au realizat documentele specifice activităţii de planificare a activităţii educative: Planul managerial al coordonatorului educativ, Programul activităţilor educative extraşcolare şi extracurriculare, Graficul desfăşurării acestor activităţi, Planificarea şedinţelor cu părinţii;</w:t>
      </w:r>
    </w:p>
    <w:p w:rsidR="00FF07B5" w:rsidRPr="007477F4" w:rsidRDefault="00FF07B5" w:rsidP="00FF07B5">
      <w:pPr>
        <w:spacing w:line="360" w:lineRule="auto"/>
        <w:jc w:val="both"/>
        <w:rPr>
          <w:color w:val="000000" w:themeColor="text1"/>
          <w:lang w:val="ro-RO"/>
        </w:rPr>
      </w:pPr>
      <w:r w:rsidRPr="007477F4">
        <w:rPr>
          <w:color w:val="000000" w:themeColor="text1"/>
          <w:lang w:val="ro-RO"/>
        </w:rPr>
        <w:t>► s-au constituit comisiile şi subcomisiile educative, s-au elaborat programe de activitate ale acestora, s-au stabilit responsabilităţile, graficul de desfăşurare şi modul în care se face evaluarea/feed-back-ul;</w:t>
      </w:r>
    </w:p>
    <w:p w:rsidR="00FF07B5" w:rsidRPr="007477F4" w:rsidRDefault="00FF07B5" w:rsidP="00FF07B5">
      <w:pPr>
        <w:spacing w:line="360" w:lineRule="auto"/>
        <w:jc w:val="both"/>
        <w:rPr>
          <w:color w:val="000000" w:themeColor="text1"/>
          <w:lang w:val="ro-RO"/>
        </w:rPr>
      </w:pPr>
      <w:r w:rsidRPr="007477F4">
        <w:rPr>
          <w:color w:val="000000" w:themeColor="text1"/>
          <w:lang w:val="ro-RO"/>
        </w:rPr>
        <w:t xml:space="preserve">► s-au identificat priorităţile activităţii educative, în funcţie de specificul şcolii şi în concordanţă cu </w:t>
      </w:r>
      <w:r w:rsidR="000A6806" w:rsidRPr="007477F4">
        <w:rPr>
          <w:color w:val="000000" w:themeColor="text1"/>
          <w:lang w:val="ro-RO"/>
        </w:rPr>
        <w:t>cerințele pentru</w:t>
      </w:r>
      <w:r w:rsidRPr="007477F4">
        <w:rPr>
          <w:color w:val="000000" w:themeColor="text1"/>
          <w:lang w:val="ro-RO"/>
        </w:rPr>
        <w:t xml:space="preserve"> asigurarea calităţii în educaţie şi strategia ME</w:t>
      </w:r>
      <w:r w:rsidR="000A6806" w:rsidRPr="007477F4">
        <w:rPr>
          <w:color w:val="000000" w:themeColor="text1"/>
          <w:lang w:val="ro-RO"/>
        </w:rPr>
        <w:t>N</w:t>
      </w:r>
      <w:r w:rsidRPr="007477F4">
        <w:rPr>
          <w:color w:val="000000" w:themeColor="text1"/>
          <w:lang w:val="ro-RO"/>
        </w:rPr>
        <w:t xml:space="preserve"> pentru perioada 201</w:t>
      </w:r>
      <w:r w:rsidR="000A6806" w:rsidRPr="007477F4">
        <w:rPr>
          <w:color w:val="000000" w:themeColor="text1"/>
          <w:lang w:val="ro-RO"/>
        </w:rPr>
        <w:t>7</w:t>
      </w:r>
      <w:r w:rsidRPr="007477F4">
        <w:rPr>
          <w:color w:val="000000" w:themeColor="text1"/>
          <w:lang w:val="ro-RO"/>
        </w:rPr>
        <w:t>-201</w:t>
      </w:r>
      <w:r w:rsidR="000A6806" w:rsidRPr="007477F4">
        <w:rPr>
          <w:color w:val="000000" w:themeColor="text1"/>
          <w:lang w:val="ro-RO"/>
        </w:rPr>
        <w:t>8</w:t>
      </w:r>
      <w:r w:rsidRPr="007477F4">
        <w:rPr>
          <w:color w:val="000000" w:themeColor="text1"/>
          <w:lang w:val="ro-RO"/>
        </w:rPr>
        <w:t>;</w:t>
      </w:r>
    </w:p>
    <w:p w:rsidR="00FF07B5" w:rsidRPr="007477F4" w:rsidRDefault="00FF07B5" w:rsidP="00FF07B5">
      <w:pPr>
        <w:spacing w:line="360" w:lineRule="auto"/>
        <w:jc w:val="both"/>
        <w:rPr>
          <w:color w:val="000000" w:themeColor="text1"/>
          <w:lang w:val="ro-RO"/>
        </w:rPr>
      </w:pPr>
      <w:r w:rsidRPr="007477F4">
        <w:rPr>
          <w:color w:val="000000" w:themeColor="text1"/>
          <w:lang w:val="ro-RO"/>
        </w:rPr>
        <w:t>► s-au actualizat punctele de informare din şcoli referitoare la activitatea educativă şcolară şi extraşcolară, s-au creat altele noi, facilitându-se astfel mai buna cunoaştere a acestui tip de activităţi;</w:t>
      </w:r>
    </w:p>
    <w:p w:rsidR="00FF07B5" w:rsidRPr="007477F4" w:rsidRDefault="00FF07B5" w:rsidP="00FF07B5">
      <w:pPr>
        <w:spacing w:line="360" w:lineRule="auto"/>
        <w:jc w:val="both"/>
        <w:rPr>
          <w:color w:val="000000" w:themeColor="text1"/>
          <w:lang w:val="ro-RO"/>
        </w:rPr>
      </w:pPr>
      <w:r w:rsidRPr="007477F4">
        <w:rPr>
          <w:color w:val="000000" w:themeColor="text1"/>
          <w:lang w:val="ro-RO"/>
        </w:rPr>
        <w:t>► la nivelul unităţii de învăţământ s-a organizat Comisia educativă a şcolii, coordonată de directorul adjunct şi formată din coordonatorul de programe şi activităţi educative şcolare şi extraşcolare, alţi responsabili de subcomisii educative( unde situaţia o impune), preşedinţii Consiliului consultativ al elevilor şi Consiliului reprezentativ al părinţilor, membri ai comunităţii locale cu care se colaborează în actul educativ şi cu care există încheiate contracte/convenţii de parteneriat;</w:t>
      </w:r>
    </w:p>
    <w:p w:rsidR="00FF07B5" w:rsidRPr="007477F4" w:rsidRDefault="00FF07B5" w:rsidP="00FF07B5">
      <w:pPr>
        <w:autoSpaceDE w:val="0"/>
        <w:spacing w:line="360" w:lineRule="auto"/>
        <w:jc w:val="both"/>
        <w:rPr>
          <w:color w:val="000000" w:themeColor="text1"/>
          <w:lang w:val="ro-RO"/>
        </w:rPr>
      </w:pPr>
      <w:r w:rsidRPr="007477F4">
        <w:rPr>
          <w:color w:val="000000" w:themeColor="text1"/>
          <w:lang w:val="ro-RO"/>
        </w:rPr>
        <w:t>► au fost realizate activităţile educative şcolare şi extraşcolare diverse, care au contribuit la formarea elevilor în spiritul principiilor şi practicilor europene;</w:t>
      </w:r>
    </w:p>
    <w:p w:rsidR="00FF07B5" w:rsidRPr="007477F4" w:rsidRDefault="00FF07B5" w:rsidP="00FF07B5">
      <w:pPr>
        <w:autoSpaceDE w:val="0"/>
        <w:spacing w:line="360" w:lineRule="auto"/>
        <w:jc w:val="both"/>
        <w:rPr>
          <w:color w:val="000000" w:themeColor="text1"/>
          <w:lang w:val="ro-RO"/>
        </w:rPr>
      </w:pPr>
      <w:r w:rsidRPr="007477F4">
        <w:rPr>
          <w:color w:val="000000" w:themeColor="text1"/>
          <w:lang w:val="ro-RO"/>
        </w:rPr>
        <w:t>► a fost asigurat cadrul legal de derulare a activităţilor instructiv-educative;</w:t>
      </w:r>
    </w:p>
    <w:p w:rsidR="00FF07B5" w:rsidRPr="007477F4" w:rsidRDefault="00FF07B5" w:rsidP="00FF07B5">
      <w:pPr>
        <w:spacing w:line="360" w:lineRule="auto"/>
        <w:jc w:val="both"/>
        <w:rPr>
          <w:color w:val="000000" w:themeColor="text1"/>
          <w:lang w:val="ro-RO"/>
        </w:rPr>
      </w:pPr>
      <w:r w:rsidRPr="007477F4">
        <w:rPr>
          <w:color w:val="000000" w:themeColor="text1"/>
          <w:lang w:val="ro-RO"/>
        </w:rPr>
        <w:t>► activitatea Consiliului de Administraţie şi a Consiliului Şcolar, au sprijinit dezvoltarea şcolii şi a nivelului relaţional al acesteia;</w:t>
      </w:r>
    </w:p>
    <w:p w:rsidR="00FF07B5" w:rsidRPr="007477F4" w:rsidRDefault="00FF07B5" w:rsidP="00FF07B5">
      <w:pPr>
        <w:spacing w:line="360" w:lineRule="auto"/>
        <w:jc w:val="both"/>
        <w:rPr>
          <w:color w:val="000000" w:themeColor="text1"/>
          <w:lang w:val="ro-RO"/>
        </w:rPr>
      </w:pPr>
      <w:r w:rsidRPr="007477F4">
        <w:rPr>
          <w:color w:val="000000" w:themeColor="text1"/>
          <w:lang w:val="ro-RO"/>
        </w:rPr>
        <w:t>► implicarea în concursuri şcolare;</w:t>
      </w:r>
    </w:p>
    <w:p w:rsidR="00FF07B5" w:rsidRPr="007477F4" w:rsidRDefault="00FF07B5" w:rsidP="00FF07B5">
      <w:pPr>
        <w:spacing w:line="360" w:lineRule="auto"/>
        <w:jc w:val="both"/>
        <w:rPr>
          <w:color w:val="000000" w:themeColor="text1"/>
          <w:lang w:val="ro-RO"/>
        </w:rPr>
      </w:pPr>
      <w:r w:rsidRPr="007477F4">
        <w:rPr>
          <w:color w:val="000000" w:themeColor="text1"/>
          <w:lang w:val="ro-RO"/>
        </w:rPr>
        <w:t>► experienţă în domeniul activităţii educative şcolare şi extraşcolare;</w:t>
      </w:r>
    </w:p>
    <w:p w:rsidR="00FF07B5" w:rsidRPr="007477F4" w:rsidRDefault="00FF07B5" w:rsidP="00FF07B5">
      <w:pPr>
        <w:spacing w:line="360" w:lineRule="auto"/>
        <w:jc w:val="both"/>
        <w:rPr>
          <w:color w:val="000000" w:themeColor="text1"/>
          <w:lang w:val="ro-RO"/>
        </w:rPr>
      </w:pPr>
      <w:r w:rsidRPr="007477F4">
        <w:rPr>
          <w:color w:val="000000" w:themeColor="text1"/>
          <w:lang w:val="ro-RO"/>
        </w:rPr>
        <w:lastRenderedPageBreak/>
        <w:t>► personal didactic calificat, cu competenţe necesare evaluării şi valorificării valenţelor educative ;</w:t>
      </w:r>
    </w:p>
    <w:p w:rsidR="00FF07B5" w:rsidRPr="007477F4" w:rsidRDefault="00FF07B5" w:rsidP="00FF07B5">
      <w:pPr>
        <w:spacing w:line="360" w:lineRule="auto"/>
        <w:jc w:val="both"/>
        <w:rPr>
          <w:color w:val="000000" w:themeColor="text1"/>
          <w:lang w:val="fr-FR"/>
        </w:rPr>
      </w:pPr>
      <w:r w:rsidRPr="007477F4">
        <w:rPr>
          <w:color w:val="000000" w:themeColor="text1"/>
          <w:lang w:val="fr-FR"/>
        </w:rPr>
        <w:t>► diversitatea programului de activităţi educative la nivelul unităţii de învăţământ;</w:t>
      </w:r>
    </w:p>
    <w:p w:rsidR="00FF07B5" w:rsidRPr="007477F4" w:rsidRDefault="00FF07B5" w:rsidP="00FF07B5">
      <w:pPr>
        <w:spacing w:line="360" w:lineRule="auto"/>
        <w:jc w:val="both"/>
        <w:rPr>
          <w:bCs/>
          <w:color w:val="000000" w:themeColor="text1"/>
          <w:lang w:val="fr-FR"/>
        </w:rPr>
      </w:pPr>
      <w:r w:rsidRPr="007477F4">
        <w:rPr>
          <w:bCs/>
          <w:color w:val="000000" w:themeColor="text1"/>
          <w:lang w:val="fr-FR"/>
        </w:rPr>
        <w:t>► vizibilitatea actului educaţional în comunitate prin mediatizarea activităţilor extraşcolare şi extracurriculare (spectacole, recitaluri, concursuri, competiţii );</w:t>
      </w:r>
    </w:p>
    <w:p w:rsidR="00FF07B5" w:rsidRPr="007477F4" w:rsidRDefault="00FF07B5" w:rsidP="00FF07B5">
      <w:pPr>
        <w:spacing w:line="360" w:lineRule="auto"/>
        <w:jc w:val="both"/>
        <w:rPr>
          <w:color w:val="000000" w:themeColor="text1"/>
          <w:lang w:val="fr-FR"/>
        </w:rPr>
      </w:pPr>
      <w:r w:rsidRPr="007477F4">
        <w:rPr>
          <w:color w:val="000000" w:themeColor="text1"/>
          <w:lang w:val="fr-FR"/>
        </w:rPr>
        <w:t>► existenţa parteneriatului educaţional cu Consiliul reprezentativ al părinţilor, Poliţie, Consiliul local în vederea responsabilizării acestora în susţinerea şi îmbunătăţirea actului educaţional;</w:t>
      </w:r>
    </w:p>
    <w:p w:rsidR="00FF07B5" w:rsidRPr="007477F4" w:rsidRDefault="00FF07B5" w:rsidP="00FF07B5">
      <w:pPr>
        <w:spacing w:line="360" w:lineRule="auto"/>
        <w:ind w:right="-18"/>
        <w:jc w:val="both"/>
        <w:rPr>
          <w:color w:val="000000" w:themeColor="text1"/>
          <w:lang w:val="it-IT"/>
        </w:rPr>
      </w:pPr>
      <w:r w:rsidRPr="007477F4">
        <w:rPr>
          <w:color w:val="000000" w:themeColor="text1"/>
          <w:lang w:val="fr-FR"/>
        </w:rPr>
        <w:t xml:space="preserve">► </w:t>
      </w:r>
      <w:r w:rsidRPr="007477F4">
        <w:rPr>
          <w:color w:val="000000" w:themeColor="text1"/>
          <w:lang w:val="it-IT"/>
        </w:rPr>
        <w:t>relaţiile interpersonale (diriginte-elev, conducere-diriginţi, profesori-părinţi, profesori-profesori etc.) existente favorizează crearea unui climat educaţional deschis, stimulativ;</w:t>
      </w:r>
    </w:p>
    <w:p w:rsidR="00FF07B5" w:rsidRPr="007477F4" w:rsidRDefault="00FF07B5" w:rsidP="00FF07B5">
      <w:pPr>
        <w:autoSpaceDE w:val="0"/>
        <w:spacing w:line="360" w:lineRule="auto"/>
        <w:jc w:val="both"/>
        <w:rPr>
          <w:b/>
          <w:color w:val="000000" w:themeColor="text1"/>
          <w:lang w:val="ro-RO"/>
        </w:rPr>
      </w:pPr>
      <w:r w:rsidRPr="007477F4">
        <w:rPr>
          <w:b/>
          <w:color w:val="000000" w:themeColor="text1"/>
          <w:lang w:val="ro-RO"/>
        </w:rPr>
        <w:t>PUNCTE SLABE:</w:t>
      </w:r>
    </w:p>
    <w:p w:rsidR="00FF07B5" w:rsidRPr="007477F4" w:rsidRDefault="00FF07B5" w:rsidP="00FF07B5">
      <w:pPr>
        <w:autoSpaceDE w:val="0"/>
        <w:spacing w:line="360" w:lineRule="auto"/>
        <w:jc w:val="both"/>
        <w:rPr>
          <w:color w:val="000000" w:themeColor="text1"/>
          <w:lang w:val="it-IT"/>
        </w:rPr>
      </w:pPr>
    </w:p>
    <w:p w:rsidR="00FF07B5" w:rsidRPr="007477F4" w:rsidRDefault="00FF07B5" w:rsidP="00FF07B5">
      <w:pPr>
        <w:spacing w:line="360" w:lineRule="auto"/>
        <w:jc w:val="both"/>
        <w:rPr>
          <w:color w:val="000000" w:themeColor="text1"/>
          <w:lang w:val="ro-RO"/>
        </w:rPr>
      </w:pPr>
      <w:r w:rsidRPr="007477F4">
        <w:rPr>
          <w:color w:val="000000" w:themeColor="text1"/>
          <w:lang w:val="ro-RO"/>
        </w:rPr>
        <w:t>► slaba implicare a părinţilor în activităţile şcolii, dezinteresul multora dintre ei faţă de soarta, anturajul şi preocupările copiilor lor;</w:t>
      </w:r>
    </w:p>
    <w:p w:rsidR="00FF07B5" w:rsidRPr="007477F4" w:rsidRDefault="00FF07B5" w:rsidP="00FF07B5">
      <w:pPr>
        <w:spacing w:line="360" w:lineRule="auto"/>
        <w:jc w:val="both"/>
        <w:rPr>
          <w:color w:val="000000" w:themeColor="text1"/>
          <w:lang w:val="ro-RO"/>
        </w:rPr>
      </w:pPr>
      <w:r w:rsidRPr="007477F4">
        <w:rPr>
          <w:color w:val="000000" w:themeColor="text1"/>
          <w:lang w:val="ro-RO"/>
        </w:rPr>
        <w:t>► absenteismul şi abandonul şcolar în creştere, în condiţiile în care actuala legislaţie nu oferă cele mai eficiente solutii pentru prevenirea şi combaterea acestui fenomen;</w:t>
      </w:r>
    </w:p>
    <w:p w:rsidR="00FF07B5" w:rsidRPr="007477F4" w:rsidRDefault="00FF07B5" w:rsidP="00FF07B5">
      <w:pPr>
        <w:spacing w:line="360" w:lineRule="auto"/>
        <w:jc w:val="both"/>
        <w:rPr>
          <w:color w:val="000000" w:themeColor="text1"/>
          <w:lang w:val="ro-RO"/>
        </w:rPr>
      </w:pPr>
      <w:r w:rsidRPr="007477F4">
        <w:rPr>
          <w:color w:val="000000" w:themeColor="text1"/>
          <w:lang w:val="ro-RO"/>
        </w:rPr>
        <w:t>►lipsa de implicare a unor cadre didactice în activităţile educative;</w:t>
      </w:r>
    </w:p>
    <w:p w:rsidR="00FF07B5" w:rsidRPr="007477F4" w:rsidRDefault="00FF07B5" w:rsidP="00FF07B5">
      <w:pPr>
        <w:autoSpaceDE w:val="0"/>
        <w:spacing w:line="360" w:lineRule="auto"/>
        <w:jc w:val="both"/>
        <w:rPr>
          <w:color w:val="000000" w:themeColor="text1"/>
          <w:lang w:val="ro-RO"/>
        </w:rPr>
      </w:pPr>
      <w:r w:rsidRPr="007477F4">
        <w:rPr>
          <w:color w:val="000000" w:themeColor="text1"/>
          <w:lang w:val="ro-RO"/>
        </w:rPr>
        <w:t>► insuficiente strategii didactice moderne, cu învăţare centrată pe elev;</w:t>
      </w:r>
    </w:p>
    <w:p w:rsidR="00FF07B5" w:rsidRPr="007477F4" w:rsidRDefault="00FF07B5" w:rsidP="00FF07B5">
      <w:pPr>
        <w:autoSpaceDE w:val="0"/>
        <w:spacing w:line="360" w:lineRule="auto"/>
        <w:jc w:val="both"/>
        <w:rPr>
          <w:color w:val="000000" w:themeColor="text1"/>
          <w:lang w:val="it-IT"/>
        </w:rPr>
      </w:pPr>
      <w:r w:rsidRPr="007477F4">
        <w:rPr>
          <w:color w:val="000000" w:themeColor="text1"/>
          <w:lang w:val="it-IT"/>
        </w:rPr>
        <w:t>► implicarea slab</w:t>
      </w:r>
      <w:r w:rsidRPr="007477F4">
        <w:rPr>
          <w:color w:val="000000" w:themeColor="text1"/>
          <w:lang w:val="ro-RO"/>
        </w:rPr>
        <w:t>ă</w:t>
      </w:r>
      <w:r w:rsidRPr="007477F4">
        <w:rPr>
          <w:color w:val="000000" w:themeColor="text1"/>
          <w:lang w:val="it-IT"/>
        </w:rPr>
        <w:t xml:space="preserve"> în proiecte internaţionale;</w:t>
      </w:r>
    </w:p>
    <w:p w:rsidR="00FF07B5" w:rsidRPr="007477F4" w:rsidRDefault="00FF07B5" w:rsidP="00FF07B5">
      <w:pPr>
        <w:spacing w:line="360" w:lineRule="auto"/>
        <w:jc w:val="both"/>
        <w:rPr>
          <w:color w:val="000000" w:themeColor="text1"/>
          <w:lang w:val="ro-RO"/>
        </w:rPr>
      </w:pPr>
      <w:r w:rsidRPr="007477F4">
        <w:rPr>
          <w:color w:val="000000" w:themeColor="text1"/>
          <w:lang w:val="ro-RO"/>
        </w:rPr>
        <w:t>► colaborarea şcolară –familie precară;</w:t>
      </w:r>
    </w:p>
    <w:p w:rsidR="00FF07B5" w:rsidRPr="007477F4" w:rsidRDefault="00FF07B5" w:rsidP="00FF07B5">
      <w:pPr>
        <w:autoSpaceDE w:val="0"/>
        <w:spacing w:line="360" w:lineRule="auto"/>
        <w:jc w:val="both"/>
        <w:rPr>
          <w:color w:val="000000" w:themeColor="text1"/>
          <w:lang w:val="ro-RO"/>
        </w:rPr>
      </w:pPr>
    </w:p>
    <w:p w:rsidR="00FF07B5" w:rsidRPr="007477F4" w:rsidRDefault="00FF07B5" w:rsidP="00FF07B5">
      <w:pPr>
        <w:autoSpaceDE w:val="0"/>
        <w:spacing w:line="360" w:lineRule="auto"/>
        <w:jc w:val="both"/>
        <w:rPr>
          <w:b/>
          <w:color w:val="000000" w:themeColor="text1"/>
          <w:lang w:val="ro-RO"/>
        </w:rPr>
      </w:pPr>
      <w:r w:rsidRPr="007477F4">
        <w:rPr>
          <w:b/>
          <w:color w:val="000000" w:themeColor="text1"/>
          <w:lang w:val="ro-RO"/>
        </w:rPr>
        <w:t>OPORTUNITĂŢI:</w:t>
      </w:r>
    </w:p>
    <w:p w:rsidR="00FF07B5" w:rsidRPr="007477F4" w:rsidRDefault="00FF07B5" w:rsidP="00FF07B5">
      <w:pPr>
        <w:autoSpaceDE w:val="0"/>
        <w:spacing w:line="360" w:lineRule="auto"/>
        <w:jc w:val="both"/>
        <w:rPr>
          <w:b/>
          <w:color w:val="000000" w:themeColor="text1"/>
          <w:lang w:val="ro-RO"/>
        </w:rPr>
      </w:pPr>
    </w:p>
    <w:p w:rsidR="00FF07B5" w:rsidRPr="007477F4" w:rsidRDefault="00FF07B5" w:rsidP="00FF07B5">
      <w:pPr>
        <w:spacing w:line="360" w:lineRule="auto"/>
        <w:jc w:val="both"/>
        <w:rPr>
          <w:color w:val="000000" w:themeColor="text1"/>
          <w:lang w:val="ro-RO"/>
        </w:rPr>
      </w:pPr>
      <w:r w:rsidRPr="007477F4">
        <w:rPr>
          <w:b/>
          <w:color w:val="000000" w:themeColor="text1"/>
          <w:lang w:val="ro-RO"/>
        </w:rPr>
        <w:t xml:space="preserve">► </w:t>
      </w:r>
      <w:r w:rsidRPr="007477F4">
        <w:rPr>
          <w:color w:val="000000" w:themeColor="text1"/>
          <w:lang w:val="ro-RO"/>
        </w:rPr>
        <w:t>iniţierea cadrelor didactice în managementul de proiect;</w:t>
      </w:r>
    </w:p>
    <w:p w:rsidR="00FF07B5" w:rsidRPr="007477F4" w:rsidRDefault="00FF07B5" w:rsidP="00FF07B5">
      <w:pPr>
        <w:spacing w:line="360" w:lineRule="auto"/>
        <w:jc w:val="both"/>
        <w:rPr>
          <w:color w:val="000000" w:themeColor="text1"/>
          <w:lang w:val="ro-RO"/>
        </w:rPr>
      </w:pPr>
      <w:r w:rsidRPr="007477F4">
        <w:rPr>
          <w:color w:val="000000" w:themeColor="text1"/>
          <w:lang w:val="ro-RO"/>
        </w:rPr>
        <w:t>► amplificarea dimensiunii europene prin accesarea noii generaţii de programe şi proiecte de cooperare internaţională;</w:t>
      </w:r>
    </w:p>
    <w:p w:rsidR="00FF07B5" w:rsidRPr="007477F4" w:rsidRDefault="00FF07B5" w:rsidP="00FF07B5">
      <w:pPr>
        <w:spacing w:line="360" w:lineRule="auto"/>
        <w:jc w:val="both"/>
        <w:rPr>
          <w:color w:val="000000" w:themeColor="text1"/>
          <w:lang w:val="ro-RO"/>
        </w:rPr>
      </w:pPr>
      <w:r w:rsidRPr="007477F4">
        <w:rPr>
          <w:color w:val="000000" w:themeColor="text1"/>
          <w:lang w:val="ro-RO"/>
        </w:rPr>
        <w:lastRenderedPageBreak/>
        <w:t>► valorificarea potenţialului creativ al elevilor prin iniţierea de noi proiecte educative şi asumarea de roluri;</w:t>
      </w:r>
    </w:p>
    <w:p w:rsidR="00FF07B5" w:rsidRPr="007477F4" w:rsidRDefault="00FF07B5" w:rsidP="00FF07B5">
      <w:pPr>
        <w:spacing w:line="360" w:lineRule="auto"/>
        <w:jc w:val="both"/>
        <w:rPr>
          <w:color w:val="000000" w:themeColor="text1"/>
          <w:lang w:val="ro-RO"/>
        </w:rPr>
      </w:pPr>
      <w:r w:rsidRPr="007477F4">
        <w:rPr>
          <w:color w:val="000000" w:themeColor="text1"/>
          <w:lang w:val="ro-RO"/>
        </w:rPr>
        <w:t>► deschiderea activităţii educative spre implicare şi responsabilizare  în viaţa comunităţii;</w:t>
      </w:r>
    </w:p>
    <w:p w:rsidR="00FF07B5" w:rsidRPr="007477F4" w:rsidRDefault="00FF07B5" w:rsidP="00FF07B5">
      <w:pPr>
        <w:spacing w:line="360" w:lineRule="auto"/>
        <w:jc w:val="both"/>
        <w:rPr>
          <w:color w:val="000000" w:themeColor="text1"/>
          <w:lang w:val="ro-RO"/>
        </w:rPr>
      </w:pPr>
      <w:r w:rsidRPr="007477F4">
        <w:rPr>
          <w:color w:val="000000" w:themeColor="text1"/>
          <w:lang w:val="ro-RO"/>
        </w:rPr>
        <w:t>► existenţa consilierului psihopedagogic în unitate;</w:t>
      </w:r>
    </w:p>
    <w:p w:rsidR="00FF07B5" w:rsidRPr="007477F4" w:rsidRDefault="00FF07B5" w:rsidP="00FF07B5">
      <w:pPr>
        <w:spacing w:line="360" w:lineRule="auto"/>
        <w:jc w:val="both"/>
        <w:rPr>
          <w:color w:val="000000" w:themeColor="text1"/>
          <w:lang w:val="ro-RO"/>
        </w:rPr>
      </w:pPr>
    </w:p>
    <w:p w:rsidR="00FF07B5" w:rsidRPr="007477F4" w:rsidRDefault="00FF07B5" w:rsidP="00FF07B5">
      <w:pPr>
        <w:autoSpaceDE w:val="0"/>
        <w:spacing w:line="360" w:lineRule="auto"/>
        <w:jc w:val="both"/>
        <w:rPr>
          <w:b/>
          <w:color w:val="000000" w:themeColor="text1"/>
          <w:lang w:val="ro-RO"/>
        </w:rPr>
      </w:pPr>
      <w:r w:rsidRPr="007477F4">
        <w:rPr>
          <w:b/>
          <w:color w:val="000000" w:themeColor="text1"/>
          <w:lang w:val="ro-RO"/>
        </w:rPr>
        <w:t>AMENINŢĂRI:</w:t>
      </w:r>
    </w:p>
    <w:p w:rsidR="00FF07B5" w:rsidRPr="007477F4" w:rsidRDefault="00FF07B5" w:rsidP="00FF07B5">
      <w:pPr>
        <w:autoSpaceDE w:val="0"/>
        <w:spacing w:line="360" w:lineRule="auto"/>
        <w:jc w:val="both"/>
        <w:rPr>
          <w:b/>
          <w:color w:val="000000" w:themeColor="text1"/>
          <w:lang w:val="ro-RO"/>
        </w:rPr>
      </w:pPr>
    </w:p>
    <w:p w:rsidR="00FF07B5" w:rsidRPr="007477F4" w:rsidRDefault="00FF07B5" w:rsidP="00FF07B5">
      <w:pPr>
        <w:autoSpaceDE w:val="0"/>
        <w:spacing w:line="360" w:lineRule="auto"/>
        <w:jc w:val="both"/>
        <w:rPr>
          <w:color w:val="000000" w:themeColor="text1"/>
        </w:rPr>
      </w:pPr>
      <w:r w:rsidRPr="007477F4">
        <w:rPr>
          <w:b/>
          <w:color w:val="000000" w:themeColor="text1"/>
        </w:rPr>
        <w:t xml:space="preserve">► </w:t>
      </w:r>
      <w:r w:rsidRPr="007477F4">
        <w:rPr>
          <w:color w:val="000000" w:themeColor="text1"/>
        </w:rPr>
        <w:t>dezavantajul creat de programele şcolare încărcate care nu permit dezvoltarea componentei educative;</w:t>
      </w:r>
    </w:p>
    <w:p w:rsidR="00FF07B5" w:rsidRPr="007477F4" w:rsidRDefault="00FF07B5" w:rsidP="00FF07B5">
      <w:pPr>
        <w:autoSpaceDE w:val="0"/>
        <w:spacing w:line="360" w:lineRule="auto"/>
        <w:jc w:val="both"/>
        <w:rPr>
          <w:color w:val="000000" w:themeColor="text1"/>
          <w:lang w:val="fr-FR"/>
        </w:rPr>
      </w:pPr>
      <w:r w:rsidRPr="007477F4">
        <w:rPr>
          <w:color w:val="000000" w:themeColor="text1"/>
          <w:lang w:val="fr-FR"/>
        </w:rPr>
        <w:t>► absenteismul în creştere;</w:t>
      </w:r>
    </w:p>
    <w:p w:rsidR="00FF07B5" w:rsidRPr="007477F4" w:rsidRDefault="00FF07B5" w:rsidP="00FF07B5">
      <w:pPr>
        <w:autoSpaceDE w:val="0"/>
        <w:spacing w:line="360" w:lineRule="auto"/>
        <w:jc w:val="center"/>
        <w:rPr>
          <w:color w:val="000000" w:themeColor="text1"/>
          <w:lang w:val="fr-FR"/>
        </w:rPr>
      </w:pPr>
      <w:r w:rsidRPr="007477F4">
        <w:rPr>
          <w:b/>
          <w:color w:val="000000" w:themeColor="text1"/>
          <w:lang w:val="fr-FR"/>
        </w:rPr>
        <w:t>NOTĂ</w:t>
      </w:r>
      <w:r w:rsidRPr="007477F4">
        <w:rPr>
          <w:color w:val="000000" w:themeColor="text1"/>
          <w:lang w:val="fr-FR"/>
        </w:rPr>
        <w:t>: Activităţile care nu au fost menţionate, nu mi-au fost aduse la cunoştinţă!</w:t>
      </w:r>
    </w:p>
    <w:p w:rsidR="00831183" w:rsidRPr="007477F4" w:rsidRDefault="00831183" w:rsidP="00FF07B5">
      <w:pPr>
        <w:autoSpaceDE w:val="0"/>
        <w:spacing w:line="360" w:lineRule="auto"/>
        <w:jc w:val="center"/>
        <w:rPr>
          <w:color w:val="000000" w:themeColor="text1"/>
          <w:lang w:val="fr-FR"/>
        </w:rPr>
      </w:pPr>
    </w:p>
    <w:p w:rsidR="00FF07B5" w:rsidRPr="007477F4" w:rsidRDefault="00FF07B5" w:rsidP="00FF07B5">
      <w:pPr>
        <w:autoSpaceDE w:val="0"/>
        <w:spacing w:line="360" w:lineRule="auto"/>
        <w:jc w:val="center"/>
        <w:rPr>
          <w:b/>
          <w:bCs/>
          <w:color w:val="000000" w:themeColor="text1"/>
          <w:lang w:val="ro-RO"/>
        </w:rPr>
      </w:pPr>
      <w:r w:rsidRPr="007477F4">
        <w:rPr>
          <w:b/>
          <w:bCs/>
          <w:color w:val="000000" w:themeColor="text1"/>
          <w:lang w:val="ro-RO"/>
        </w:rPr>
        <w:t>PLAN DE MĂSURI</w:t>
      </w:r>
    </w:p>
    <w:p w:rsidR="00FF07B5" w:rsidRPr="007477F4" w:rsidRDefault="00FF07B5" w:rsidP="00FF07B5">
      <w:pPr>
        <w:autoSpaceDE w:val="0"/>
        <w:spacing w:line="360" w:lineRule="auto"/>
        <w:ind w:left="-567"/>
        <w:jc w:val="both"/>
        <w:rPr>
          <w:color w:val="000000" w:themeColor="text1"/>
          <w:lang w:val="ro-RO"/>
        </w:rPr>
      </w:pPr>
      <w:r w:rsidRPr="007477F4">
        <w:rPr>
          <w:color w:val="000000" w:themeColor="text1"/>
          <w:lang w:val="ro-RO"/>
        </w:rPr>
        <w:t xml:space="preserve">Planurile de activitate pentru </w:t>
      </w:r>
      <w:r w:rsidR="00ED4CC0">
        <w:rPr>
          <w:color w:val="000000" w:themeColor="text1"/>
          <w:lang w:val="ro-RO"/>
        </w:rPr>
        <w:t>anul școlar 2018-2019</w:t>
      </w:r>
      <w:r w:rsidR="00831183" w:rsidRPr="007477F4">
        <w:rPr>
          <w:color w:val="000000" w:themeColor="text1"/>
          <w:lang w:val="ro-RO"/>
        </w:rPr>
        <w:t xml:space="preserve"> </w:t>
      </w:r>
      <w:r w:rsidRPr="007477F4">
        <w:rPr>
          <w:color w:val="000000" w:themeColor="text1"/>
          <w:lang w:val="ro-RO"/>
        </w:rPr>
        <w:t>vor fi întocmite având în vedere şi includerea următoarelor măsuri pentru eliminarea aspectelor negative menţionate.</w:t>
      </w:r>
    </w:p>
    <w:tbl>
      <w:tblPr>
        <w:tblW w:w="0" w:type="auto"/>
        <w:tblInd w:w="108" w:type="dxa"/>
        <w:tblLayout w:type="fixed"/>
        <w:tblLook w:val="04A0" w:firstRow="1" w:lastRow="0" w:firstColumn="1" w:lastColumn="0" w:noHBand="0" w:noVBand="1"/>
      </w:tblPr>
      <w:tblGrid>
        <w:gridCol w:w="567"/>
        <w:gridCol w:w="2127"/>
        <w:gridCol w:w="5811"/>
        <w:gridCol w:w="3261"/>
        <w:gridCol w:w="1842"/>
      </w:tblGrid>
      <w:tr w:rsidR="00FF07B5" w:rsidRPr="007477F4" w:rsidTr="00831183">
        <w:tc>
          <w:tcPr>
            <w:tcW w:w="567" w:type="dxa"/>
            <w:tcBorders>
              <w:top w:val="single" w:sz="4" w:space="0" w:color="000000"/>
              <w:left w:val="single" w:sz="4" w:space="0" w:color="000000"/>
              <w:bottom w:val="single" w:sz="4" w:space="0" w:color="000000"/>
              <w:right w:val="nil"/>
            </w:tcBorders>
            <w:hideMark/>
          </w:tcPr>
          <w:p w:rsidR="00FF07B5" w:rsidRPr="007477F4" w:rsidRDefault="00831183">
            <w:pPr>
              <w:autoSpaceDE w:val="0"/>
              <w:snapToGrid w:val="0"/>
              <w:spacing w:line="360" w:lineRule="auto"/>
              <w:jc w:val="center"/>
              <w:rPr>
                <w:b/>
                <w:color w:val="000000" w:themeColor="text1"/>
                <w:lang w:val="ro-RO"/>
              </w:rPr>
            </w:pPr>
            <w:r w:rsidRPr="007477F4">
              <w:rPr>
                <w:b/>
                <w:color w:val="000000" w:themeColor="text1"/>
                <w:lang w:val="ro-RO"/>
              </w:rPr>
              <w:t>Nr.crt</w:t>
            </w:r>
          </w:p>
        </w:tc>
        <w:tc>
          <w:tcPr>
            <w:tcW w:w="2127"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b/>
                <w:color w:val="000000" w:themeColor="text1"/>
                <w:lang w:val="ro-RO"/>
              </w:rPr>
            </w:pPr>
            <w:r w:rsidRPr="007477F4">
              <w:rPr>
                <w:b/>
                <w:color w:val="000000" w:themeColor="text1"/>
                <w:lang w:val="ro-RO"/>
              </w:rPr>
              <w:t>Obiectiv</w:t>
            </w: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b/>
                <w:color w:val="000000" w:themeColor="text1"/>
                <w:lang w:val="ro-RO"/>
              </w:rPr>
            </w:pPr>
            <w:r w:rsidRPr="007477F4">
              <w:rPr>
                <w:b/>
                <w:color w:val="000000" w:themeColor="text1"/>
                <w:lang w:val="ro-RO"/>
              </w:rPr>
              <w:t>Măsuri</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b/>
                <w:color w:val="000000" w:themeColor="text1"/>
                <w:lang w:val="ro-RO"/>
              </w:rPr>
            </w:pPr>
            <w:r w:rsidRPr="007477F4">
              <w:rPr>
                <w:b/>
                <w:color w:val="000000" w:themeColor="text1"/>
                <w:lang w:val="ro-RO"/>
              </w:rPr>
              <w:t>Răspunde</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center"/>
              <w:rPr>
                <w:b/>
                <w:color w:val="000000" w:themeColor="text1"/>
                <w:lang w:val="ro-RO"/>
              </w:rPr>
            </w:pPr>
            <w:r w:rsidRPr="007477F4">
              <w:rPr>
                <w:b/>
                <w:color w:val="000000" w:themeColor="text1"/>
                <w:lang w:val="ro-RO"/>
              </w:rPr>
              <w:t>Termen</w:t>
            </w:r>
          </w:p>
        </w:tc>
      </w:tr>
      <w:tr w:rsidR="00FF07B5" w:rsidRPr="007477F4" w:rsidTr="00831183">
        <w:tc>
          <w:tcPr>
            <w:tcW w:w="56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color w:val="000000" w:themeColor="text1"/>
                <w:lang w:val="ro-RO"/>
              </w:rPr>
            </w:pPr>
            <w:r w:rsidRPr="007477F4">
              <w:rPr>
                <w:color w:val="000000" w:themeColor="text1"/>
                <w:lang w:val="ro-RO"/>
              </w:rPr>
              <w:t>1.</w:t>
            </w:r>
          </w:p>
        </w:tc>
        <w:tc>
          <w:tcPr>
            <w:tcW w:w="212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Pregătirea elevilor la</w:t>
            </w:r>
          </w:p>
          <w:p w:rsidR="00FF07B5" w:rsidRPr="007477F4" w:rsidRDefault="00FF07B5">
            <w:pPr>
              <w:autoSpaceDE w:val="0"/>
              <w:rPr>
                <w:color w:val="000000" w:themeColor="text1"/>
              </w:rPr>
            </w:pPr>
            <w:r w:rsidRPr="007477F4">
              <w:rPr>
                <w:color w:val="000000" w:themeColor="text1"/>
              </w:rPr>
              <w:t>nivelul standardelor de calitate.</w:t>
            </w: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Adaptarea strategiilor didactice la nevoile educaţionale ale elevilor .</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Cadre didactice</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Permanent</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lang w:val="fr-FR"/>
              </w:rPr>
            </w:pPr>
            <w:r w:rsidRPr="007477F4">
              <w:rPr>
                <w:color w:val="000000" w:themeColor="text1"/>
                <w:lang w:val="fr-FR"/>
              </w:rPr>
              <w:t>Întocmirea graficului de pregătire suplimentară a elevilor şi urmărirea modului de realizare.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Responsabili de catedră</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rsidP="00831183">
            <w:pPr>
              <w:autoSpaceDE w:val="0"/>
              <w:snapToGrid w:val="0"/>
              <w:spacing w:line="360" w:lineRule="auto"/>
              <w:jc w:val="both"/>
              <w:rPr>
                <w:color w:val="000000" w:themeColor="text1"/>
              </w:rPr>
            </w:pPr>
            <w:r w:rsidRPr="007477F4">
              <w:rPr>
                <w:color w:val="000000" w:themeColor="text1"/>
              </w:rPr>
              <w:t xml:space="preserve">15 </w:t>
            </w:r>
            <w:r w:rsidR="00831183" w:rsidRPr="007477F4">
              <w:rPr>
                <w:color w:val="000000" w:themeColor="text1"/>
              </w:rPr>
              <w:t>m</w:t>
            </w:r>
            <w:r w:rsidRPr="007477F4">
              <w:rPr>
                <w:color w:val="000000" w:themeColor="text1"/>
              </w:rPr>
              <w:t>artie</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lang w:val="fr-FR"/>
              </w:rPr>
            </w:pPr>
            <w:r w:rsidRPr="007477F4">
              <w:rPr>
                <w:color w:val="000000" w:themeColor="text1"/>
                <w:lang w:val="fr-FR"/>
              </w:rPr>
              <w:t>Implicarea mai activă a familiei în viaţa şcolii.</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rsidP="00831183">
            <w:pPr>
              <w:autoSpaceDE w:val="0"/>
              <w:snapToGrid w:val="0"/>
              <w:rPr>
                <w:color w:val="000000" w:themeColor="text1"/>
              </w:rPr>
            </w:pPr>
            <w:r w:rsidRPr="007477F4">
              <w:rPr>
                <w:color w:val="000000" w:themeColor="text1"/>
              </w:rPr>
              <w:t>Comitetul de</w:t>
            </w:r>
            <w:r w:rsidR="00831183" w:rsidRPr="007477F4">
              <w:rPr>
                <w:color w:val="000000" w:themeColor="text1"/>
              </w:rPr>
              <w:t xml:space="preserve"> </w:t>
            </w:r>
            <w:r w:rsidRPr="007477F4">
              <w:rPr>
                <w:color w:val="000000" w:themeColor="text1"/>
              </w:rPr>
              <w:t>părinţi</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Permanent</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Îndrumarea şi controlul activităţii didactice.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Conducere</w:t>
            </w:r>
          </w:p>
          <w:p w:rsidR="00FF07B5" w:rsidRPr="007477F4" w:rsidRDefault="00FF07B5" w:rsidP="00831183">
            <w:pPr>
              <w:autoSpaceDE w:val="0"/>
              <w:rPr>
                <w:color w:val="000000" w:themeColor="text1"/>
              </w:rPr>
            </w:pPr>
            <w:r w:rsidRPr="007477F4">
              <w:rPr>
                <w:color w:val="000000" w:themeColor="text1"/>
              </w:rPr>
              <w:t>Responsabili de</w:t>
            </w:r>
            <w:r w:rsidR="00831183" w:rsidRPr="007477F4">
              <w:rPr>
                <w:color w:val="000000" w:themeColor="text1"/>
              </w:rPr>
              <w:t xml:space="preserve"> </w:t>
            </w:r>
            <w:r w:rsidRPr="007477F4">
              <w:rPr>
                <w:color w:val="000000" w:themeColor="text1"/>
              </w:rPr>
              <w:t>catedră</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Conform</w:t>
            </w:r>
          </w:p>
          <w:p w:rsidR="00FF07B5" w:rsidRPr="007477F4" w:rsidRDefault="00FF07B5">
            <w:pPr>
              <w:autoSpaceDE w:val="0"/>
              <w:spacing w:line="360" w:lineRule="auto"/>
              <w:jc w:val="both"/>
              <w:rPr>
                <w:color w:val="000000" w:themeColor="text1"/>
              </w:rPr>
            </w:pPr>
            <w:r w:rsidRPr="007477F4">
              <w:rPr>
                <w:color w:val="000000" w:themeColor="text1"/>
              </w:rPr>
              <w:t>grafic</w:t>
            </w:r>
          </w:p>
        </w:tc>
      </w:tr>
      <w:tr w:rsidR="00FF07B5" w:rsidRPr="007477F4" w:rsidTr="00831183">
        <w:tc>
          <w:tcPr>
            <w:tcW w:w="56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color w:val="000000" w:themeColor="text1"/>
                <w:lang w:val="ro-RO"/>
              </w:rPr>
            </w:pPr>
            <w:r w:rsidRPr="007477F4">
              <w:rPr>
                <w:color w:val="000000" w:themeColor="text1"/>
                <w:lang w:val="ro-RO"/>
              </w:rPr>
              <w:t>2.</w:t>
            </w:r>
          </w:p>
        </w:tc>
        <w:tc>
          <w:tcPr>
            <w:tcW w:w="212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Îmbunătăţirea stării</w:t>
            </w:r>
          </w:p>
          <w:p w:rsidR="00FF07B5" w:rsidRPr="007477F4" w:rsidRDefault="00FF07B5">
            <w:pPr>
              <w:autoSpaceDE w:val="0"/>
              <w:rPr>
                <w:color w:val="000000" w:themeColor="text1"/>
              </w:rPr>
            </w:pPr>
            <w:r w:rsidRPr="007477F4">
              <w:rPr>
                <w:color w:val="000000" w:themeColor="text1"/>
              </w:rPr>
              <w:t>disciplinare a</w:t>
            </w:r>
          </w:p>
          <w:p w:rsidR="00FF07B5" w:rsidRPr="007477F4" w:rsidRDefault="00FF07B5">
            <w:pPr>
              <w:autoSpaceDE w:val="0"/>
              <w:spacing w:line="360" w:lineRule="auto"/>
              <w:jc w:val="both"/>
              <w:rPr>
                <w:color w:val="000000" w:themeColor="text1"/>
              </w:rPr>
            </w:pPr>
            <w:r w:rsidRPr="007477F4">
              <w:rPr>
                <w:color w:val="000000" w:themeColor="text1"/>
              </w:rPr>
              <w:lastRenderedPageBreak/>
              <w:t>elevilor.</w:t>
            </w: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lastRenderedPageBreak/>
              <w:t>Intensificarea acţiunilor educative.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Responsabil cu</w:t>
            </w:r>
          </w:p>
          <w:p w:rsidR="00FF07B5" w:rsidRPr="007477F4" w:rsidRDefault="00FF07B5">
            <w:pPr>
              <w:autoSpaceDE w:val="0"/>
              <w:rPr>
                <w:color w:val="000000" w:themeColor="text1"/>
              </w:rPr>
            </w:pPr>
            <w:r w:rsidRPr="007477F4">
              <w:rPr>
                <w:color w:val="000000" w:themeColor="text1"/>
              </w:rPr>
              <w:t>Activitatea educativă</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Conform</w:t>
            </w:r>
          </w:p>
          <w:p w:rsidR="00FF07B5" w:rsidRPr="007477F4" w:rsidRDefault="00FF07B5">
            <w:pPr>
              <w:autoSpaceDE w:val="0"/>
              <w:rPr>
                <w:color w:val="000000" w:themeColor="text1"/>
              </w:rPr>
            </w:pPr>
            <w:r w:rsidRPr="007477F4">
              <w:rPr>
                <w:color w:val="000000" w:themeColor="text1"/>
              </w:rPr>
              <w:t>plan de</w:t>
            </w:r>
          </w:p>
          <w:p w:rsidR="00FF07B5" w:rsidRPr="007477F4" w:rsidRDefault="00FF07B5">
            <w:pPr>
              <w:autoSpaceDE w:val="0"/>
              <w:spacing w:line="360" w:lineRule="auto"/>
              <w:jc w:val="both"/>
              <w:rPr>
                <w:color w:val="000000" w:themeColor="text1"/>
              </w:rPr>
            </w:pPr>
            <w:r w:rsidRPr="007477F4">
              <w:rPr>
                <w:color w:val="000000" w:themeColor="text1"/>
              </w:rPr>
              <w:lastRenderedPageBreak/>
              <w:t>activitate</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lang w:val="fr-FR"/>
              </w:rPr>
            </w:pPr>
            <w:r w:rsidRPr="007477F4">
              <w:rPr>
                <w:color w:val="000000" w:themeColor="text1"/>
                <w:lang w:val="fr-FR"/>
              </w:rPr>
              <w:t>Colaborarea cu Poliţia de Proximitate</w:t>
            </w:r>
          </w:p>
          <w:p w:rsidR="00FF07B5" w:rsidRPr="007477F4" w:rsidRDefault="00FF07B5">
            <w:pPr>
              <w:autoSpaceDE w:val="0"/>
              <w:rPr>
                <w:color w:val="000000" w:themeColor="text1"/>
                <w:lang w:val="fr-FR"/>
              </w:rPr>
            </w:pPr>
            <w:r w:rsidRPr="007477F4">
              <w:rPr>
                <w:color w:val="000000" w:themeColor="text1"/>
                <w:lang w:val="fr-FR"/>
              </w:rPr>
              <w:t>şi cu alte instituţii abilitate.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Responsabil cu activitatea educativă</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Conform</w:t>
            </w:r>
          </w:p>
          <w:p w:rsidR="00FF07B5" w:rsidRPr="007477F4" w:rsidRDefault="00FF07B5">
            <w:pPr>
              <w:autoSpaceDE w:val="0"/>
              <w:rPr>
                <w:color w:val="000000" w:themeColor="text1"/>
              </w:rPr>
            </w:pPr>
            <w:r w:rsidRPr="007477F4">
              <w:rPr>
                <w:color w:val="000000" w:themeColor="text1"/>
              </w:rPr>
              <w:t>Protocol de</w:t>
            </w:r>
          </w:p>
          <w:p w:rsidR="00FF07B5" w:rsidRPr="007477F4" w:rsidRDefault="00FF07B5">
            <w:pPr>
              <w:autoSpaceDE w:val="0"/>
              <w:spacing w:line="360" w:lineRule="auto"/>
              <w:jc w:val="both"/>
              <w:rPr>
                <w:color w:val="000000" w:themeColor="text1"/>
              </w:rPr>
            </w:pPr>
            <w:r w:rsidRPr="007477F4">
              <w:rPr>
                <w:color w:val="000000" w:themeColor="text1"/>
              </w:rPr>
              <w:t>colaborare</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Informarea şi implicarea mai activă a</w:t>
            </w:r>
          </w:p>
          <w:p w:rsidR="00FF07B5" w:rsidRPr="007477F4" w:rsidRDefault="00FF07B5">
            <w:pPr>
              <w:autoSpaceDE w:val="0"/>
              <w:rPr>
                <w:color w:val="000000" w:themeColor="text1"/>
              </w:rPr>
            </w:pPr>
            <w:r w:rsidRPr="007477F4">
              <w:rPr>
                <w:color w:val="000000" w:themeColor="text1"/>
              </w:rPr>
              <w:t>familiei în prevenirea abaterilor</w:t>
            </w:r>
          </w:p>
          <w:p w:rsidR="00FF07B5" w:rsidRPr="007477F4" w:rsidRDefault="00FF07B5">
            <w:pPr>
              <w:autoSpaceDE w:val="0"/>
              <w:spacing w:line="360" w:lineRule="auto"/>
              <w:jc w:val="both"/>
              <w:rPr>
                <w:color w:val="000000" w:themeColor="text1"/>
              </w:rPr>
            </w:pPr>
            <w:r w:rsidRPr="007477F4">
              <w:rPr>
                <w:color w:val="000000" w:themeColor="text1"/>
              </w:rPr>
              <w:t>disciplinare a elevilor.</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Comisia diriginţilor</w:t>
            </w:r>
          </w:p>
          <w:p w:rsidR="00FF07B5" w:rsidRPr="007477F4" w:rsidRDefault="00FF07B5">
            <w:pPr>
              <w:autoSpaceDE w:val="0"/>
              <w:rPr>
                <w:color w:val="000000" w:themeColor="text1"/>
              </w:rPr>
            </w:pPr>
            <w:r w:rsidRPr="007477F4">
              <w:rPr>
                <w:color w:val="000000" w:themeColor="text1"/>
              </w:rPr>
              <w:t>Psiholog şcolar</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Permanent</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Monitorizarea stării disciplinare şi</w:t>
            </w:r>
          </w:p>
          <w:p w:rsidR="00FF07B5" w:rsidRPr="007477F4" w:rsidRDefault="00FF07B5">
            <w:pPr>
              <w:autoSpaceDE w:val="0"/>
              <w:rPr>
                <w:color w:val="000000" w:themeColor="text1"/>
              </w:rPr>
            </w:pPr>
            <w:r w:rsidRPr="007477F4">
              <w:rPr>
                <w:color w:val="000000" w:themeColor="text1"/>
              </w:rPr>
              <w:t>aplicarea sancţiunilor conform</w:t>
            </w:r>
          </w:p>
          <w:p w:rsidR="00FF07B5" w:rsidRPr="007477F4" w:rsidRDefault="00FF07B5">
            <w:pPr>
              <w:autoSpaceDE w:val="0"/>
              <w:spacing w:line="360" w:lineRule="auto"/>
              <w:jc w:val="both"/>
              <w:rPr>
                <w:color w:val="000000" w:themeColor="text1"/>
              </w:rPr>
            </w:pPr>
            <w:r w:rsidRPr="007477F4">
              <w:rPr>
                <w:color w:val="000000" w:themeColor="text1"/>
              </w:rPr>
              <w:t>regulamentului.</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Comisia diriginţilor</w:t>
            </w:r>
          </w:p>
          <w:p w:rsidR="00FF07B5" w:rsidRPr="007477F4" w:rsidRDefault="00FF07B5">
            <w:pPr>
              <w:autoSpaceDE w:val="0"/>
              <w:rPr>
                <w:color w:val="000000" w:themeColor="text1"/>
              </w:rPr>
            </w:pPr>
            <w:r w:rsidRPr="007477F4">
              <w:rPr>
                <w:color w:val="000000" w:themeColor="text1"/>
              </w:rPr>
              <w:t>Psiholog şcolar</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Când este</w:t>
            </w:r>
          </w:p>
          <w:p w:rsidR="00FF07B5" w:rsidRPr="007477F4" w:rsidRDefault="00FF07B5">
            <w:pPr>
              <w:autoSpaceDE w:val="0"/>
              <w:spacing w:line="360" w:lineRule="auto"/>
              <w:jc w:val="both"/>
              <w:rPr>
                <w:color w:val="000000" w:themeColor="text1"/>
              </w:rPr>
            </w:pPr>
            <w:r w:rsidRPr="007477F4">
              <w:rPr>
                <w:color w:val="000000" w:themeColor="text1"/>
              </w:rPr>
              <w:t>cazul</w:t>
            </w:r>
          </w:p>
        </w:tc>
      </w:tr>
      <w:tr w:rsidR="00FF07B5" w:rsidRPr="007477F4" w:rsidTr="00831183">
        <w:tc>
          <w:tcPr>
            <w:tcW w:w="56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color w:val="000000" w:themeColor="text1"/>
                <w:lang w:val="ro-RO"/>
              </w:rPr>
            </w:pPr>
            <w:r w:rsidRPr="007477F4">
              <w:rPr>
                <w:color w:val="000000" w:themeColor="text1"/>
                <w:lang w:val="ro-RO"/>
              </w:rPr>
              <w:t>3.</w:t>
            </w:r>
          </w:p>
        </w:tc>
        <w:tc>
          <w:tcPr>
            <w:tcW w:w="212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Diversificarea</w:t>
            </w:r>
          </w:p>
          <w:p w:rsidR="00FF07B5" w:rsidRPr="007477F4" w:rsidRDefault="00FF07B5">
            <w:pPr>
              <w:autoSpaceDE w:val="0"/>
              <w:spacing w:line="360" w:lineRule="auto"/>
              <w:jc w:val="both"/>
              <w:rPr>
                <w:color w:val="000000" w:themeColor="text1"/>
              </w:rPr>
            </w:pPr>
            <w:r w:rsidRPr="007477F4">
              <w:rPr>
                <w:color w:val="000000" w:themeColor="text1"/>
              </w:rPr>
              <w:t>strategiilor didactice</w:t>
            </w: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Perfecţionarea cadrelor didactice prin</w:t>
            </w:r>
          </w:p>
          <w:p w:rsidR="00FF07B5" w:rsidRPr="007477F4" w:rsidRDefault="00FF07B5">
            <w:pPr>
              <w:autoSpaceDE w:val="0"/>
              <w:rPr>
                <w:color w:val="000000" w:themeColor="text1"/>
              </w:rPr>
            </w:pPr>
            <w:r w:rsidRPr="007477F4">
              <w:rPr>
                <w:color w:val="000000" w:themeColor="text1"/>
              </w:rPr>
              <w:t>cursuri pentru utilizarea tehnologiilor</w:t>
            </w:r>
          </w:p>
          <w:p w:rsidR="00FF07B5" w:rsidRPr="007477F4" w:rsidRDefault="00FF07B5">
            <w:pPr>
              <w:autoSpaceDE w:val="0"/>
              <w:rPr>
                <w:color w:val="000000" w:themeColor="text1"/>
              </w:rPr>
            </w:pPr>
            <w:r w:rsidRPr="007477F4">
              <w:rPr>
                <w:color w:val="000000" w:themeColor="text1"/>
              </w:rPr>
              <w:t>didactice moderne şi a învăţării</w:t>
            </w:r>
          </w:p>
          <w:p w:rsidR="00FF07B5" w:rsidRPr="007477F4" w:rsidRDefault="00FF07B5">
            <w:pPr>
              <w:autoSpaceDE w:val="0"/>
              <w:spacing w:line="360" w:lineRule="auto"/>
              <w:jc w:val="both"/>
              <w:rPr>
                <w:color w:val="000000" w:themeColor="text1"/>
              </w:rPr>
            </w:pPr>
            <w:r w:rsidRPr="007477F4">
              <w:rPr>
                <w:color w:val="000000" w:themeColor="text1"/>
              </w:rPr>
              <w:t>centrate pe elev.</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Responsabil cu</w:t>
            </w:r>
          </w:p>
          <w:p w:rsidR="00FF07B5" w:rsidRPr="007477F4" w:rsidRDefault="00FF07B5">
            <w:pPr>
              <w:autoSpaceDE w:val="0"/>
              <w:spacing w:line="360" w:lineRule="auto"/>
              <w:jc w:val="both"/>
              <w:rPr>
                <w:color w:val="000000" w:themeColor="text1"/>
              </w:rPr>
            </w:pPr>
            <w:r w:rsidRPr="007477F4">
              <w:rPr>
                <w:color w:val="000000" w:themeColor="text1"/>
              </w:rPr>
              <w:t>perfecţionarea</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Conform</w:t>
            </w:r>
          </w:p>
          <w:p w:rsidR="00FF07B5" w:rsidRPr="007477F4" w:rsidRDefault="00FF07B5">
            <w:pPr>
              <w:autoSpaceDE w:val="0"/>
              <w:spacing w:line="360" w:lineRule="auto"/>
              <w:jc w:val="both"/>
              <w:rPr>
                <w:color w:val="000000" w:themeColor="text1"/>
              </w:rPr>
            </w:pPr>
            <w:r w:rsidRPr="007477F4">
              <w:rPr>
                <w:color w:val="000000" w:themeColor="text1"/>
              </w:rPr>
              <w:t>ofertă CCD</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rsidP="00831183">
            <w:pPr>
              <w:autoSpaceDE w:val="0"/>
              <w:snapToGrid w:val="0"/>
              <w:rPr>
                <w:color w:val="000000" w:themeColor="text1"/>
                <w:lang w:val="fr-FR"/>
              </w:rPr>
            </w:pPr>
            <w:r w:rsidRPr="007477F4">
              <w:rPr>
                <w:color w:val="000000" w:themeColor="text1"/>
                <w:lang w:val="fr-FR"/>
              </w:rPr>
              <w:t>Activităţi metodice la nivel de catedre</w:t>
            </w:r>
            <w:r w:rsidR="00831183" w:rsidRPr="007477F4">
              <w:rPr>
                <w:color w:val="000000" w:themeColor="text1"/>
                <w:lang w:val="fr-FR"/>
              </w:rPr>
              <w:t xml:space="preserve">, </w:t>
            </w:r>
            <w:r w:rsidRPr="007477F4">
              <w:rPr>
                <w:color w:val="000000" w:themeColor="text1"/>
                <w:lang w:val="fr-FR"/>
              </w:rPr>
              <w:t>precum lecţii deschise, interasistenţe</w:t>
            </w:r>
            <w:r w:rsidR="00831183" w:rsidRPr="007477F4">
              <w:rPr>
                <w:color w:val="000000" w:themeColor="text1"/>
                <w:lang w:val="fr-FR"/>
              </w:rPr>
              <w:t xml:space="preserve"> </w:t>
            </w:r>
            <w:r w:rsidRPr="007477F4">
              <w:rPr>
                <w:color w:val="000000" w:themeColor="text1"/>
                <w:lang w:val="fr-FR"/>
              </w:rPr>
              <w:t>etc.</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rsidP="00831183">
            <w:pPr>
              <w:autoSpaceDE w:val="0"/>
              <w:snapToGrid w:val="0"/>
              <w:rPr>
                <w:color w:val="000000" w:themeColor="text1"/>
              </w:rPr>
            </w:pPr>
            <w:r w:rsidRPr="007477F4">
              <w:rPr>
                <w:color w:val="000000" w:themeColor="text1"/>
              </w:rPr>
              <w:t>Responsabili de</w:t>
            </w:r>
            <w:r w:rsidR="00831183" w:rsidRPr="007477F4">
              <w:rPr>
                <w:color w:val="000000" w:themeColor="text1"/>
              </w:rPr>
              <w:t xml:space="preserve"> </w:t>
            </w:r>
            <w:r w:rsidRPr="007477F4">
              <w:rPr>
                <w:color w:val="000000" w:themeColor="text1"/>
              </w:rPr>
              <w:t>catedră</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rPr>
                <w:color w:val="000000" w:themeColor="text1"/>
              </w:rPr>
            </w:pPr>
            <w:r w:rsidRPr="007477F4">
              <w:rPr>
                <w:color w:val="000000" w:themeColor="text1"/>
              </w:rPr>
              <w:t>Conform</w:t>
            </w:r>
          </w:p>
          <w:p w:rsidR="00FF07B5" w:rsidRPr="007477F4" w:rsidRDefault="00FF07B5">
            <w:pPr>
              <w:autoSpaceDE w:val="0"/>
              <w:rPr>
                <w:color w:val="000000" w:themeColor="text1"/>
              </w:rPr>
            </w:pPr>
            <w:r w:rsidRPr="007477F4">
              <w:rPr>
                <w:color w:val="000000" w:themeColor="text1"/>
              </w:rPr>
              <w:t>plan de</w:t>
            </w:r>
          </w:p>
          <w:p w:rsidR="00FF07B5" w:rsidRPr="007477F4" w:rsidRDefault="00FF07B5">
            <w:pPr>
              <w:autoSpaceDE w:val="0"/>
              <w:spacing w:line="360" w:lineRule="auto"/>
              <w:jc w:val="both"/>
              <w:rPr>
                <w:color w:val="000000" w:themeColor="text1"/>
              </w:rPr>
            </w:pPr>
            <w:r w:rsidRPr="007477F4">
              <w:rPr>
                <w:color w:val="000000" w:themeColor="text1"/>
              </w:rPr>
              <w:t>activitate</w:t>
            </w:r>
          </w:p>
        </w:tc>
      </w:tr>
      <w:tr w:rsidR="00FF07B5" w:rsidRPr="007477F4" w:rsidTr="00831183">
        <w:tc>
          <w:tcPr>
            <w:tcW w:w="56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center"/>
              <w:rPr>
                <w:color w:val="000000" w:themeColor="text1"/>
                <w:lang w:val="ro-RO"/>
              </w:rPr>
            </w:pPr>
            <w:r w:rsidRPr="007477F4">
              <w:rPr>
                <w:color w:val="000000" w:themeColor="text1"/>
                <w:lang w:val="ro-RO"/>
              </w:rPr>
              <w:t>4.</w:t>
            </w:r>
          </w:p>
        </w:tc>
        <w:tc>
          <w:tcPr>
            <w:tcW w:w="2127" w:type="dxa"/>
            <w:vMerge w:val="restart"/>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jc w:val="both"/>
              <w:rPr>
                <w:color w:val="000000" w:themeColor="text1"/>
              </w:rPr>
            </w:pPr>
            <w:r w:rsidRPr="007477F4">
              <w:rPr>
                <w:color w:val="000000" w:themeColor="text1"/>
              </w:rPr>
              <w:t>Monitorizarea şi</w:t>
            </w:r>
          </w:p>
          <w:p w:rsidR="00FF07B5" w:rsidRPr="007477F4" w:rsidRDefault="00FF07B5">
            <w:pPr>
              <w:autoSpaceDE w:val="0"/>
              <w:jc w:val="both"/>
              <w:rPr>
                <w:color w:val="000000" w:themeColor="text1"/>
              </w:rPr>
            </w:pPr>
            <w:r w:rsidRPr="007477F4">
              <w:rPr>
                <w:color w:val="000000" w:themeColor="text1"/>
              </w:rPr>
              <w:t>controlul activităţii</w:t>
            </w:r>
          </w:p>
          <w:p w:rsidR="00FF07B5" w:rsidRPr="007477F4" w:rsidRDefault="00FF07B5">
            <w:pPr>
              <w:autoSpaceDE w:val="0"/>
              <w:jc w:val="both"/>
              <w:rPr>
                <w:color w:val="000000" w:themeColor="text1"/>
              </w:rPr>
            </w:pPr>
            <w:r w:rsidRPr="007477F4">
              <w:rPr>
                <w:color w:val="000000" w:themeColor="text1"/>
              </w:rPr>
              <w:t>pentru creşterea</w:t>
            </w:r>
          </w:p>
          <w:p w:rsidR="00FF07B5" w:rsidRPr="007477F4" w:rsidRDefault="00FF07B5">
            <w:pPr>
              <w:autoSpaceDE w:val="0"/>
              <w:jc w:val="both"/>
              <w:rPr>
                <w:color w:val="000000" w:themeColor="text1"/>
              </w:rPr>
            </w:pPr>
            <w:r w:rsidRPr="007477F4">
              <w:rPr>
                <w:color w:val="000000" w:themeColor="text1"/>
              </w:rPr>
              <w:t>calităţii procesului</w:t>
            </w:r>
          </w:p>
          <w:p w:rsidR="00FF07B5" w:rsidRPr="007477F4" w:rsidRDefault="00FF07B5">
            <w:pPr>
              <w:autoSpaceDE w:val="0"/>
              <w:spacing w:line="360" w:lineRule="auto"/>
              <w:jc w:val="both"/>
              <w:rPr>
                <w:color w:val="000000" w:themeColor="text1"/>
              </w:rPr>
            </w:pPr>
            <w:r w:rsidRPr="007477F4">
              <w:rPr>
                <w:color w:val="000000" w:themeColor="text1"/>
              </w:rPr>
              <w:t>instructiv-educativ</w:t>
            </w: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rPr>
                <w:color w:val="000000" w:themeColor="text1"/>
              </w:rPr>
            </w:pPr>
            <w:r w:rsidRPr="007477F4">
              <w:rPr>
                <w:color w:val="000000" w:themeColor="text1"/>
              </w:rPr>
              <w:t>Îndrumarea şi controlul activităţii</w:t>
            </w:r>
          </w:p>
          <w:p w:rsidR="00FF07B5" w:rsidRPr="007477F4" w:rsidRDefault="00FF07B5">
            <w:pPr>
              <w:autoSpaceDE w:val="0"/>
              <w:spacing w:line="360" w:lineRule="auto"/>
              <w:jc w:val="both"/>
              <w:rPr>
                <w:color w:val="000000" w:themeColor="text1"/>
              </w:rPr>
            </w:pPr>
            <w:r w:rsidRPr="007477F4">
              <w:rPr>
                <w:color w:val="000000" w:themeColor="text1"/>
              </w:rPr>
              <w:t>instructiv educative.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Conducere</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Permanent</w:t>
            </w:r>
          </w:p>
        </w:tc>
      </w:tr>
      <w:tr w:rsidR="00FF07B5" w:rsidRPr="007477F4" w:rsidTr="00831183">
        <w:tc>
          <w:tcPr>
            <w:tcW w:w="56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lang w:val="ro-RO"/>
              </w:rPr>
            </w:pPr>
          </w:p>
        </w:tc>
        <w:tc>
          <w:tcPr>
            <w:tcW w:w="2127" w:type="dxa"/>
            <w:vMerge/>
            <w:tcBorders>
              <w:top w:val="single" w:sz="4" w:space="0" w:color="000000"/>
              <w:left w:val="single" w:sz="4" w:space="0" w:color="000000"/>
              <w:bottom w:val="single" w:sz="4" w:space="0" w:color="000000"/>
              <w:right w:val="nil"/>
            </w:tcBorders>
            <w:vAlign w:val="center"/>
            <w:hideMark/>
          </w:tcPr>
          <w:p w:rsidR="00FF07B5" w:rsidRPr="007477F4" w:rsidRDefault="00FF07B5">
            <w:pPr>
              <w:suppressAutoHyphens w:val="0"/>
              <w:rPr>
                <w:color w:val="000000" w:themeColor="text1"/>
              </w:rPr>
            </w:pPr>
          </w:p>
        </w:tc>
        <w:tc>
          <w:tcPr>
            <w:tcW w:w="5811" w:type="dxa"/>
            <w:tcBorders>
              <w:top w:val="single" w:sz="4" w:space="0" w:color="000000"/>
              <w:left w:val="single" w:sz="4" w:space="0" w:color="000000"/>
              <w:bottom w:val="single" w:sz="4" w:space="0" w:color="000000"/>
              <w:right w:val="nil"/>
            </w:tcBorders>
            <w:hideMark/>
          </w:tcPr>
          <w:p w:rsidR="00FF07B5" w:rsidRPr="007477F4" w:rsidRDefault="00FF07B5" w:rsidP="00831183">
            <w:pPr>
              <w:autoSpaceDE w:val="0"/>
              <w:snapToGrid w:val="0"/>
              <w:rPr>
                <w:color w:val="000000" w:themeColor="text1"/>
                <w:lang w:val="ro-RO"/>
              </w:rPr>
            </w:pPr>
            <w:r w:rsidRPr="007477F4">
              <w:rPr>
                <w:color w:val="000000" w:themeColor="text1"/>
                <w:lang w:val="ro-RO"/>
              </w:rPr>
              <w:t>Monitorizarea şi evaluarea activităţii</w:t>
            </w:r>
            <w:r w:rsidR="00831183" w:rsidRPr="007477F4">
              <w:rPr>
                <w:color w:val="000000" w:themeColor="text1"/>
                <w:lang w:val="ro-RO"/>
              </w:rPr>
              <w:t xml:space="preserve"> </w:t>
            </w:r>
            <w:r w:rsidRPr="007477F4">
              <w:rPr>
                <w:color w:val="000000" w:themeColor="text1"/>
                <w:lang w:val="ro-RO"/>
              </w:rPr>
              <w:t>personalului în concordanţă cu</w:t>
            </w:r>
            <w:r w:rsidR="00831183" w:rsidRPr="007477F4">
              <w:rPr>
                <w:color w:val="000000" w:themeColor="text1"/>
                <w:lang w:val="ro-RO"/>
              </w:rPr>
              <w:t xml:space="preserve"> </w:t>
            </w:r>
            <w:r w:rsidRPr="007477F4">
              <w:rPr>
                <w:color w:val="000000" w:themeColor="text1"/>
                <w:lang w:val="ro-RO"/>
              </w:rPr>
              <w:t>rezultatele obţinute</w:t>
            </w:r>
          </w:p>
        </w:tc>
        <w:tc>
          <w:tcPr>
            <w:tcW w:w="3261" w:type="dxa"/>
            <w:tcBorders>
              <w:top w:val="single" w:sz="4" w:space="0" w:color="000000"/>
              <w:left w:val="single" w:sz="4" w:space="0" w:color="000000"/>
              <w:bottom w:val="single" w:sz="4" w:space="0" w:color="000000"/>
              <w:right w:val="nil"/>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Conducere</w:t>
            </w:r>
          </w:p>
        </w:tc>
        <w:tc>
          <w:tcPr>
            <w:tcW w:w="1842" w:type="dxa"/>
            <w:tcBorders>
              <w:top w:val="single" w:sz="4" w:space="0" w:color="000000"/>
              <w:left w:val="single" w:sz="4" w:space="0" w:color="000000"/>
              <w:bottom w:val="single" w:sz="4" w:space="0" w:color="000000"/>
              <w:right w:val="single" w:sz="4" w:space="0" w:color="000000"/>
            </w:tcBorders>
            <w:hideMark/>
          </w:tcPr>
          <w:p w:rsidR="00FF07B5" w:rsidRPr="007477F4" w:rsidRDefault="00FF07B5">
            <w:pPr>
              <w:autoSpaceDE w:val="0"/>
              <w:snapToGrid w:val="0"/>
              <w:spacing w:line="360" w:lineRule="auto"/>
              <w:jc w:val="both"/>
              <w:rPr>
                <w:color w:val="000000" w:themeColor="text1"/>
              </w:rPr>
            </w:pPr>
            <w:r w:rsidRPr="007477F4">
              <w:rPr>
                <w:color w:val="000000" w:themeColor="text1"/>
              </w:rPr>
              <w:t>Permanent</w:t>
            </w:r>
          </w:p>
        </w:tc>
      </w:tr>
    </w:tbl>
    <w:p w:rsidR="007477F4" w:rsidRDefault="007477F4" w:rsidP="00FF07B5">
      <w:pPr>
        <w:autoSpaceDE w:val="0"/>
        <w:spacing w:line="360" w:lineRule="auto"/>
        <w:jc w:val="center"/>
        <w:rPr>
          <w:b/>
          <w:bCs/>
          <w:iCs/>
          <w:color w:val="000000" w:themeColor="text1"/>
          <w:lang w:val="ro-RO"/>
        </w:rPr>
      </w:pPr>
    </w:p>
    <w:p w:rsidR="00FF07B5" w:rsidRPr="007477F4" w:rsidRDefault="00FF07B5" w:rsidP="00FF07B5">
      <w:pPr>
        <w:autoSpaceDE w:val="0"/>
        <w:spacing w:line="360" w:lineRule="auto"/>
        <w:jc w:val="center"/>
        <w:rPr>
          <w:b/>
          <w:bCs/>
          <w:iCs/>
          <w:color w:val="000000" w:themeColor="text1"/>
          <w:lang w:val="ro-RO"/>
        </w:rPr>
      </w:pPr>
      <w:r w:rsidRPr="007477F4">
        <w:rPr>
          <w:b/>
          <w:bCs/>
          <w:iCs/>
          <w:color w:val="000000" w:themeColor="text1"/>
          <w:lang w:val="ro-RO"/>
        </w:rPr>
        <w:t xml:space="preserve">Coordonator de proiecte şi programe educative şcolare şi extraşcolare, </w:t>
      </w:r>
    </w:p>
    <w:p w:rsidR="000E6E8B" w:rsidRDefault="00FF07B5" w:rsidP="00831183">
      <w:pPr>
        <w:autoSpaceDE w:val="0"/>
        <w:spacing w:line="360" w:lineRule="auto"/>
        <w:jc w:val="center"/>
        <w:rPr>
          <w:b/>
          <w:bCs/>
          <w:iCs/>
          <w:color w:val="000000" w:themeColor="text1"/>
          <w:lang w:val="ro-RO"/>
        </w:rPr>
      </w:pPr>
      <w:r w:rsidRPr="007477F4">
        <w:rPr>
          <w:b/>
          <w:bCs/>
          <w:iCs/>
          <w:color w:val="000000" w:themeColor="text1"/>
          <w:lang w:val="ro-RO"/>
        </w:rPr>
        <w:t xml:space="preserve">prof. </w:t>
      </w:r>
      <w:r w:rsidR="00F74F70" w:rsidRPr="007477F4">
        <w:rPr>
          <w:b/>
          <w:bCs/>
          <w:iCs/>
          <w:color w:val="000000" w:themeColor="text1"/>
          <w:lang w:val="ro-RO"/>
        </w:rPr>
        <w:t>Simion Elena</w:t>
      </w:r>
    </w:p>
    <w:p w:rsidR="00A25447" w:rsidRDefault="00A25447" w:rsidP="00831183">
      <w:pPr>
        <w:autoSpaceDE w:val="0"/>
        <w:spacing w:line="360" w:lineRule="auto"/>
        <w:jc w:val="center"/>
        <w:rPr>
          <w:color w:val="000000" w:themeColor="text1"/>
        </w:rPr>
      </w:pPr>
    </w:p>
    <w:p w:rsidR="00A25447" w:rsidRDefault="00A25447" w:rsidP="00831183">
      <w:pPr>
        <w:autoSpaceDE w:val="0"/>
        <w:spacing w:line="360" w:lineRule="auto"/>
        <w:jc w:val="center"/>
        <w:rPr>
          <w:color w:val="000000" w:themeColor="text1"/>
        </w:rPr>
      </w:pPr>
    </w:p>
    <w:p w:rsidR="00A25447" w:rsidRPr="00A25447" w:rsidRDefault="00A25447" w:rsidP="00A25447">
      <w:pPr>
        <w:spacing w:line="360" w:lineRule="auto"/>
        <w:contextualSpacing/>
        <w:jc w:val="center"/>
        <w:rPr>
          <w:rFonts w:ascii="Algerian" w:hAnsi="Algerian"/>
          <w:b/>
          <w:color w:val="1D1B11" w:themeColor="background2" w:themeShade="1A"/>
          <w:sz w:val="28"/>
          <w:szCs w:val="28"/>
        </w:rPr>
      </w:pPr>
      <w:r w:rsidRPr="00A25447">
        <w:rPr>
          <w:rFonts w:ascii="Algerian" w:hAnsi="Algerian"/>
          <w:b/>
          <w:color w:val="1D1B11" w:themeColor="background2" w:themeShade="1A"/>
          <w:sz w:val="28"/>
          <w:szCs w:val="28"/>
        </w:rPr>
        <w:lastRenderedPageBreak/>
        <w:t>COMISIA DIRIGIN</w:t>
      </w:r>
      <w:r w:rsidRPr="00A25447">
        <w:rPr>
          <w:rFonts w:ascii="Cambria" w:hAnsi="Cambria" w:cs="Cambria"/>
          <w:b/>
          <w:color w:val="1D1B11" w:themeColor="background2" w:themeShade="1A"/>
          <w:sz w:val="28"/>
          <w:szCs w:val="28"/>
        </w:rPr>
        <w:t>Ţ</w:t>
      </w:r>
      <w:r w:rsidRPr="00A25447">
        <w:rPr>
          <w:rFonts w:ascii="Algerian" w:hAnsi="Algerian"/>
          <w:b/>
          <w:color w:val="1D1B11" w:themeColor="background2" w:themeShade="1A"/>
          <w:sz w:val="28"/>
          <w:szCs w:val="28"/>
        </w:rPr>
        <w:t xml:space="preserve">ILOR </w:t>
      </w:r>
    </w:p>
    <w:p w:rsidR="00A25447" w:rsidRPr="00B753D4" w:rsidRDefault="00A25447" w:rsidP="00A25447">
      <w:pPr>
        <w:spacing w:line="360" w:lineRule="auto"/>
        <w:contextualSpacing/>
        <w:jc w:val="both"/>
        <w:rPr>
          <w:rFonts w:ascii="Verdana" w:hAnsi="Verdana"/>
        </w:rPr>
      </w:pPr>
      <w:r>
        <w:rPr>
          <w:rFonts w:ascii="Verdana" w:hAnsi="Verdana"/>
        </w:rPr>
        <w:t>În anul școlar 2017-2018</w:t>
      </w:r>
      <w:r w:rsidRPr="00B753D4">
        <w:rPr>
          <w:rFonts w:ascii="Verdana" w:hAnsi="Verdana"/>
        </w:rPr>
        <w:t>, COMISIA DIRIGINȚILOR şi-a desfăşurat activitatea în conformitate cu PLANUL MANAGERIAL</w:t>
      </w:r>
      <w:r>
        <w:rPr>
          <w:rFonts w:ascii="Verdana" w:hAnsi="Verdana"/>
        </w:rPr>
        <w:t xml:space="preserve"> al comisiei,</w:t>
      </w:r>
      <w:r w:rsidRPr="00B753D4">
        <w:rPr>
          <w:rFonts w:ascii="Verdana" w:hAnsi="Verdana"/>
        </w:rPr>
        <w:t xml:space="preserve"> </w:t>
      </w:r>
      <w:r>
        <w:rPr>
          <w:rFonts w:ascii="Verdana" w:hAnsi="Verdana"/>
        </w:rPr>
        <w:t>elaborat la începutul anului școlar,</w:t>
      </w:r>
      <w:r w:rsidRPr="00B753D4">
        <w:rPr>
          <w:rFonts w:ascii="Verdana" w:hAnsi="Verdana"/>
        </w:rPr>
        <w:t xml:space="preserve"> având în vedere următoarele</w:t>
      </w:r>
      <w:r>
        <w:rPr>
          <w:rFonts w:ascii="Verdana" w:hAnsi="Verdana"/>
        </w:rPr>
        <w:t xml:space="preserve"> o</w:t>
      </w:r>
      <w:r w:rsidRPr="00F2310A">
        <w:rPr>
          <w:rFonts w:ascii="Verdana" w:hAnsi="Verdana"/>
        </w:rPr>
        <w:t>biective generale:</w:t>
      </w:r>
    </w:p>
    <w:p w:rsidR="00A25447" w:rsidRPr="0097515D" w:rsidRDefault="00A25447" w:rsidP="0086749B">
      <w:pPr>
        <w:pStyle w:val="ListParagraph"/>
        <w:numPr>
          <w:ilvl w:val="0"/>
          <w:numId w:val="43"/>
        </w:numPr>
        <w:spacing w:after="0" w:line="360" w:lineRule="auto"/>
        <w:ind w:firstLine="0"/>
        <w:contextualSpacing/>
        <w:jc w:val="both"/>
        <w:rPr>
          <w:rFonts w:ascii="Verdana" w:hAnsi="Verdana"/>
        </w:rPr>
      </w:pPr>
      <w:r w:rsidRPr="0097515D">
        <w:rPr>
          <w:rFonts w:ascii="Verdana" w:hAnsi="Verdana"/>
        </w:rPr>
        <w:t xml:space="preserve">Îmbunătățirea frecvenței la ore în vederea diminuării numărului de elevi cu note scăzute la purtare din cauza absenţelor; </w:t>
      </w:r>
    </w:p>
    <w:p w:rsidR="00A25447" w:rsidRPr="0097515D" w:rsidRDefault="00A25447" w:rsidP="0086749B">
      <w:pPr>
        <w:pStyle w:val="ListParagraph"/>
        <w:numPr>
          <w:ilvl w:val="0"/>
          <w:numId w:val="43"/>
        </w:numPr>
        <w:spacing w:after="0" w:line="360" w:lineRule="auto"/>
        <w:ind w:firstLine="0"/>
        <w:contextualSpacing/>
        <w:jc w:val="both"/>
        <w:rPr>
          <w:rFonts w:ascii="Verdana" w:hAnsi="Verdana"/>
        </w:rPr>
      </w:pPr>
      <w:r w:rsidRPr="0097515D">
        <w:rPr>
          <w:rFonts w:ascii="Verdana" w:hAnsi="Verdana"/>
        </w:rPr>
        <w:t>Îmbunătățirea formelor de comunicare și colaborare cu familia;</w:t>
      </w:r>
    </w:p>
    <w:p w:rsidR="00A25447" w:rsidRPr="0097515D" w:rsidRDefault="00A25447" w:rsidP="0086749B">
      <w:pPr>
        <w:pStyle w:val="ListParagraph"/>
        <w:numPr>
          <w:ilvl w:val="0"/>
          <w:numId w:val="43"/>
        </w:numPr>
        <w:spacing w:after="0" w:line="360" w:lineRule="auto"/>
        <w:ind w:firstLine="0"/>
        <w:contextualSpacing/>
        <w:jc w:val="both"/>
        <w:rPr>
          <w:rFonts w:ascii="Verdana" w:hAnsi="Verdana"/>
        </w:rPr>
      </w:pPr>
      <w:r w:rsidRPr="0097515D">
        <w:rPr>
          <w:rFonts w:ascii="Verdana" w:hAnsi="Verdana"/>
        </w:rPr>
        <w:t>Responsabilizarea elevilor şi dezvoltarea motivației pentru învățare;</w:t>
      </w:r>
    </w:p>
    <w:p w:rsidR="00A25447" w:rsidRPr="0097515D" w:rsidRDefault="00A25447" w:rsidP="0086749B">
      <w:pPr>
        <w:pStyle w:val="ListParagraph"/>
        <w:numPr>
          <w:ilvl w:val="0"/>
          <w:numId w:val="43"/>
        </w:numPr>
        <w:spacing w:after="0" w:line="360" w:lineRule="auto"/>
        <w:ind w:firstLine="0"/>
        <w:contextualSpacing/>
        <w:jc w:val="both"/>
        <w:rPr>
          <w:rFonts w:ascii="Verdana" w:hAnsi="Verdana"/>
        </w:rPr>
      </w:pPr>
      <w:r w:rsidRPr="0097515D">
        <w:rPr>
          <w:rFonts w:ascii="Verdana" w:hAnsi="Verdana"/>
        </w:rPr>
        <w:t>Implicarea unui număr cât mai mare de elevi în viaţa şcolii, prin participarea la activități școlare și extrașcolare;</w:t>
      </w:r>
    </w:p>
    <w:p w:rsidR="00A25447" w:rsidRPr="0097515D" w:rsidRDefault="00A25447" w:rsidP="0086749B">
      <w:pPr>
        <w:pStyle w:val="ListParagraph"/>
        <w:numPr>
          <w:ilvl w:val="0"/>
          <w:numId w:val="43"/>
        </w:numPr>
        <w:spacing w:after="0" w:line="360" w:lineRule="auto"/>
        <w:ind w:firstLine="0"/>
        <w:contextualSpacing/>
        <w:jc w:val="both"/>
        <w:rPr>
          <w:rFonts w:ascii="Verdana" w:hAnsi="Verdana"/>
        </w:rPr>
      </w:pPr>
      <w:r w:rsidRPr="0097515D">
        <w:rPr>
          <w:rFonts w:ascii="Verdana" w:hAnsi="Verdana"/>
        </w:rPr>
        <w:t xml:space="preserve">Implicarea elevilor și a profesorilor diriginți în proiecte și programe educaționale școlare și extrașcolare;  </w:t>
      </w:r>
    </w:p>
    <w:p w:rsidR="00A25447" w:rsidRPr="00B753D4" w:rsidRDefault="00A25447" w:rsidP="00A25447">
      <w:pPr>
        <w:spacing w:line="360" w:lineRule="auto"/>
        <w:contextualSpacing/>
        <w:jc w:val="both"/>
        <w:rPr>
          <w:rFonts w:ascii="Verdana" w:hAnsi="Verdana"/>
        </w:rPr>
      </w:pPr>
      <w:r w:rsidRPr="00B753D4">
        <w:rPr>
          <w:rFonts w:ascii="Verdana" w:hAnsi="Verdana"/>
        </w:rPr>
        <w:t xml:space="preserve">Concret, la nivelul Comisiei Diriginților, </w:t>
      </w:r>
      <w:r>
        <w:rPr>
          <w:rFonts w:ascii="Verdana" w:hAnsi="Verdana"/>
        </w:rPr>
        <w:t xml:space="preserve">în anul școlar 2017-2018, </w:t>
      </w:r>
      <w:r w:rsidRPr="00B753D4">
        <w:rPr>
          <w:rFonts w:ascii="Verdana" w:hAnsi="Verdana"/>
        </w:rPr>
        <w:t>s-au desfășurat activități precum:</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Prelucrarea la clasă cu elevii și în cadrul ședințelor cu părinții, de către profesorii diriginți, a ROFUIP</w:t>
      </w:r>
      <w:r w:rsidRPr="00F8409E">
        <w:t xml:space="preserve"> </w:t>
      </w:r>
      <w:r>
        <w:t>(O</w:t>
      </w:r>
      <w:r w:rsidRPr="0031574D">
        <w:rPr>
          <w:rFonts w:ascii="Verdana" w:hAnsi="Verdana"/>
        </w:rPr>
        <w:t>rdin 5.079/2016 ref. aprobare Regulament-cadru și OMEN 3.027/2018 modificare si completare anexa ordin 5.079/2016 ref. aprobare Regulament-cadru ROFUIP), Statutul Elevului</w:t>
      </w:r>
      <w:r w:rsidRPr="00F8409E">
        <w:t xml:space="preserve"> </w:t>
      </w:r>
      <w:r>
        <w:t>(</w:t>
      </w:r>
      <w:r w:rsidRPr="0031574D">
        <w:rPr>
          <w:rFonts w:ascii="Verdana" w:hAnsi="Verdana"/>
        </w:rPr>
        <w:t xml:space="preserve">OM 4742/10.08.2016) </w:t>
      </w:r>
    </w:p>
    <w:p w:rsidR="00A25447"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Elaborarea planificărilor calendaristice pentru consiliere si orientare, conform programei şcolare în vigoare.</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5B0C40">
        <w:rPr>
          <w:rFonts w:ascii="Verdana" w:hAnsi="Verdana"/>
        </w:rPr>
        <w:t xml:space="preserve">Stabilirea </w:t>
      </w:r>
      <w:r>
        <w:rPr>
          <w:rFonts w:ascii="Verdana" w:hAnsi="Verdana"/>
        </w:rPr>
        <w:t>intervalului orar de desfășurare a orei de consiliere și orientare, pentru fiecare clasă.</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Stabilirea/</w:t>
      </w:r>
      <w:r>
        <w:rPr>
          <w:rFonts w:ascii="Verdana" w:hAnsi="Verdana"/>
        </w:rPr>
        <w:t>o</w:t>
      </w:r>
      <w:r w:rsidRPr="0031574D">
        <w:rPr>
          <w:rFonts w:ascii="Verdana" w:hAnsi="Verdana"/>
        </w:rPr>
        <w:t xml:space="preserve">rganizarea de către profesorii diriginți a ședinţelor cu părinţii și a orelor de consiliere cu părinții. </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Distribuirea, completarea si semnarea contractului educaț</w:t>
      </w:r>
      <w:r>
        <w:rPr>
          <w:rFonts w:ascii="Verdana" w:hAnsi="Verdana"/>
        </w:rPr>
        <w:t>ional între şcoală, elev ș</w:t>
      </w:r>
      <w:r w:rsidRPr="0031574D">
        <w:rPr>
          <w:rFonts w:ascii="Verdana" w:hAnsi="Verdana"/>
        </w:rPr>
        <w:t>i părinte.</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 xml:space="preserve">Încheierea Acordului de parteneriat între Comisia Diriginților și Cabinetul de Asistență Psihopedagogică – Centrul Municipiului București de Resurse și Asistență Educațională, reprezentat de prof. consilier școlar Daniela Drăghici. </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 xml:space="preserve">Constituirea </w:t>
      </w:r>
      <w:r>
        <w:rPr>
          <w:rFonts w:ascii="Verdana" w:hAnsi="Verdana"/>
        </w:rPr>
        <w:t xml:space="preserve">Comitetelor de părinți pe clase și a </w:t>
      </w:r>
      <w:r w:rsidRPr="0031574D">
        <w:rPr>
          <w:rFonts w:ascii="Verdana" w:hAnsi="Verdana"/>
        </w:rPr>
        <w:t>Comitetului Reprezentativ al Părinţilor.</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color w:val="0070C0"/>
        </w:rPr>
      </w:pPr>
      <w:r w:rsidRPr="0031574D">
        <w:rPr>
          <w:rFonts w:ascii="Verdana" w:hAnsi="Verdana"/>
        </w:rPr>
        <w:t>Consolidarea parteneriatului elev</w:t>
      </w:r>
      <w:r>
        <w:rPr>
          <w:rFonts w:ascii="Verdana" w:hAnsi="Verdana"/>
        </w:rPr>
        <w:t xml:space="preserve"> – profesor </w:t>
      </w:r>
      <w:r w:rsidRPr="0031574D">
        <w:rPr>
          <w:rFonts w:ascii="Verdana" w:hAnsi="Verdana"/>
        </w:rPr>
        <w:t>diriginte</w:t>
      </w:r>
      <w:r>
        <w:rPr>
          <w:rFonts w:ascii="Verdana" w:hAnsi="Verdana"/>
        </w:rPr>
        <w:t xml:space="preserve"> </w:t>
      </w:r>
      <w:r w:rsidRPr="0031574D">
        <w:rPr>
          <w:rFonts w:ascii="Verdana" w:hAnsi="Verdana"/>
        </w:rPr>
        <w:t>-</w:t>
      </w:r>
      <w:r>
        <w:rPr>
          <w:rFonts w:ascii="Verdana" w:hAnsi="Verdana"/>
        </w:rPr>
        <w:t xml:space="preserve"> </w:t>
      </w:r>
      <w:r w:rsidRPr="0031574D">
        <w:rPr>
          <w:rFonts w:ascii="Verdana" w:hAnsi="Verdana"/>
        </w:rPr>
        <w:t>părinte</w:t>
      </w:r>
      <w:r>
        <w:rPr>
          <w:rFonts w:ascii="Verdana" w:hAnsi="Verdana"/>
        </w:rPr>
        <w:t>,</w:t>
      </w:r>
      <w:r w:rsidRPr="0031574D">
        <w:rPr>
          <w:rFonts w:ascii="Verdana" w:hAnsi="Verdana"/>
        </w:rPr>
        <w:t xml:space="preserve"> prin activități specifice (întâlniri, consultații, lectorate cu părinții, implicarea părinților în viața școlii). </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color w:val="0070C0"/>
        </w:rPr>
      </w:pPr>
      <w:r>
        <w:rPr>
          <w:rFonts w:ascii="Verdana" w:hAnsi="Verdana"/>
        </w:rPr>
        <w:lastRenderedPageBreak/>
        <w:t>M</w:t>
      </w:r>
      <w:r w:rsidRPr="0031574D">
        <w:rPr>
          <w:rFonts w:ascii="Verdana" w:hAnsi="Verdana"/>
        </w:rPr>
        <w:t xml:space="preserve">onitorizarea şi oferirea de consiliere elevilor proveniţi dintr-un mediu familial dezorganizat sau mono-parental, precum și a elevilor cu părinți plecați la muncă în străinătate. </w:t>
      </w:r>
    </w:p>
    <w:p w:rsidR="00A25447" w:rsidRPr="0031574D" w:rsidRDefault="00A25447" w:rsidP="0086749B">
      <w:pPr>
        <w:pStyle w:val="ListParagraph"/>
        <w:numPr>
          <w:ilvl w:val="0"/>
          <w:numId w:val="42"/>
        </w:numPr>
        <w:spacing w:after="0" w:line="360" w:lineRule="auto"/>
        <w:ind w:firstLine="0"/>
        <w:contextualSpacing/>
        <w:jc w:val="both"/>
        <w:rPr>
          <w:rFonts w:ascii="Verdana" w:hAnsi="Verdana"/>
          <w:color w:val="0070C0"/>
        </w:rPr>
      </w:pPr>
      <w:r w:rsidRPr="0031574D">
        <w:rPr>
          <w:rFonts w:ascii="Verdana" w:hAnsi="Verdana"/>
        </w:rPr>
        <w:t xml:space="preserve">Implicarea membrilor </w:t>
      </w:r>
      <w:r w:rsidRPr="0031574D">
        <w:rPr>
          <w:rFonts w:ascii="Verdana" w:hAnsi="Verdana"/>
          <w:color w:val="000000" w:themeColor="text1"/>
        </w:rPr>
        <w:t>Comisiei Diriginţilor şi</w:t>
      </w:r>
      <w:r>
        <w:rPr>
          <w:rFonts w:ascii="Verdana" w:hAnsi="Verdana"/>
          <w:color w:val="000000" w:themeColor="text1"/>
        </w:rPr>
        <w:t>,</w:t>
      </w:r>
      <w:r w:rsidRPr="0031574D">
        <w:rPr>
          <w:rFonts w:ascii="Verdana" w:hAnsi="Verdana"/>
          <w:color w:val="000000" w:themeColor="text1"/>
        </w:rPr>
        <w:t xml:space="preserve"> implicit a elevilor în activităţi şi programe şcolare si extraşcolare de socializare, interrelaţionare, culturalizare</w:t>
      </w:r>
      <w:r w:rsidRPr="0031574D">
        <w:rPr>
          <w:rFonts w:ascii="Verdana" w:hAnsi="Verdana"/>
          <w:color w:val="0070C0"/>
        </w:rPr>
        <w:t>.</w:t>
      </w:r>
    </w:p>
    <w:p w:rsidR="00A25447" w:rsidRDefault="00A25447" w:rsidP="0086749B">
      <w:pPr>
        <w:pStyle w:val="ListParagraph"/>
        <w:numPr>
          <w:ilvl w:val="0"/>
          <w:numId w:val="42"/>
        </w:numPr>
        <w:spacing w:after="0" w:line="360" w:lineRule="auto"/>
        <w:ind w:firstLine="0"/>
        <w:contextualSpacing/>
        <w:jc w:val="both"/>
        <w:rPr>
          <w:rFonts w:ascii="Verdana" w:hAnsi="Verdana"/>
        </w:rPr>
      </w:pPr>
      <w:r w:rsidRPr="0031574D">
        <w:rPr>
          <w:rFonts w:ascii="Verdana" w:hAnsi="Verdana"/>
        </w:rPr>
        <w:t xml:space="preserve">Derularea  de activităţi şcolare şi extraşcolare în cadrul proiectelor derulate în liceu, prin colaborarea profesorilor diriginți cu consilierul pentru activități educative școlare și extrașcolare, doamna Simion Elena. </w:t>
      </w:r>
    </w:p>
    <w:p w:rsidR="00A25447" w:rsidRPr="00E960D3" w:rsidRDefault="00A25447" w:rsidP="0086749B">
      <w:pPr>
        <w:pStyle w:val="ListParagraph"/>
        <w:numPr>
          <w:ilvl w:val="0"/>
          <w:numId w:val="42"/>
        </w:numPr>
        <w:spacing w:after="0" w:line="360" w:lineRule="auto"/>
        <w:ind w:firstLine="0"/>
        <w:contextualSpacing/>
        <w:jc w:val="both"/>
        <w:rPr>
          <w:rFonts w:ascii="Verdana" w:hAnsi="Verdana"/>
        </w:rPr>
      </w:pPr>
      <w:r w:rsidRPr="00E960D3">
        <w:rPr>
          <w:rFonts w:ascii="Verdana" w:hAnsi="Verdana"/>
        </w:rPr>
        <w:t xml:space="preserve">Implicarea </w:t>
      </w:r>
      <w:r>
        <w:rPr>
          <w:rFonts w:ascii="Verdana" w:hAnsi="Verdana"/>
        </w:rPr>
        <w:t xml:space="preserve">profesorilor diriginți pentru buna </w:t>
      </w:r>
      <w:r w:rsidRPr="00E960D3">
        <w:rPr>
          <w:rFonts w:ascii="Verdana" w:hAnsi="Verdana"/>
        </w:rPr>
        <w:t>desfășurare</w:t>
      </w:r>
      <w:r>
        <w:rPr>
          <w:rFonts w:ascii="Verdana" w:hAnsi="Verdana"/>
        </w:rPr>
        <w:t xml:space="preserve"> </w:t>
      </w:r>
      <w:r w:rsidRPr="00E960D3">
        <w:rPr>
          <w:rFonts w:ascii="Verdana" w:hAnsi="Verdana"/>
        </w:rPr>
        <w:t>a activităților specifice Proiectului privind Învățământul Secundar (ROSE), Subproiectul: MIC.RO – Motivație pentru Învățare și Creștere.</w:t>
      </w:r>
      <w:r>
        <w:rPr>
          <w:rFonts w:ascii="Verdana" w:hAnsi="Verdana"/>
        </w:rPr>
        <w:t xml:space="preserve"> </w:t>
      </w:r>
      <w:r w:rsidRPr="00E960D3">
        <w:rPr>
          <w:rFonts w:ascii="Verdana" w:hAnsi="Verdana"/>
        </w:rPr>
        <w:t>Reușită Organizațională, Acord de grant nr. SGL/R I/35/27.06.2017</w:t>
      </w:r>
      <w:r>
        <w:rPr>
          <w:rFonts w:ascii="Verdana" w:hAnsi="Verdana"/>
        </w:rPr>
        <w:t>.</w:t>
      </w:r>
      <w:r w:rsidRPr="00E960D3">
        <w:rPr>
          <w:rFonts w:ascii="Verdana" w:hAnsi="Verdana"/>
        </w:rPr>
        <w:tab/>
        <w:t xml:space="preserve">                                                                                                                                                                                 </w:t>
      </w:r>
    </w:p>
    <w:p w:rsidR="00A25447" w:rsidRPr="00EA46D5" w:rsidRDefault="00A25447" w:rsidP="00A25447">
      <w:pPr>
        <w:spacing w:line="360" w:lineRule="auto"/>
        <w:jc w:val="both"/>
        <w:rPr>
          <w:rFonts w:ascii="Verdana" w:hAnsi="Verdana"/>
          <w:b/>
        </w:rPr>
      </w:pPr>
      <w:r w:rsidRPr="00EA46D5">
        <w:rPr>
          <w:rFonts w:ascii="Verdana" w:hAnsi="Verdana"/>
          <w:b/>
        </w:rPr>
        <w:t>1. Proiectarea activitatii educative</w:t>
      </w:r>
    </w:p>
    <w:p w:rsidR="00A25447" w:rsidRPr="00B753D4" w:rsidRDefault="00A25447" w:rsidP="00A25447">
      <w:pPr>
        <w:spacing w:line="360" w:lineRule="auto"/>
        <w:contextualSpacing/>
        <w:jc w:val="both"/>
        <w:rPr>
          <w:rFonts w:ascii="Verdana" w:hAnsi="Verdana"/>
        </w:rPr>
      </w:pPr>
      <w:r w:rsidRPr="00B753D4">
        <w:rPr>
          <w:rFonts w:ascii="Verdana" w:hAnsi="Verdana"/>
        </w:rPr>
        <w:t>Activitatea desfăşurată:</w:t>
      </w:r>
    </w:p>
    <w:p w:rsidR="00A25447" w:rsidRPr="000148F8" w:rsidRDefault="00A25447" w:rsidP="0086749B">
      <w:pPr>
        <w:pStyle w:val="ListParagraph"/>
        <w:numPr>
          <w:ilvl w:val="0"/>
          <w:numId w:val="36"/>
        </w:numPr>
        <w:spacing w:line="360" w:lineRule="auto"/>
        <w:ind w:firstLine="0"/>
        <w:contextualSpacing/>
        <w:rPr>
          <w:rFonts w:ascii="Verdana" w:hAnsi="Verdana"/>
        </w:rPr>
      </w:pPr>
      <w:r w:rsidRPr="000148F8">
        <w:rPr>
          <w:rFonts w:ascii="Verdana" w:hAnsi="Verdana"/>
        </w:rPr>
        <w:t xml:space="preserve">Studierea prevederilor metodologice privind organizarea şi desfăşurarea activităţilor de diriginte, conform Ordinului MECI nr. 5132 din 10.09.2009 și </w:t>
      </w:r>
      <w:r>
        <w:rPr>
          <w:rFonts w:ascii="Verdana" w:hAnsi="Verdana"/>
        </w:rPr>
        <w:t>Legii Educației Naț</w:t>
      </w:r>
      <w:r w:rsidRPr="000148F8">
        <w:rPr>
          <w:rFonts w:ascii="Verdana" w:hAnsi="Verdana"/>
        </w:rPr>
        <w:t>ionale nr. 1/ 2011</w:t>
      </w:r>
    </w:p>
    <w:p w:rsidR="00A25447" w:rsidRPr="00B753D4" w:rsidRDefault="00A25447" w:rsidP="0086749B">
      <w:pPr>
        <w:pStyle w:val="ListParagraph"/>
        <w:numPr>
          <w:ilvl w:val="0"/>
          <w:numId w:val="36"/>
        </w:numPr>
        <w:spacing w:after="0" w:line="360" w:lineRule="auto"/>
        <w:ind w:firstLine="0"/>
        <w:contextualSpacing/>
        <w:jc w:val="both"/>
        <w:rPr>
          <w:rFonts w:ascii="Verdana" w:hAnsi="Verdana"/>
        </w:rPr>
      </w:pPr>
      <w:r w:rsidRPr="00B753D4">
        <w:rPr>
          <w:rFonts w:ascii="Verdana" w:hAnsi="Verdana"/>
        </w:rPr>
        <w:t xml:space="preserve">Studierea programelor de consiliere si orientare în vigoare de către toţi </w:t>
      </w:r>
      <w:r>
        <w:rPr>
          <w:rFonts w:ascii="Verdana" w:hAnsi="Verdana"/>
        </w:rPr>
        <w:t xml:space="preserve">profesorii </w:t>
      </w:r>
      <w:r w:rsidRPr="00B753D4">
        <w:rPr>
          <w:rFonts w:ascii="Verdana" w:hAnsi="Verdana"/>
        </w:rPr>
        <w:t>diriginţi;</w:t>
      </w:r>
    </w:p>
    <w:p w:rsidR="00A25447" w:rsidRPr="00D46719" w:rsidRDefault="00A25447" w:rsidP="0086749B">
      <w:pPr>
        <w:pStyle w:val="ListParagraph"/>
        <w:numPr>
          <w:ilvl w:val="0"/>
          <w:numId w:val="36"/>
        </w:numPr>
        <w:spacing w:after="0" w:line="360" w:lineRule="auto"/>
        <w:ind w:firstLine="0"/>
        <w:contextualSpacing/>
        <w:jc w:val="both"/>
        <w:rPr>
          <w:rFonts w:ascii="Verdana" w:hAnsi="Verdana"/>
        </w:rPr>
      </w:pPr>
      <w:r w:rsidRPr="00D46719">
        <w:rPr>
          <w:rFonts w:ascii="Verdana" w:hAnsi="Verdana"/>
        </w:rPr>
        <w:t>Studierea ORDINULUI privind aprobarea Regulamentului-cadru de organizare și funcționare a unităților de învățământ preuniversitar (conform Ordinului nr. Nr. 5.079. din 31 august 2016.</w:t>
      </w:r>
      <w:r>
        <w:rPr>
          <w:rFonts w:ascii="Verdana" w:hAnsi="Verdana"/>
        </w:rPr>
        <w:t xml:space="preserve">) și a </w:t>
      </w:r>
      <w:r w:rsidRPr="00A410B2">
        <w:rPr>
          <w:rFonts w:ascii="Verdana" w:hAnsi="Verdana"/>
        </w:rPr>
        <w:t>Ordinul</w:t>
      </w:r>
      <w:r>
        <w:rPr>
          <w:rFonts w:ascii="Verdana" w:hAnsi="Verdana"/>
        </w:rPr>
        <w:t>ui</w:t>
      </w:r>
      <w:r w:rsidRPr="00A410B2">
        <w:rPr>
          <w:rFonts w:ascii="Verdana" w:hAnsi="Verdana"/>
        </w:rPr>
        <w:t xml:space="preserve"> ministrului Educației Naționale nr. 3.027/2018 pentru modificarea și completarea Anexei - Regulament - cadru de organizare și funcționare a unităților de învățământ preuniversitar la OMENCS nr. 5079/2016 privind aprobarea ROFUIP</w:t>
      </w:r>
      <w:r>
        <w:rPr>
          <w:rFonts w:ascii="Verdana" w:hAnsi="Verdana"/>
        </w:rPr>
        <w:t>.</w:t>
      </w:r>
    </w:p>
    <w:p w:rsidR="00A25447" w:rsidRPr="00C3021E" w:rsidRDefault="00A25447" w:rsidP="0086749B">
      <w:pPr>
        <w:pStyle w:val="ListParagraph"/>
        <w:numPr>
          <w:ilvl w:val="0"/>
          <w:numId w:val="36"/>
        </w:numPr>
        <w:spacing w:after="0" w:line="360" w:lineRule="auto"/>
        <w:ind w:firstLine="0"/>
        <w:contextualSpacing/>
        <w:jc w:val="both"/>
        <w:rPr>
          <w:rFonts w:ascii="Verdana" w:hAnsi="Verdana"/>
        </w:rPr>
      </w:pPr>
      <w:r w:rsidRPr="00C3021E">
        <w:rPr>
          <w:rFonts w:ascii="Verdana" w:hAnsi="Verdana"/>
        </w:rPr>
        <w:t>Studierea legislației în domeniul prevenirii și combaterii violenței în mediul școlar și colaborarea cu Cabinetul de Asistență Psihopedagogică în scopul ameliorării comportamentelor școlare disruptive sau agresive.</w:t>
      </w:r>
    </w:p>
    <w:p w:rsidR="00A25447" w:rsidRDefault="00A25447" w:rsidP="00A25447">
      <w:pPr>
        <w:spacing w:line="360" w:lineRule="auto"/>
        <w:contextualSpacing/>
        <w:jc w:val="both"/>
        <w:rPr>
          <w:rFonts w:ascii="Verdana" w:hAnsi="Verdana"/>
          <w:i/>
        </w:rPr>
      </w:pPr>
      <w:r w:rsidRPr="00641222">
        <w:rPr>
          <w:rFonts w:ascii="Verdana" w:hAnsi="Verdana"/>
          <w:i/>
        </w:rPr>
        <w:t>Puncte forte:</w:t>
      </w:r>
    </w:p>
    <w:p w:rsidR="00A25447" w:rsidRPr="00641222" w:rsidRDefault="00A25447" w:rsidP="00A25447">
      <w:pPr>
        <w:spacing w:line="360" w:lineRule="auto"/>
        <w:contextualSpacing/>
        <w:jc w:val="both"/>
        <w:rPr>
          <w:rFonts w:ascii="Verdana" w:hAnsi="Verdana"/>
          <w:i/>
        </w:rPr>
      </w:pPr>
      <w:r w:rsidRPr="009D454D">
        <w:rPr>
          <w:rFonts w:ascii="Verdana" w:hAnsi="Verdana"/>
          <w:i/>
        </w:rPr>
        <w:lastRenderedPageBreak/>
        <w:t xml:space="preserve">!Majoritatea diriginţilor au experienţă didactică în desfăşurarea activităţilor educative specifice statutului de </w:t>
      </w:r>
      <w:r>
        <w:rPr>
          <w:rFonts w:ascii="Verdana" w:hAnsi="Verdana"/>
          <w:i/>
        </w:rPr>
        <w:t xml:space="preserve">profesor </w:t>
      </w:r>
      <w:r w:rsidRPr="009D454D">
        <w:rPr>
          <w:rFonts w:ascii="Verdana" w:hAnsi="Verdana"/>
          <w:i/>
        </w:rPr>
        <w:t>diriginte.</w:t>
      </w:r>
    </w:p>
    <w:p w:rsidR="00A25447" w:rsidRPr="009D454D" w:rsidRDefault="00A25447" w:rsidP="00A25447">
      <w:pPr>
        <w:spacing w:line="360" w:lineRule="auto"/>
        <w:contextualSpacing/>
        <w:jc w:val="both"/>
        <w:rPr>
          <w:rFonts w:ascii="Verdana" w:hAnsi="Verdana"/>
          <w:i/>
        </w:rPr>
      </w:pPr>
      <w:r w:rsidRPr="009D454D">
        <w:rPr>
          <w:rFonts w:ascii="Verdana" w:hAnsi="Verdana"/>
          <w:i/>
        </w:rPr>
        <w:t>!Majoritatea profesorilor diriginţi sunt familiarizaţi, din anii şcolari anteriori, cu prevederile metodologice privind organizarea şi desfăşurarea activităţilor de diriginte (conform Ordinului MECI nr. 5132 din</w:t>
      </w:r>
      <w:r>
        <w:rPr>
          <w:rFonts w:ascii="Verdana" w:hAnsi="Verdana"/>
          <w:i/>
        </w:rPr>
        <w:t xml:space="preserve"> 10.09.2009) si cu  programele ș</w:t>
      </w:r>
      <w:r w:rsidRPr="009D454D">
        <w:rPr>
          <w:rFonts w:ascii="Verdana" w:hAnsi="Verdana"/>
          <w:i/>
        </w:rPr>
        <w:t>colare în vigoare</w:t>
      </w:r>
      <w:r>
        <w:rPr>
          <w:rFonts w:ascii="Verdana" w:hAnsi="Verdana"/>
          <w:i/>
        </w:rPr>
        <w:t>,</w:t>
      </w:r>
      <w:r w:rsidRPr="009D454D">
        <w:rPr>
          <w:rFonts w:ascii="Verdana" w:hAnsi="Verdana"/>
          <w:i/>
        </w:rPr>
        <w:t xml:space="preserve"> pentru aria curriculara  consiliere si orientare. </w:t>
      </w:r>
    </w:p>
    <w:p w:rsidR="00A25447" w:rsidRPr="00B753D4" w:rsidRDefault="00A25447" w:rsidP="0086749B">
      <w:pPr>
        <w:pStyle w:val="ListParagraph"/>
        <w:numPr>
          <w:ilvl w:val="0"/>
          <w:numId w:val="36"/>
        </w:numPr>
        <w:spacing w:after="0" w:line="360" w:lineRule="auto"/>
        <w:ind w:firstLine="0"/>
        <w:contextualSpacing/>
        <w:jc w:val="both"/>
        <w:rPr>
          <w:rFonts w:ascii="Verdana" w:hAnsi="Verdana"/>
        </w:rPr>
      </w:pPr>
      <w:r w:rsidRPr="00B753D4">
        <w:rPr>
          <w:rFonts w:ascii="Verdana" w:hAnsi="Verdana"/>
        </w:rPr>
        <w:t xml:space="preserve">Stabilirea de către </w:t>
      </w:r>
      <w:r>
        <w:rPr>
          <w:rFonts w:ascii="Verdana" w:hAnsi="Verdana"/>
        </w:rPr>
        <w:t xml:space="preserve">profesorii </w:t>
      </w:r>
      <w:r w:rsidRPr="00B753D4">
        <w:rPr>
          <w:rFonts w:ascii="Verdana" w:hAnsi="Verdana"/>
        </w:rPr>
        <w:t>diriginţi a intervalelor orare, în afara orelor de curs, pentru elevi şi părinţi în vederea desfăşurării activităţilor:</w:t>
      </w:r>
    </w:p>
    <w:p w:rsidR="00A25447" w:rsidRPr="00A40C44" w:rsidRDefault="00A25447" w:rsidP="0086749B">
      <w:pPr>
        <w:pStyle w:val="ListParagraph"/>
        <w:numPr>
          <w:ilvl w:val="0"/>
          <w:numId w:val="41"/>
        </w:numPr>
        <w:spacing w:after="0" w:line="360" w:lineRule="auto"/>
        <w:ind w:firstLine="0"/>
        <w:contextualSpacing/>
        <w:jc w:val="both"/>
        <w:rPr>
          <w:rFonts w:ascii="Verdana" w:hAnsi="Verdana"/>
        </w:rPr>
      </w:pPr>
      <w:r w:rsidRPr="00A40C44">
        <w:rPr>
          <w:rFonts w:ascii="Verdana" w:hAnsi="Verdana"/>
        </w:rPr>
        <w:t>de suport educaţional, consiliere si orientare profesională pentru elevi (conform programei de consiliere şi orientare)</w:t>
      </w:r>
    </w:p>
    <w:p w:rsidR="00A25447" w:rsidRPr="00A40C44" w:rsidRDefault="00A25447" w:rsidP="0086749B">
      <w:pPr>
        <w:pStyle w:val="ListParagraph"/>
        <w:numPr>
          <w:ilvl w:val="0"/>
          <w:numId w:val="41"/>
        </w:numPr>
        <w:spacing w:after="0" w:line="360" w:lineRule="auto"/>
        <w:ind w:firstLine="0"/>
        <w:contextualSpacing/>
        <w:jc w:val="both"/>
        <w:rPr>
          <w:rFonts w:ascii="Verdana" w:hAnsi="Verdana"/>
        </w:rPr>
      </w:pPr>
      <w:r w:rsidRPr="00A40C44">
        <w:rPr>
          <w:rFonts w:ascii="Verdana" w:hAnsi="Verdana"/>
        </w:rPr>
        <w:t>de suport educaţional, consiliere pentru părinţi</w:t>
      </w:r>
    </w:p>
    <w:p w:rsidR="00A25447" w:rsidRPr="00641222" w:rsidRDefault="00A25447" w:rsidP="00A25447">
      <w:pPr>
        <w:spacing w:line="360" w:lineRule="auto"/>
        <w:contextualSpacing/>
        <w:jc w:val="both"/>
        <w:rPr>
          <w:rFonts w:ascii="Verdana" w:hAnsi="Verdana"/>
          <w:i/>
        </w:rPr>
      </w:pPr>
      <w:r w:rsidRPr="00641222">
        <w:rPr>
          <w:rFonts w:ascii="Verdana" w:hAnsi="Verdana"/>
          <w:i/>
        </w:rPr>
        <w:t>Puncte forte:</w:t>
      </w:r>
    </w:p>
    <w:p w:rsidR="00A25447" w:rsidRPr="009D454D" w:rsidRDefault="00A25447" w:rsidP="00A25447">
      <w:pPr>
        <w:spacing w:line="360" w:lineRule="auto"/>
        <w:contextualSpacing/>
        <w:jc w:val="both"/>
        <w:rPr>
          <w:rFonts w:ascii="Verdana" w:hAnsi="Verdana"/>
          <w:i/>
        </w:rPr>
      </w:pPr>
      <w:r w:rsidRPr="009D454D">
        <w:rPr>
          <w:rFonts w:ascii="Verdana" w:hAnsi="Verdana"/>
          <w:i/>
        </w:rPr>
        <w:t>! diriginţii sunt familiarizaţi, din anii şcolari anteriori, cu activităţile educative şi temele de interes educativ ce trebuie abordate în cadrul orelor de dirigenţie şi în cadrul întâlnirilor de consiliere cu părinţii</w:t>
      </w:r>
    </w:p>
    <w:p w:rsidR="00A25447" w:rsidRPr="009D454D" w:rsidRDefault="00A25447" w:rsidP="00A25447">
      <w:pPr>
        <w:spacing w:line="360" w:lineRule="auto"/>
        <w:contextualSpacing/>
        <w:jc w:val="both"/>
        <w:rPr>
          <w:rFonts w:ascii="Verdana" w:hAnsi="Verdana"/>
          <w:i/>
        </w:rPr>
      </w:pPr>
      <w:r w:rsidRPr="009D454D">
        <w:rPr>
          <w:rFonts w:ascii="Verdana" w:hAnsi="Verdana"/>
          <w:i/>
        </w:rPr>
        <w:t>! diriginţii au găsit pentru clasa lor cea mai optimă variantă orară de desfăşurare a orei de dirigenţie</w:t>
      </w:r>
    </w:p>
    <w:p w:rsidR="00A25447" w:rsidRDefault="00A25447" w:rsidP="0086749B">
      <w:pPr>
        <w:pStyle w:val="ListParagraph"/>
        <w:numPr>
          <w:ilvl w:val="0"/>
          <w:numId w:val="36"/>
        </w:numPr>
        <w:spacing w:after="0" w:line="360" w:lineRule="auto"/>
        <w:ind w:firstLine="0"/>
        <w:contextualSpacing/>
        <w:jc w:val="both"/>
        <w:rPr>
          <w:rFonts w:ascii="Verdana" w:hAnsi="Verdana"/>
        </w:rPr>
      </w:pPr>
      <w:r w:rsidRPr="00B753D4">
        <w:rPr>
          <w:rFonts w:ascii="Verdana" w:hAnsi="Verdana"/>
        </w:rPr>
        <w:t xml:space="preserve"> </w:t>
      </w:r>
      <w:r>
        <w:rPr>
          <w:rFonts w:ascii="Verdana" w:hAnsi="Verdana"/>
        </w:rPr>
        <w:t>Întocmirea planificării activităț</w:t>
      </w:r>
      <w:r w:rsidRPr="00B753D4">
        <w:rPr>
          <w:rFonts w:ascii="Verdana" w:hAnsi="Verdana"/>
        </w:rPr>
        <w:t>ii educative pentru fiecare clas</w:t>
      </w:r>
      <w:r>
        <w:rPr>
          <w:rFonts w:ascii="Verdana" w:hAnsi="Verdana"/>
        </w:rPr>
        <w:t>ă</w:t>
      </w:r>
      <w:r w:rsidRPr="00B753D4">
        <w:rPr>
          <w:rFonts w:ascii="Verdana" w:hAnsi="Verdana"/>
        </w:rPr>
        <w:t>;</w:t>
      </w:r>
    </w:p>
    <w:p w:rsidR="00A25447" w:rsidRDefault="00A25447" w:rsidP="0086749B">
      <w:pPr>
        <w:pStyle w:val="ListParagraph"/>
        <w:numPr>
          <w:ilvl w:val="0"/>
          <w:numId w:val="36"/>
        </w:numPr>
        <w:spacing w:after="0" w:line="360" w:lineRule="auto"/>
        <w:ind w:firstLine="0"/>
        <w:contextualSpacing/>
        <w:jc w:val="both"/>
        <w:rPr>
          <w:rFonts w:ascii="Verdana" w:hAnsi="Verdana"/>
        </w:rPr>
      </w:pPr>
      <w:r>
        <w:rPr>
          <w:rFonts w:ascii="Verdana" w:hAnsi="Verdana"/>
        </w:rPr>
        <w:t xml:space="preserve"> Stabilirea </w:t>
      </w:r>
      <w:r w:rsidRPr="00B753D4">
        <w:rPr>
          <w:rFonts w:ascii="Verdana" w:hAnsi="Verdana"/>
        </w:rPr>
        <w:t>tematicii orelor de dirigenţie pe fiecare semestru;</w:t>
      </w:r>
    </w:p>
    <w:p w:rsidR="00A25447" w:rsidRPr="00B753D4" w:rsidRDefault="00A25447" w:rsidP="0086749B">
      <w:pPr>
        <w:pStyle w:val="ListParagraph"/>
        <w:numPr>
          <w:ilvl w:val="0"/>
          <w:numId w:val="36"/>
        </w:numPr>
        <w:spacing w:after="0" w:line="360" w:lineRule="auto"/>
        <w:ind w:firstLine="0"/>
        <w:contextualSpacing/>
        <w:jc w:val="both"/>
        <w:rPr>
          <w:rFonts w:ascii="Verdana" w:hAnsi="Verdana"/>
        </w:rPr>
      </w:pPr>
      <w:r w:rsidRPr="00B753D4">
        <w:rPr>
          <w:rFonts w:ascii="Verdana" w:hAnsi="Verdana"/>
        </w:rPr>
        <w:t xml:space="preserve"> </w:t>
      </w:r>
      <w:r>
        <w:rPr>
          <w:rFonts w:ascii="Verdana" w:hAnsi="Verdana"/>
        </w:rPr>
        <w:t>Proiectarea didactică</w:t>
      </w:r>
      <w:r w:rsidRPr="00B753D4">
        <w:rPr>
          <w:rFonts w:ascii="Verdana" w:hAnsi="Verdana"/>
        </w:rPr>
        <w:t xml:space="preserve"> pentru  orele de dirigenţie;</w:t>
      </w:r>
    </w:p>
    <w:p w:rsidR="00A25447" w:rsidRPr="009D454D" w:rsidRDefault="00A25447" w:rsidP="00A25447">
      <w:pPr>
        <w:spacing w:line="360" w:lineRule="auto"/>
        <w:contextualSpacing/>
        <w:jc w:val="both"/>
        <w:rPr>
          <w:rFonts w:ascii="Verdana" w:hAnsi="Verdana"/>
          <w:i/>
        </w:rPr>
      </w:pPr>
      <w:r w:rsidRPr="009D454D">
        <w:rPr>
          <w:rFonts w:ascii="Verdana" w:hAnsi="Verdana"/>
          <w:i/>
        </w:rPr>
        <w:t>Puncte forte:</w:t>
      </w:r>
    </w:p>
    <w:p w:rsidR="00A25447" w:rsidRPr="009D454D" w:rsidRDefault="00A25447" w:rsidP="00A25447">
      <w:pPr>
        <w:spacing w:line="360" w:lineRule="auto"/>
        <w:contextualSpacing/>
        <w:jc w:val="both"/>
        <w:rPr>
          <w:rFonts w:ascii="Verdana" w:hAnsi="Verdana"/>
          <w:i/>
        </w:rPr>
      </w:pPr>
      <w:r w:rsidRPr="009D454D">
        <w:rPr>
          <w:rFonts w:ascii="Verdana" w:hAnsi="Verdana"/>
          <w:i/>
        </w:rPr>
        <w:t>!Majoritatea diriginţilor au experienţă didactică în desfăşurarea activităţilor educative specifice statutului de diriginte.</w:t>
      </w:r>
    </w:p>
    <w:p w:rsidR="00A25447" w:rsidRPr="009D454D" w:rsidRDefault="00A25447" w:rsidP="00A25447">
      <w:pPr>
        <w:spacing w:line="360" w:lineRule="auto"/>
        <w:contextualSpacing/>
        <w:jc w:val="both"/>
        <w:rPr>
          <w:rFonts w:ascii="Verdana" w:hAnsi="Verdana"/>
          <w:i/>
        </w:rPr>
      </w:pPr>
      <w:r w:rsidRPr="009D454D">
        <w:rPr>
          <w:rFonts w:ascii="Verdana" w:hAnsi="Verdana"/>
          <w:i/>
        </w:rPr>
        <w:t>!Majoritatea profesorilor diriginţi cunosc, din anii şcolari anteriori, activităţile educative şi temele de interes educativ major ce trebuie abordate în cadrul orelor de dirigenţie şi în cadrul întâlnirilor de consiliere cu părinţii</w:t>
      </w:r>
    </w:p>
    <w:p w:rsidR="00A25447" w:rsidRPr="009D454D" w:rsidRDefault="00A25447" w:rsidP="00A25447">
      <w:pPr>
        <w:spacing w:line="360" w:lineRule="auto"/>
        <w:contextualSpacing/>
        <w:jc w:val="both"/>
        <w:rPr>
          <w:rFonts w:ascii="Verdana" w:hAnsi="Verdana"/>
          <w:i/>
        </w:rPr>
      </w:pPr>
      <w:r w:rsidRPr="009D454D">
        <w:rPr>
          <w:rFonts w:ascii="Verdana" w:hAnsi="Verdana"/>
          <w:i/>
        </w:rPr>
        <w:lastRenderedPageBreak/>
        <w:t>!diriginţii au beneficiat de sprijinul Consilierului școlar, prof. psiholog Drăghici Daniela.</w:t>
      </w:r>
    </w:p>
    <w:p w:rsidR="00A25447" w:rsidRPr="00483D9C" w:rsidRDefault="00A25447" w:rsidP="0086749B">
      <w:pPr>
        <w:pStyle w:val="ListParagraph"/>
        <w:numPr>
          <w:ilvl w:val="0"/>
          <w:numId w:val="36"/>
        </w:numPr>
        <w:spacing w:after="0" w:line="360" w:lineRule="auto"/>
        <w:ind w:firstLine="0"/>
        <w:contextualSpacing/>
        <w:jc w:val="both"/>
        <w:rPr>
          <w:rFonts w:ascii="Verdana" w:hAnsi="Verdana"/>
        </w:rPr>
      </w:pPr>
      <w:r w:rsidRPr="00483D9C">
        <w:rPr>
          <w:rFonts w:ascii="Verdana" w:hAnsi="Verdana"/>
        </w:rPr>
        <w:t>Întocmirea calendarului şedinţelor cu părinţii pe</w:t>
      </w:r>
      <w:r>
        <w:rPr>
          <w:rFonts w:ascii="Verdana" w:hAnsi="Verdana"/>
        </w:rPr>
        <w:t xml:space="preserve"> clase / şedinţelor Consiliului </w:t>
      </w:r>
      <w:r w:rsidRPr="00483D9C">
        <w:rPr>
          <w:rFonts w:ascii="Verdana" w:hAnsi="Verdana"/>
        </w:rPr>
        <w:t>Reprezentativ al Părinţilor şi desfăşurarea acestora, conform graficului.</w:t>
      </w:r>
    </w:p>
    <w:p w:rsidR="00A25447" w:rsidRPr="009D454D" w:rsidRDefault="00A25447" w:rsidP="00A25447">
      <w:pPr>
        <w:spacing w:line="360" w:lineRule="auto"/>
        <w:contextualSpacing/>
        <w:jc w:val="both"/>
        <w:rPr>
          <w:rFonts w:ascii="Verdana" w:hAnsi="Verdana"/>
          <w:i/>
        </w:rPr>
      </w:pPr>
      <w:r w:rsidRPr="009D454D">
        <w:rPr>
          <w:rFonts w:ascii="Verdana" w:hAnsi="Verdana"/>
          <w:i/>
        </w:rPr>
        <w:t>Puncte forte:</w:t>
      </w:r>
    </w:p>
    <w:p w:rsidR="00A25447" w:rsidRPr="009D454D" w:rsidRDefault="00A25447" w:rsidP="00A25447">
      <w:pPr>
        <w:spacing w:line="360" w:lineRule="auto"/>
        <w:contextualSpacing/>
        <w:jc w:val="both"/>
        <w:rPr>
          <w:rFonts w:ascii="Verdana" w:hAnsi="Verdana"/>
          <w:i/>
        </w:rPr>
      </w:pPr>
      <w:r w:rsidRPr="009D454D">
        <w:rPr>
          <w:rFonts w:ascii="Verdana" w:hAnsi="Verdana"/>
          <w:i/>
        </w:rPr>
        <w:t>!majoritatea diriginţilor au respectat termenele stabilite şi au semnat parteneriatele şcoală-familie cu părinţii</w:t>
      </w:r>
    </w:p>
    <w:p w:rsidR="00A25447" w:rsidRDefault="00A25447" w:rsidP="00A25447">
      <w:pPr>
        <w:spacing w:line="360" w:lineRule="auto"/>
        <w:contextualSpacing/>
        <w:jc w:val="both"/>
        <w:rPr>
          <w:rFonts w:ascii="Verdana" w:hAnsi="Verdana"/>
          <w:i/>
        </w:rPr>
      </w:pPr>
    </w:p>
    <w:p w:rsidR="00A25447" w:rsidRPr="009D454D" w:rsidRDefault="00A25447" w:rsidP="00A25447">
      <w:pPr>
        <w:spacing w:line="360" w:lineRule="auto"/>
        <w:contextualSpacing/>
        <w:jc w:val="both"/>
        <w:rPr>
          <w:rFonts w:ascii="Verdana" w:hAnsi="Verdana"/>
          <w:i/>
        </w:rPr>
      </w:pPr>
      <w:r w:rsidRPr="009D454D">
        <w:rPr>
          <w:rFonts w:ascii="Verdana" w:hAnsi="Verdana"/>
          <w:i/>
        </w:rPr>
        <w:t>Puncte slabe:</w:t>
      </w:r>
    </w:p>
    <w:p w:rsidR="00A25447" w:rsidRPr="009D454D" w:rsidRDefault="00A25447" w:rsidP="00A25447">
      <w:pPr>
        <w:spacing w:line="360" w:lineRule="auto"/>
        <w:contextualSpacing/>
        <w:jc w:val="both"/>
        <w:rPr>
          <w:rFonts w:ascii="Verdana" w:hAnsi="Verdana"/>
          <w:i/>
        </w:rPr>
      </w:pPr>
      <w:r w:rsidRPr="009D454D">
        <w:rPr>
          <w:rFonts w:ascii="Verdana" w:hAnsi="Verdana"/>
          <w:i/>
        </w:rPr>
        <w:t xml:space="preserve">!există dificultăţi în colectarea la timp a proceselor verbale rezultate în urma şedinţelor cu părinţii </w:t>
      </w:r>
    </w:p>
    <w:p w:rsidR="00A25447" w:rsidRDefault="00A25447" w:rsidP="00A25447">
      <w:pPr>
        <w:spacing w:line="360" w:lineRule="auto"/>
        <w:contextualSpacing/>
        <w:jc w:val="both"/>
        <w:rPr>
          <w:rFonts w:ascii="Verdana" w:hAnsi="Verdana"/>
          <w:i/>
        </w:rPr>
      </w:pPr>
      <w:r w:rsidRPr="009D454D">
        <w:rPr>
          <w:rFonts w:ascii="Verdana" w:hAnsi="Verdana"/>
          <w:i/>
        </w:rPr>
        <w:t xml:space="preserve">!dificultăţi în a identifica şi aplica strategii coerente de motivare a părinţilor pentru a stabili un parteneriat </w:t>
      </w:r>
      <w:r>
        <w:rPr>
          <w:rFonts w:ascii="Verdana" w:hAnsi="Verdana"/>
          <w:i/>
        </w:rPr>
        <w:t xml:space="preserve">mult mai </w:t>
      </w:r>
      <w:r w:rsidRPr="009D454D">
        <w:rPr>
          <w:rFonts w:ascii="Verdana" w:hAnsi="Verdana"/>
          <w:i/>
        </w:rPr>
        <w:t>eficient şcoală-familie</w:t>
      </w:r>
    </w:p>
    <w:p w:rsidR="00A25447" w:rsidRPr="00483D9C" w:rsidRDefault="00A25447" w:rsidP="0086749B">
      <w:pPr>
        <w:pStyle w:val="ListParagraph"/>
        <w:numPr>
          <w:ilvl w:val="0"/>
          <w:numId w:val="36"/>
        </w:numPr>
        <w:spacing w:after="0" w:line="360" w:lineRule="auto"/>
        <w:ind w:firstLine="0"/>
        <w:contextualSpacing/>
        <w:jc w:val="both"/>
        <w:rPr>
          <w:rFonts w:ascii="Verdana" w:hAnsi="Verdana"/>
        </w:rPr>
      </w:pPr>
      <w:r>
        <w:rPr>
          <w:rFonts w:ascii="Verdana" w:hAnsi="Verdana"/>
        </w:rPr>
        <w:t xml:space="preserve"> </w:t>
      </w:r>
      <w:r w:rsidRPr="00483D9C">
        <w:rPr>
          <w:rFonts w:ascii="Verdana" w:hAnsi="Verdana"/>
        </w:rPr>
        <w:t>Activităţi de consiliere şi orientare a elevilor</w:t>
      </w:r>
    </w:p>
    <w:p w:rsidR="00A25447" w:rsidRDefault="00A25447" w:rsidP="00A25447">
      <w:pPr>
        <w:spacing w:line="360" w:lineRule="auto"/>
        <w:contextualSpacing/>
        <w:jc w:val="both"/>
        <w:rPr>
          <w:rFonts w:ascii="Verdana" w:hAnsi="Verdana"/>
          <w:color w:val="0070C0"/>
        </w:rPr>
      </w:pPr>
      <w:r w:rsidRPr="00B753D4">
        <w:rPr>
          <w:rFonts w:ascii="Verdana" w:hAnsi="Verdana"/>
        </w:rPr>
        <w:t>- derularea de act</w:t>
      </w:r>
      <w:r>
        <w:rPr>
          <w:rFonts w:ascii="Verdana" w:hAnsi="Verdana"/>
        </w:rPr>
        <w:t>ivităţi consiliere si orientare privind metodologia, programa ș</w:t>
      </w:r>
      <w:r w:rsidRPr="00B753D4">
        <w:rPr>
          <w:rFonts w:ascii="Verdana" w:hAnsi="Verdana"/>
        </w:rPr>
        <w:t>i calendarul examenului de bacalaureat, traseul socio</w:t>
      </w:r>
      <w:r>
        <w:rPr>
          <w:rFonts w:ascii="Verdana" w:hAnsi="Verdana"/>
        </w:rPr>
        <w:t>-</w:t>
      </w:r>
      <w:r w:rsidRPr="00B753D4">
        <w:rPr>
          <w:rFonts w:ascii="Verdana" w:hAnsi="Verdana"/>
        </w:rPr>
        <w:t>profesional al absolvenţilor</w:t>
      </w:r>
      <w:r>
        <w:rPr>
          <w:rFonts w:ascii="Verdana" w:hAnsi="Verdana"/>
        </w:rPr>
        <w:t xml:space="preserve">. </w:t>
      </w:r>
    </w:p>
    <w:p w:rsidR="00A25447" w:rsidRPr="009D454D" w:rsidRDefault="00A25447" w:rsidP="00A25447">
      <w:pPr>
        <w:spacing w:line="360" w:lineRule="auto"/>
        <w:contextualSpacing/>
        <w:jc w:val="both"/>
        <w:rPr>
          <w:rFonts w:ascii="Verdana" w:hAnsi="Verdana"/>
          <w:i/>
        </w:rPr>
      </w:pPr>
      <w:r w:rsidRPr="009D454D">
        <w:rPr>
          <w:rFonts w:ascii="Verdana" w:hAnsi="Verdana"/>
          <w:i/>
        </w:rPr>
        <w:t>Puncte forte:</w:t>
      </w:r>
    </w:p>
    <w:p w:rsidR="00A25447" w:rsidRPr="009D454D" w:rsidRDefault="00A25447" w:rsidP="00A25447">
      <w:pPr>
        <w:spacing w:line="360" w:lineRule="auto"/>
        <w:contextualSpacing/>
        <w:jc w:val="both"/>
        <w:rPr>
          <w:rFonts w:ascii="Verdana" w:hAnsi="Verdana"/>
          <w:i/>
        </w:rPr>
      </w:pPr>
      <w:r w:rsidRPr="009D454D">
        <w:rPr>
          <w:rFonts w:ascii="Verdana" w:hAnsi="Verdana"/>
          <w:i/>
        </w:rPr>
        <w:t xml:space="preserve">!susținerea profesorilor diriginți în activitatea de consiliere şi orientare de către </w:t>
      </w:r>
      <w:r>
        <w:rPr>
          <w:rFonts w:ascii="Verdana" w:hAnsi="Verdana"/>
          <w:i/>
        </w:rPr>
        <w:t>prof. consilier școlar</w:t>
      </w:r>
    </w:p>
    <w:p w:rsidR="00A25447" w:rsidRPr="009D454D" w:rsidRDefault="00A25447" w:rsidP="00A25447">
      <w:pPr>
        <w:spacing w:line="360" w:lineRule="auto"/>
        <w:contextualSpacing/>
        <w:jc w:val="both"/>
        <w:rPr>
          <w:rFonts w:ascii="Verdana" w:hAnsi="Verdana"/>
          <w:i/>
        </w:rPr>
      </w:pPr>
      <w:r w:rsidRPr="009D454D">
        <w:rPr>
          <w:rFonts w:ascii="Verdana" w:hAnsi="Verdana"/>
          <w:i/>
        </w:rPr>
        <w:t>Puncte slabe:</w:t>
      </w:r>
    </w:p>
    <w:p w:rsidR="00A25447" w:rsidRDefault="00A25447" w:rsidP="00A25447">
      <w:pPr>
        <w:spacing w:line="360" w:lineRule="auto"/>
        <w:contextualSpacing/>
        <w:jc w:val="both"/>
        <w:rPr>
          <w:rFonts w:ascii="Verdana" w:hAnsi="Verdana"/>
          <w:i/>
        </w:rPr>
      </w:pPr>
      <w:r w:rsidRPr="009D454D">
        <w:rPr>
          <w:rFonts w:ascii="Verdana" w:hAnsi="Verdana"/>
          <w:i/>
        </w:rPr>
        <w:t xml:space="preserve">!lipsa de interes a unor elevi manifestată prin neparticiparea la activităţi consiliere si orientare </w:t>
      </w:r>
    </w:p>
    <w:p w:rsidR="00A25447" w:rsidRDefault="00A25447" w:rsidP="00A25447">
      <w:pPr>
        <w:spacing w:line="360" w:lineRule="auto"/>
        <w:contextualSpacing/>
        <w:jc w:val="both"/>
        <w:rPr>
          <w:rFonts w:ascii="Verdana" w:hAnsi="Verdana"/>
          <w:i/>
        </w:rPr>
      </w:pPr>
    </w:p>
    <w:p w:rsidR="00A25447" w:rsidRPr="00B753D4" w:rsidRDefault="00A25447" w:rsidP="00A25447">
      <w:pPr>
        <w:spacing w:line="360" w:lineRule="auto"/>
        <w:contextualSpacing/>
        <w:jc w:val="both"/>
        <w:rPr>
          <w:rFonts w:ascii="Verdana" w:hAnsi="Verdana"/>
          <w:b/>
        </w:rPr>
      </w:pPr>
      <w:r w:rsidRPr="00B753D4">
        <w:rPr>
          <w:rFonts w:ascii="Verdana" w:hAnsi="Verdana"/>
          <w:b/>
        </w:rPr>
        <w:t>2. Cunoaşterea particularităţilor elevului</w:t>
      </w:r>
    </w:p>
    <w:p w:rsidR="00A25447" w:rsidRPr="00B753D4" w:rsidRDefault="00A25447" w:rsidP="00A25447">
      <w:pPr>
        <w:spacing w:line="360" w:lineRule="auto"/>
        <w:contextualSpacing/>
        <w:jc w:val="both"/>
        <w:rPr>
          <w:rFonts w:ascii="Verdana" w:hAnsi="Verdana"/>
        </w:rPr>
      </w:pPr>
      <w:r w:rsidRPr="00B753D4">
        <w:rPr>
          <w:rFonts w:ascii="Verdana" w:hAnsi="Verdana"/>
        </w:rPr>
        <w:t>Activitatea desfăşurată:</w:t>
      </w:r>
    </w:p>
    <w:p w:rsidR="00A25447" w:rsidRPr="00B753D4" w:rsidRDefault="00A25447" w:rsidP="0086749B">
      <w:pPr>
        <w:pStyle w:val="ListParagraph"/>
        <w:numPr>
          <w:ilvl w:val="0"/>
          <w:numId w:val="37"/>
        </w:numPr>
        <w:spacing w:after="0" w:line="360" w:lineRule="auto"/>
        <w:ind w:firstLine="0"/>
        <w:contextualSpacing/>
        <w:jc w:val="both"/>
        <w:rPr>
          <w:rFonts w:ascii="Verdana" w:hAnsi="Verdana"/>
        </w:rPr>
      </w:pPr>
      <w:r>
        <w:rPr>
          <w:rFonts w:ascii="Verdana" w:hAnsi="Verdana"/>
        </w:rPr>
        <w:lastRenderedPageBreak/>
        <w:t>Organizarea activităț</w:t>
      </w:r>
      <w:r w:rsidRPr="00B753D4">
        <w:rPr>
          <w:rFonts w:ascii="Verdana" w:hAnsi="Verdana"/>
        </w:rPr>
        <w:t>ii educative la clasă prin ore care să asigure manifestarea personalităţii elevilor prin metode activ-participative, mijloace moderne, sarcini diferenţiate;</w:t>
      </w:r>
    </w:p>
    <w:p w:rsidR="00A25447" w:rsidRPr="00B753D4" w:rsidRDefault="00A25447" w:rsidP="0086749B">
      <w:pPr>
        <w:pStyle w:val="ListParagraph"/>
        <w:numPr>
          <w:ilvl w:val="0"/>
          <w:numId w:val="37"/>
        </w:numPr>
        <w:spacing w:after="0" w:line="360" w:lineRule="auto"/>
        <w:ind w:firstLine="0"/>
        <w:contextualSpacing/>
        <w:jc w:val="both"/>
        <w:rPr>
          <w:rFonts w:ascii="Verdana" w:hAnsi="Verdana"/>
        </w:rPr>
      </w:pPr>
      <w:r>
        <w:rPr>
          <w:rFonts w:ascii="Verdana" w:hAnsi="Verdana"/>
        </w:rPr>
        <w:t>Implicarea în activități comune, în sprijinul cunoaș</w:t>
      </w:r>
      <w:r w:rsidRPr="00B753D4">
        <w:rPr>
          <w:rFonts w:ascii="Verdana" w:hAnsi="Verdana"/>
        </w:rPr>
        <w:t>terii elevilor, a profesor</w:t>
      </w:r>
      <w:r>
        <w:rPr>
          <w:rFonts w:ascii="Verdana" w:hAnsi="Verdana"/>
        </w:rPr>
        <w:t>ilor diriginți/cadrelor didactice ș</w:t>
      </w:r>
      <w:r w:rsidRPr="00B753D4">
        <w:rPr>
          <w:rFonts w:ascii="Verdana" w:hAnsi="Verdana"/>
        </w:rPr>
        <w:t xml:space="preserve">i a psihologul </w:t>
      </w:r>
      <w:r>
        <w:rPr>
          <w:rFonts w:ascii="Verdana" w:hAnsi="Verdana"/>
        </w:rPr>
        <w:t>ș</w:t>
      </w:r>
      <w:r w:rsidRPr="00B753D4">
        <w:rPr>
          <w:rFonts w:ascii="Verdana" w:hAnsi="Verdana"/>
        </w:rPr>
        <w:t>colar;</w:t>
      </w:r>
    </w:p>
    <w:p w:rsidR="00A25447" w:rsidRPr="00B753D4" w:rsidRDefault="00A25447" w:rsidP="0086749B">
      <w:pPr>
        <w:pStyle w:val="ListParagraph"/>
        <w:numPr>
          <w:ilvl w:val="0"/>
          <w:numId w:val="37"/>
        </w:numPr>
        <w:spacing w:after="0" w:line="360" w:lineRule="auto"/>
        <w:ind w:firstLine="0"/>
        <w:contextualSpacing/>
        <w:jc w:val="both"/>
        <w:rPr>
          <w:rFonts w:ascii="Verdana" w:hAnsi="Verdana"/>
        </w:rPr>
      </w:pPr>
      <w:r w:rsidRPr="00B753D4">
        <w:rPr>
          <w:rFonts w:ascii="Verdana" w:hAnsi="Verdana"/>
        </w:rPr>
        <w:t xml:space="preserve">Colaborarea cu CAPP - </w:t>
      </w:r>
      <w:r>
        <w:rPr>
          <w:rFonts w:ascii="Verdana" w:hAnsi="Verdana"/>
        </w:rPr>
        <w:t>psihologul școlar, î</w:t>
      </w:r>
      <w:r w:rsidRPr="00B753D4">
        <w:rPr>
          <w:rFonts w:ascii="Verdana" w:hAnsi="Verdana"/>
        </w:rPr>
        <w:t>n vederea stab</w:t>
      </w:r>
      <w:r>
        <w:rPr>
          <w:rFonts w:ascii="Verdana" w:hAnsi="Verdana"/>
        </w:rPr>
        <w:t>ilirii strategiilor de intervenție educaț</w:t>
      </w:r>
      <w:r w:rsidRPr="00B753D4">
        <w:rPr>
          <w:rFonts w:ascii="Verdana" w:hAnsi="Verdana"/>
        </w:rPr>
        <w:t>ional</w:t>
      </w:r>
      <w:r>
        <w:rPr>
          <w:rFonts w:ascii="Verdana" w:hAnsi="Verdana"/>
        </w:rPr>
        <w:t>ă</w:t>
      </w:r>
    </w:p>
    <w:p w:rsidR="00A25447" w:rsidRPr="00B753D4" w:rsidRDefault="00A25447" w:rsidP="0086749B">
      <w:pPr>
        <w:pStyle w:val="ListParagraph"/>
        <w:numPr>
          <w:ilvl w:val="0"/>
          <w:numId w:val="37"/>
        </w:numPr>
        <w:spacing w:after="0" w:line="360" w:lineRule="auto"/>
        <w:ind w:firstLine="0"/>
        <w:contextualSpacing/>
        <w:jc w:val="both"/>
        <w:rPr>
          <w:rFonts w:ascii="Verdana" w:hAnsi="Verdana"/>
        </w:rPr>
      </w:pPr>
      <w:r w:rsidRPr="00B753D4">
        <w:rPr>
          <w:rFonts w:ascii="Verdana" w:hAnsi="Verdana"/>
        </w:rPr>
        <w:t>Semnarea acordurilor de parteneriat cu CAPP</w:t>
      </w:r>
    </w:p>
    <w:p w:rsidR="00A25447" w:rsidRPr="000148F8" w:rsidRDefault="00A25447" w:rsidP="00A25447">
      <w:pPr>
        <w:spacing w:line="360" w:lineRule="auto"/>
        <w:jc w:val="both"/>
        <w:rPr>
          <w:rFonts w:ascii="Verdana" w:hAnsi="Verdana"/>
          <w:i/>
        </w:rPr>
      </w:pPr>
      <w:r w:rsidRPr="000148F8">
        <w:rPr>
          <w:rFonts w:ascii="Verdana" w:hAnsi="Verdana"/>
          <w:i/>
        </w:rPr>
        <w:t>Puncte forte:</w:t>
      </w:r>
    </w:p>
    <w:p w:rsidR="00A25447" w:rsidRPr="00F90E62" w:rsidRDefault="00A25447" w:rsidP="00A25447">
      <w:pPr>
        <w:spacing w:line="360" w:lineRule="auto"/>
        <w:contextualSpacing/>
        <w:jc w:val="both"/>
        <w:rPr>
          <w:rFonts w:ascii="Verdana" w:hAnsi="Verdana"/>
          <w:i/>
        </w:rPr>
      </w:pPr>
      <w:r>
        <w:rPr>
          <w:rFonts w:ascii="Verdana" w:hAnsi="Verdana"/>
          <w:i/>
        </w:rPr>
        <w:t>! Se remarcă</w:t>
      </w:r>
      <w:r w:rsidRPr="00F90E62">
        <w:rPr>
          <w:rFonts w:ascii="Verdana" w:hAnsi="Verdana"/>
          <w:i/>
        </w:rPr>
        <w:t xml:space="preserve"> implicarea psihologului </w:t>
      </w:r>
      <w:r>
        <w:rPr>
          <w:rFonts w:ascii="Verdana" w:hAnsi="Verdana"/>
          <w:i/>
        </w:rPr>
        <w:t>ș</w:t>
      </w:r>
      <w:r w:rsidRPr="00F90E62">
        <w:rPr>
          <w:rFonts w:ascii="Verdana" w:hAnsi="Verdana"/>
          <w:i/>
        </w:rPr>
        <w:t>c</w:t>
      </w:r>
      <w:r>
        <w:rPr>
          <w:rFonts w:ascii="Verdana" w:hAnsi="Verdana"/>
          <w:i/>
        </w:rPr>
        <w:t xml:space="preserve">olar, </w:t>
      </w:r>
      <w:r w:rsidRPr="00F90E62">
        <w:rPr>
          <w:rFonts w:ascii="Verdana" w:hAnsi="Verdana"/>
          <w:i/>
        </w:rPr>
        <w:t>prin susținerea metodică a activității derulate de că</w:t>
      </w:r>
      <w:r>
        <w:rPr>
          <w:rFonts w:ascii="Verdana" w:hAnsi="Verdana"/>
          <w:i/>
        </w:rPr>
        <w:t xml:space="preserve">tre cadrele didactice din liceu și </w:t>
      </w:r>
      <w:r w:rsidRPr="00F90E62">
        <w:rPr>
          <w:rFonts w:ascii="Verdana" w:hAnsi="Verdana"/>
          <w:i/>
        </w:rPr>
        <w:t>pentru cons</w:t>
      </w:r>
      <w:r>
        <w:rPr>
          <w:rFonts w:ascii="Verdana" w:hAnsi="Verdana"/>
          <w:i/>
        </w:rPr>
        <w:t>ilierea unor elevi cu risc de eșec ș</w:t>
      </w:r>
      <w:r w:rsidRPr="00F90E62">
        <w:rPr>
          <w:rFonts w:ascii="Verdana" w:hAnsi="Verdana"/>
          <w:i/>
        </w:rPr>
        <w:t>colar, in vederea stab</w:t>
      </w:r>
      <w:r>
        <w:rPr>
          <w:rFonts w:ascii="Verdana" w:hAnsi="Verdana"/>
          <w:i/>
        </w:rPr>
        <w:t>ilirii strategiilor de intervenție educațională</w:t>
      </w:r>
      <w:r w:rsidRPr="00F90E62">
        <w:rPr>
          <w:rFonts w:ascii="Verdana" w:hAnsi="Verdana"/>
          <w:i/>
        </w:rPr>
        <w:t xml:space="preserve">. </w:t>
      </w:r>
    </w:p>
    <w:p w:rsidR="00A25447" w:rsidRPr="005D69F0" w:rsidRDefault="00A25447" w:rsidP="00A25447">
      <w:pPr>
        <w:spacing w:line="360" w:lineRule="auto"/>
        <w:contextualSpacing/>
        <w:jc w:val="both"/>
        <w:rPr>
          <w:rFonts w:ascii="Verdana" w:hAnsi="Verdana"/>
          <w:i/>
        </w:rPr>
      </w:pPr>
    </w:p>
    <w:p w:rsidR="00A25447" w:rsidRPr="00B753D4" w:rsidRDefault="00A25447" w:rsidP="00A25447">
      <w:pPr>
        <w:spacing w:line="360" w:lineRule="auto"/>
        <w:contextualSpacing/>
        <w:rPr>
          <w:rFonts w:ascii="Verdana" w:hAnsi="Verdana"/>
          <w:b/>
        </w:rPr>
      </w:pPr>
      <w:r w:rsidRPr="00B753D4">
        <w:rPr>
          <w:rFonts w:ascii="Verdana" w:hAnsi="Verdana"/>
          <w:b/>
        </w:rPr>
        <w:t>3. Managementul grupului educat</w:t>
      </w:r>
    </w:p>
    <w:p w:rsidR="00A25447" w:rsidRPr="00B753D4" w:rsidRDefault="00A25447" w:rsidP="00A25447">
      <w:pPr>
        <w:spacing w:line="360" w:lineRule="auto"/>
        <w:contextualSpacing/>
        <w:jc w:val="both"/>
        <w:rPr>
          <w:rFonts w:ascii="Verdana" w:hAnsi="Verdana"/>
        </w:rPr>
      </w:pPr>
      <w:r w:rsidRPr="00B753D4">
        <w:rPr>
          <w:rFonts w:ascii="Verdana" w:hAnsi="Verdana"/>
        </w:rPr>
        <w:t>Activitatea desfăşurată:</w:t>
      </w:r>
    </w:p>
    <w:p w:rsidR="00A25447" w:rsidRPr="00B753D4" w:rsidRDefault="00A25447" w:rsidP="0086749B">
      <w:pPr>
        <w:pStyle w:val="ListParagraph"/>
        <w:numPr>
          <w:ilvl w:val="0"/>
          <w:numId w:val="38"/>
        </w:numPr>
        <w:spacing w:line="360" w:lineRule="auto"/>
        <w:ind w:firstLine="0"/>
        <w:contextualSpacing/>
        <w:jc w:val="both"/>
        <w:rPr>
          <w:rFonts w:ascii="Verdana" w:hAnsi="Verdana"/>
        </w:rPr>
      </w:pPr>
      <w:r w:rsidRPr="00B753D4">
        <w:rPr>
          <w:rFonts w:ascii="Verdana" w:hAnsi="Verdana"/>
        </w:rPr>
        <w:t>Intervenţia diriginţilor pentru integrarea în grup a elevilor marginalizaţi (repetenţi, timizi, nesociabili etc</w:t>
      </w:r>
      <w:r>
        <w:rPr>
          <w:rFonts w:ascii="Verdana" w:hAnsi="Verdana"/>
        </w:rPr>
        <w:t xml:space="preserve"> </w:t>
      </w:r>
      <w:r w:rsidRPr="00B753D4">
        <w:rPr>
          <w:rFonts w:ascii="Verdana" w:hAnsi="Verdana"/>
        </w:rPr>
        <w:t>);</w:t>
      </w:r>
    </w:p>
    <w:p w:rsidR="00A25447" w:rsidRPr="00B753D4" w:rsidRDefault="00A25447" w:rsidP="0086749B">
      <w:pPr>
        <w:pStyle w:val="ListParagraph"/>
        <w:numPr>
          <w:ilvl w:val="0"/>
          <w:numId w:val="38"/>
        </w:numPr>
        <w:spacing w:line="360" w:lineRule="auto"/>
        <w:ind w:firstLine="0"/>
        <w:contextualSpacing/>
        <w:jc w:val="both"/>
        <w:rPr>
          <w:rFonts w:ascii="Verdana" w:hAnsi="Verdana"/>
        </w:rPr>
      </w:pPr>
      <w:r w:rsidRPr="00B753D4">
        <w:rPr>
          <w:rFonts w:ascii="Verdana" w:hAnsi="Verdana"/>
        </w:rPr>
        <w:t>Colaborarea</w:t>
      </w:r>
      <w:r>
        <w:rPr>
          <w:rFonts w:ascii="Verdana" w:hAnsi="Verdana"/>
        </w:rPr>
        <w:t xml:space="preserve"> psihologului școlar cu  profesorii diriginț</w:t>
      </w:r>
      <w:r w:rsidRPr="00B753D4">
        <w:rPr>
          <w:rFonts w:ascii="Verdana" w:hAnsi="Verdana"/>
        </w:rPr>
        <w:t>i care au solicitat-o, pentru cons</w:t>
      </w:r>
      <w:r>
        <w:rPr>
          <w:rFonts w:ascii="Verdana" w:hAnsi="Verdana"/>
        </w:rPr>
        <w:t>ilierea unor elevi cu risc de eșec ș</w:t>
      </w:r>
      <w:r w:rsidRPr="00B753D4">
        <w:rPr>
          <w:rFonts w:ascii="Verdana" w:hAnsi="Verdana"/>
        </w:rPr>
        <w:t>colar.</w:t>
      </w:r>
    </w:p>
    <w:p w:rsidR="00A25447" w:rsidRPr="00B753D4" w:rsidRDefault="00A25447" w:rsidP="0086749B">
      <w:pPr>
        <w:pStyle w:val="ListParagraph"/>
        <w:numPr>
          <w:ilvl w:val="0"/>
          <w:numId w:val="38"/>
        </w:numPr>
        <w:spacing w:line="360" w:lineRule="auto"/>
        <w:ind w:firstLine="0"/>
        <w:contextualSpacing/>
        <w:jc w:val="both"/>
        <w:rPr>
          <w:rFonts w:ascii="Verdana" w:hAnsi="Verdana"/>
        </w:rPr>
      </w:pPr>
      <w:r w:rsidRPr="00B753D4">
        <w:t xml:space="preserve"> </w:t>
      </w:r>
      <w:r w:rsidRPr="00B753D4">
        <w:rPr>
          <w:rFonts w:ascii="Verdana" w:hAnsi="Verdana"/>
        </w:rPr>
        <w:t>Activităţi de promovare a unei culturi organizaţionale a clasei de elevi (</w:t>
      </w:r>
      <w:r>
        <w:rPr>
          <w:rFonts w:ascii="Verdana" w:hAnsi="Verdana"/>
        </w:rPr>
        <w:t>activităț</w:t>
      </w:r>
      <w:r w:rsidRPr="00B753D4">
        <w:rPr>
          <w:rFonts w:ascii="Verdana" w:hAnsi="Verdana"/>
        </w:rPr>
        <w:t xml:space="preserve">i de </w:t>
      </w:r>
      <w:r>
        <w:rPr>
          <w:rFonts w:ascii="Verdana" w:hAnsi="Verdana"/>
        </w:rPr>
        <w:t>socializare, activități derulate în scopul dezvoltă</w:t>
      </w:r>
      <w:r w:rsidRPr="00B753D4">
        <w:rPr>
          <w:rFonts w:ascii="Verdana" w:hAnsi="Verdana"/>
        </w:rPr>
        <w:t>rii culturii organizaţionale a clasei)</w:t>
      </w:r>
    </w:p>
    <w:p w:rsidR="00A25447" w:rsidRPr="00B53B41" w:rsidRDefault="00A25447" w:rsidP="00A25447">
      <w:pPr>
        <w:spacing w:line="360" w:lineRule="auto"/>
        <w:contextualSpacing/>
        <w:jc w:val="both"/>
        <w:rPr>
          <w:rFonts w:ascii="Verdana" w:hAnsi="Verdana"/>
          <w:i/>
        </w:rPr>
      </w:pPr>
      <w:r w:rsidRPr="00B53B41">
        <w:rPr>
          <w:rFonts w:ascii="Verdana" w:hAnsi="Verdana"/>
          <w:i/>
        </w:rPr>
        <w:t>Puncte forte:</w:t>
      </w:r>
    </w:p>
    <w:p w:rsidR="00A25447" w:rsidRPr="00B53B41" w:rsidRDefault="00A25447" w:rsidP="00A25447">
      <w:pPr>
        <w:spacing w:line="360" w:lineRule="auto"/>
        <w:contextualSpacing/>
        <w:jc w:val="both"/>
        <w:rPr>
          <w:rFonts w:ascii="Verdana" w:hAnsi="Verdana"/>
          <w:i/>
        </w:rPr>
      </w:pPr>
      <w:r w:rsidRPr="00B53B41">
        <w:rPr>
          <w:rFonts w:ascii="Verdana" w:hAnsi="Verdana"/>
          <w:i/>
        </w:rPr>
        <w:t>!Relaţiile interpersonale (diriginţi-elevi, profesori-elevi, director-profesori, profesori-părinţi, profesori-profesori) favorizează un climat deschis şi stimulativ;</w:t>
      </w:r>
    </w:p>
    <w:p w:rsidR="00A25447" w:rsidRPr="004E65E3" w:rsidRDefault="00A25447" w:rsidP="00A25447">
      <w:pPr>
        <w:spacing w:line="360" w:lineRule="auto"/>
        <w:jc w:val="both"/>
        <w:rPr>
          <w:rFonts w:ascii="Verdana" w:hAnsi="Verdana"/>
          <w:i/>
        </w:rPr>
      </w:pPr>
      <w:r>
        <w:rPr>
          <w:rFonts w:ascii="Verdana" w:hAnsi="Verdana"/>
          <w:i/>
        </w:rPr>
        <w:lastRenderedPageBreak/>
        <w:t>!Mulți diriginţi au desfăș</w:t>
      </w:r>
      <w:r w:rsidRPr="004E65E3">
        <w:rPr>
          <w:rFonts w:ascii="Verdana" w:hAnsi="Verdana"/>
          <w:i/>
        </w:rPr>
        <w:t>urat activităţi educative de coeziune a grupului şi de socializare –exemple: cunoaș</w:t>
      </w:r>
      <w:r>
        <w:rPr>
          <w:rFonts w:ascii="Verdana" w:hAnsi="Verdana"/>
          <w:i/>
        </w:rPr>
        <w:t>terea de că</w:t>
      </w:r>
      <w:r w:rsidRPr="004E65E3">
        <w:rPr>
          <w:rFonts w:ascii="Verdana" w:hAnsi="Verdana"/>
          <w:i/>
        </w:rPr>
        <w:t>tre colectivul clasei de elevi a  zilelor de naştere ale elevilor, activităţi de cunoaştere şi socializare între clase, afişarea in clasa  a unor fotografii reprezentative, schimb de daruri simbolice între elevi cu ocazia sărbătorilor de iarnă, afişarea la panou a diplomelor câştigate de clasă / elevii clasei, mini-excursii de coeziune socială etc.</w:t>
      </w:r>
    </w:p>
    <w:p w:rsidR="00A25447" w:rsidRPr="00B53B41" w:rsidRDefault="00A25447" w:rsidP="00A25447">
      <w:pPr>
        <w:spacing w:line="360" w:lineRule="auto"/>
        <w:contextualSpacing/>
        <w:jc w:val="both"/>
        <w:rPr>
          <w:rFonts w:ascii="Verdana" w:hAnsi="Verdana"/>
          <w:i/>
        </w:rPr>
      </w:pPr>
      <w:r w:rsidRPr="00B53B41">
        <w:rPr>
          <w:rFonts w:ascii="Verdana" w:hAnsi="Verdana"/>
          <w:i/>
        </w:rPr>
        <w:t>!majoritatea diriginţilor s-a preocupat şi implicat în creşterea coeziunii clasei şi rezolvarea situaţiilor tensionate de tip elev-elev sau elev – profesor</w:t>
      </w:r>
    </w:p>
    <w:p w:rsidR="00A25447" w:rsidRPr="00B53B41" w:rsidRDefault="00A25447" w:rsidP="00A25447">
      <w:pPr>
        <w:spacing w:line="360" w:lineRule="auto"/>
        <w:contextualSpacing/>
        <w:jc w:val="both"/>
        <w:rPr>
          <w:rFonts w:ascii="Verdana" w:hAnsi="Verdana"/>
          <w:i/>
        </w:rPr>
      </w:pPr>
      <w:r w:rsidRPr="00B53B41">
        <w:rPr>
          <w:rFonts w:ascii="Verdana" w:hAnsi="Verdana"/>
          <w:i/>
        </w:rPr>
        <w:t>Puncte slabe:</w:t>
      </w:r>
    </w:p>
    <w:p w:rsidR="00A25447" w:rsidRPr="00B53B41" w:rsidRDefault="00A25447" w:rsidP="00A25447">
      <w:pPr>
        <w:spacing w:line="360" w:lineRule="auto"/>
        <w:contextualSpacing/>
        <w:jc w:val="both"/>
        <w:rPr>
          <w:rFonts w:ascii="Verdana" w:hAnsi="Verdana"/>
          <w:i/>
        </w:rPr>
      </w:pPr>
      <w:r w:rsidRPr="00B53B41">
        <w:rPr>
          <w:rFonts w:ascii="Verdana" w:hAnsi="Verdana"/>
          <w:i/>
        </w:rPr>
        <w:t xml:space="preserve">!insuficientă personalizare a claselor </w:t>
      </w:r>
    </w:p>
    <w:p w:rsidR="00A25447" w:rsidRPr="00B53B41" w:rsidRDefault="00A25447" w:rsidP="00A25447">
      <w:pPr>
        <w:spacing w:line="360" w:lineRule="auto"/>
        <w:contextualSpacing/>
        <w:jc w:val="both"/>
        <w:rPr>
          <w:rFonts w:ascii="Verdana" w:hAnsi="Verdana"/>
          <w:i/>
        </w:rPr>
      </w:pPr>
      <w:r w:rsidRPr="00B53B41">
        <w:rPr>
          <w:rFonts w:ascii="Verdana" w:hAnsi="Verdana"/>
          <w:i/>
        </w:rPr>
        <w:t>!lipsa unor resurse suficiente de timp pentru ca profesorii</w:t>
      </w:r>
      <w:r>
        <w:rPr>
          <w:rFonts w:ascii="Verdana" w:hAnsi="Verdana"/>
          <w:i/>
        </w:rPr>
        <w:t xml:space="preserve"> diriginț</w:t>
      </w:r>
      <w:r w:rsidRPr="00B53B41">
        <w:rPr>
          <w:rFonts w:ascii="Verdana" w:hAnsi="Verdana"/>
          <w:i/>
        </w:rPr>
        <w:t>i să poată acorda mai multă atenție nu doar îndeplinirii sarcinilor atribuite la nivel d</w:t>
      </w:r>
      <w:r>
        <w:rPr>
          <w:rFonts w:ascii="Verdana" w:hAnsi="Verdana"/>
          <w:i/>
        </w:rPr>
        <w:t>e conducere sau comisie metodică</w:t>
      </w:r>
      <w:r w:rsidRPr="00B53B41">
        <w:rPr>
          <w:rFonts w:ascii="Verdana" w:hAnsi="Verdana"/>
          <w:i/>
        </w:rPr>
        <w:t xml:space="preserve"> ci și implicării elevilor </w:t>
      </w:r>
      <w:r>
        <w:rPr>
          <w:rFonts w:ascii="Verdana" w:hAnsi="Verdana"/>
          <w:i/>
        </w:rPr>
        <w:t>în activităț</w:t>
      </w:r>
      <w:r w:rsidRPr="00B53B41">
        <w:rPr>
          <w:rFonts w:ascii="Verdana" w:hAnsi="Verdana"/>
          <w:i/>
        </w:rPr>
        <w:t xml:space="preserve">i de coeziune a </w:t>
      </w:r>
      <w:r>
        <w:rPr>
          <w:rFonts w:ascii="Verdana" w:hAnsi="Verdana"/>
          <w:i/>
        </w:rPr>
        <w:t>grupului.</w:t>
      </w:r>
    </w:p>
    <w:p w:rsidR="00A25447" w:rsidRPr="00B753D4" w:rsidRDefault="00A25447" w:rsidP="00A25447">
      <w:pPr>
        <w:spacing w:line="360" w:lineRule="auto"/>
        <w:contextualSpacing/>
        <w:jc w:val="both"/>
        <w:rPr>
          <w:rFonts w:ascii="Verdana" w:hAnsi="Verdana"/>
          <w:b/>
        </w:rPr>
      </w:pPr>
      <w:r w:rsidRPr="00B753D4">
        <w:rPr>
          <w:rFonts w:ascii="Verdana" w:hAnsi="Verdana"/>
          <w:b/>
        </w:rPr>
        <w:t>4. Organizarea şi desfăşurarea activităţilor extraşcolare</w:t>
      </w:r>
    </w:p>
    <w:p w:rsidR="00A25447" w:rsidRPr="00B753D4" w:rsidRDefault="00A25447" w:rsidP="00A25447">
      <w:pPr>
        <w:spacing w:line="360" w:lineRule="auto"/>
        <w:contextualSpacing/>
        <w:jc w:val="both"/>
        <w:rPr>
          <w:rFonts w:ascii="Verdana" w:hAnsi="Verdana"/>
        </w:rPr>
      </w:pPr>
      <w:r w:rsidRPr="00B753D4">
        <w:rPr>
          <w:rFonts w:ascii="Verdana" w:hAnsi="Verdana"/>
        </w:rPr>
        <w:t>Activitatea desfăşurată:</w:t>
      </w:r>
    </w:p>
    <w:p w:rsidR="00A25447" w:rsidRPr="00DD09AE" w:rsidRDefault="00A25447" w:rsidP="0086749B">
      <w:pPr>
        <w:pStyle w:val="ListParagraph"/>
        <w:numPr>
          <w:ilvl w:val="0"/>
          <w:numId w:val="39"/>
        </w:numPr>
        <w:spacing w:after="0" w:line="360" w:lineRule="auto"/>
        <w:ind w:firstLine="0"/>
        <w:contextualSpacing/>
        <w:jc w:val="both"/>
        <w:rPr>
          <w:rFonts w:ascii="Verdana" w:hAnsi="Verdana"/>
        </w:rPr>
      </w:pPr>
      <w:r w:rsidRPr="00DD09AE">
        <w:rPr>
          <w:rFonts w:ascii="Verdana" w:hAnsi="Verdana"/>
        </w:rPr>
        <w:t>Întocmirea planificării activităţilor extraşcolare de către fiecare di</w:t>
      </w:r>
      <w:r>
        <w:rPr>
          <w:rFonts w:ascii="Verdana" w:hAnsi="Verdana"/>
        </w:rPr>
        <w:t>riginte şi respectarea acesteia.</w:t>
      </w:r>
    </w:p>
    <w:p w:rsidR="00A25447" w:rsidRPr="00DD09AE" w:rsidRDefault="00A25447" w:rsidP="0086749B">
      <w:pPr>
        <w:pStyle w:val="ListParagraph"/>
        <w:numPr>
          <w:ilvl w:val="0"/>
          <w:numId w:val="39"/>
        </w:numPr>
        <w:spacing w:after="0" w:line="360" w:lineRule="auto"/>
        <w:ind w:firstLine="0"/>
        <w:contextualSpacing/>
        <w:jc w:val="both"/>
        <w:rPr>
          <w:rFonts w:ascii="Verdana" w:hAnsi="Verdana"/>
        </w:rPr>
      </w:pPr>
      <w:r w:rsidRPr="00DD09AE">
        <w:rPr>
          <w:rFonts w:ascii="Verdana" w:hAnsi="Verdana"/>
        </w:rPr>
        <w:t xml:space="preserve">Marcarea unor zile, evenimente, sărbători naţionale sau religioase prin programe artistice, </w:t>
      </w:r>
      <w:r>
        <w:rPr>
          <w:rFonts w:ascii="Verdana" w:hAnsi="Verdana"/>
        </w:rPr>
        <w:t>dezbateri</w:t>
      </w:r>
      <w:r w:rsidRPr="00DD09AE">
        <w:rPr>
          <w:rFonts w:ascii="Verdana" w:hAnsi="Verdana"/>
        </w:rPr>
        <w:t xml:space="preserve">, concursuri sau alte forme adecvate, prin </w:t>
      </w:r>
      <w:r>
        <w:rPr>
          <w:rFonts w:ascii="Verdana" w:hAnsi="Verdana"/>
        </w:rPr>
        <w:t>implicarea profesorilor diriginț</w:t>
      </w:r>
      <w:r w:rsidRPr="00DD09AE">
        <w:rPr>
          <w:rFonts w:ascii="Verdana" w:hAnsi="Verdana"/>
        </w:rPr>
        <w:t>i</w:t>
      </w:r>
      <w:r>
        <w:rPr>
          <w:rFonts w:ascii="Verdana" w:hAnsi="Verdana"/>
        </w:rPr>
        <w:t>.</w:t>
      </w:r>
    </w:p>
    <w:p w:rsidR="00A25447" w:rsidRPr="00B753D4" w:rsidRDefault="00A25447" w:rsidP="00A25447">
      <w:pPr>
        <w:spacing w:line="360" w:lineRule="auto"/>
        <w:ind w:left="502"/>
        <w:contextualSpacing/>
        <w:jc w:val="both"/>
        <w:rPr>
          <w:rFonts w:ascii="Verdana" w:hAnsi="Verdana"/>
        </w:rPr>
      </w:pPr>
      <w:r>
        <w:rPr>
          <w:rFonts w:ascii="Verdana" w:hAnsi="Verdana"/>
        </w:rPr>
        <w:t xml:space="preserve">   3.    </w:t>
      </w:r>
      <w:r w:rsidRPr="00B753D4">
        <w:rPr>
          <w:rFonts w:ascii="Verdana" w:eastAsia="Calibri" w:hAnsi="Verdana" w:cs="Arial"/>
          <w:lang w:val="es-MX"/>
        </w:rPr>
        <w:t>Activități desfășurate de către profesorii diriginți cu elevii clasei în Saptămâna „Să știi mai multe, să fii mai bun”</w:t>
      </w:r>
    </w:p>
    <w:p w:rsidR="00A25447" w:rsidRPr="00C11BBA" w:rsidRDefault="00A25447" w:rsidP="00A25447">
      <w:pPr>
        <w:spacing w:line="360" w:lineRule="auto"/>
        <w:contextualSpacing/>
        <w:jc w:val="both"/>
        <w:rPr>
          <w:rFonts w:ascii="Verdana" w:hAnsi="Verdana"/>
          <w:i/>
        </w:rPr>
      </w:pPr>
      <w:r w:rsidRPr="00C11BBA">
        <w:rPr>
          <w:rFonts w:ascii="Verdana" w:hAnsi="Verdana"/>
          <w:i/>
        </w:rPr>
        <w:t>Puncte forte:</w:t>
      </w:r>
    </w:p>
    <w:p w:rsidR="00A25447" w:rsidRPr="00C11BBA" w:rsidRDefault="00A25447" w:rsidP="00A25447">
      <w:pPr>
        <w:spacing w:line="360" w:lineRule="auto"/>
        <w:contextualSpacing/>
        <w:jc w:val="both"/>
        <w:rPr>
          <w:rFonts w:ascii="Verdana" w:hAnsi="Verdana"/>
          <w:i/>
        </w:rPr>
      </w:pPr>
      <w:r w:rsidRPr="00C11BBA">
        <w:rPr>
          <w:rFonts w:ascii="Verdana" w:hAnsi="Verdana"/>
          <w:i/>
        </w:rPr>
        <w:t>!majoritatea diriginţilor au experienţă didactică în desfăşurarea activităţilor educative specifice statutului de diriginte</w:t>
      </w:r>
    </w:p>
    <w:p w:rsidR="00A25447" w:rsidRPr="00C11BBA" w:rsidRDefault="00A25447" w:rsidP="00A25447">
      <w:pPr>
        <w:spacing w:line="360" w:lineRule="auto"/>
        <w:contextualSpacing/>
        <w:jc w:val="both"/>
        <w:rPr>
          <w:rFonts w:ascii="Verdana" w:hAnsi="Verdana"/>
          <w:i/>
        </w:rPr>
      </w:pPr>
      <w:r w:rsidRPr="00C11BBA">
        <w:rPr>
          <w:rFonts w:ascii="Verdana" w:hAnsi="Verdana"/>
          <w:i/>
        </w:rPr>
        <w:t>!existența spațiilor CDI și a Clubului European unde se pot desfășura activităţi extraşcolare</w:t>
      </w:r>
    </w:p>
    <w:p w:rsidR="00A25447" w:rsidRDefault="00A25447" w:rsidP="00A25447">
      <w:pPr>
        <w:spacing w:line="360" w:lineRule="auto"/>
        <w:contextualSpacing/>
        <w:jc w:val="both"/>
        <w:rPr>
          <w:rFonts w:ascii="Verdana" w:hAnsi="Verdana"/>
          <w:b/>
        </w:rPr>
      </w:pPr>
    </w:p>
    <w:p w:rsidR="00A25447" w:rsidRDefault="00A25447" w:rsidP="00A25447">
      <w:pPr>
        <w:spacing w:line="360" w:lineRule="auto"/>
        <w:contextualSpacing/>
        <w:jc w:val="both"/>
        <w:rPr>
          <w:rFonts w:ascii="Verdana" w:hAnsi="Verdana"/>
          <w:b/>
        </w:rPr>
      </w:pPr>
    </w:p>
    <w:p w:rsidR="00A25447" w:rsidRDefault="00A25447" w:rsidP="00A25447">
      <w:pPr>
        <w:spacing w:line="360" w:lineRule="auto"/>
        <w:contextualSpacing/>
        <w:jc w:val="both"/>
        <w:rPr>
          <w:rFonts w:ascii="Verdana" w:hAnsi="Verdana"/>
          <w:b/>
        </w:rPr>
      </w:pPr>
    </w:p>
    <w:p w:rsidR="00A25447" w:rsidRPr="00B753D4" w:rsidRDefault="00A25447" w:rsidP="00A25447">
      <w:pPr>
        <w:spacing w:line="360" w:lineRule="auto"/>
        <w:contextualSpacing/>
        <w:jc w:val="both"/>
        <w:rPr>
          <w:rFonts w:ascii="Verdana" w:hAnsi="Verdana"/>
          <w:b/>
        </w:rPr>
      </w:pPr>
      <w:r w:rsidRPr="00B753D4">
        <w:rPr>
          <w:rFonts w:ascii="Verdana" w:hAnsi="Verdana"/>
          <w:b/>
        </w:rPr>
        <w:t>5. Starea disciplinară a elevilor</w:t>
      </w:r>
    </w:p>
    <w:p w:rsidR="00A25447" w:rsidRPr="00B753D4" w:rsidRDefault="00A25447" w:rsidP="00A25447">
      <w:pPr>
        <w:spacing w:line="360" w:lineRule="auto"/>
        <w:contextualSpacing/>
        <w:jc w:val="both"/>
        <w:rPr>
          <w:rFonts w:ascii="Verdana" w:hAnsi="Verdana"/>
        </w:rPr>
      </w:pPr>
      <w:r w:rsidRPr="00B753D4">
        <w:rPr>
          <w:rFonts w:ascii="Verdana" w:hAnsi="Verdana"/>
        </w:rPr>
        <w:t>Activitatea desfăşurată:</w:t>
      </w:r>
    </w:p>
    <w:p w:rsidR="00A25447" w:rsidRPr="005D69F0" w:rsidRDefault="00A25447" w:rsidP="0086749B">
      <w:pPr>
        <w:pStyle w:val="ListParagraph"/>
        <w:numPr>
          <w:ilvl w:val="0"/>
          <w:numId w:val="40"/>
        </w:numPr>
        <w:spacing w:after="0" w:line="360" w:lineRule="auto"/>
        <w:ind w:firstLine="0"/>
        <w:contextualSpacing/>
        <w:jc w:val="both"/>
        <w:rPr>
          <w:rFonts w:ascii="Verdana" w:hAnsi="Verdana"/>
        </w:rPr>
      </w:pPr>
      <w:r w:rsidRPr="005D69F0">
        <w:rPr>
          <w:rFonts w:ascii="Verdana" w:hAnsi="Verdana"/>
        </w:rPr>
        <w:t>Prelucrarea Regulamentului-cadru de organizare și funcționare a unităților de învățământ preuniversitar</w:t>
      </w:r>
      <w:r>
        <w:rPr>
          <w:rFonts w:ascii="Verdana" w:hAnsi="Verdana"/>
        </w:rPr>
        <w:t xml:space="preserve"> și a Statutului Elevilor </w:t>
      </w:r>
      <w:r w:rsidRPr="005D69F0">
        <w:rPr>
          <w:rFonts w:ascii="Verdana" w:hAnsi="Verdana"/>
        </w:rPr>
        <w:t xml:space="preserve">la </w:t>
      </w:r>
      <w:r>
        <w:rPr>
          <w:rFonts w:ascii="Verdana" w:hAnsi="Verdana"/>
        </w:rPr>
        <w:t>clase</w:t>
      </w:r>
      <w:r w:rsidRPr="005D69F0">
        <w:rPr>
          <w:rFonts w:ascii="Verdana" w:hAnsi="Verdana"/>
        </w:rPr>
        <w:t>;</w:t>
      </w:r>
    </w:p>
    <w:p w:rsidR="00A25447" w:rsidRPr="00B753D4" w:rsidRDefault="00A25447" w:rsidP="0086749B">
      <w:pPr>
        <w:pStyle w:val="ListParagraph"/>
        <w:numPr>
          <w:ilvl w:val="0"/>
          <w:numId w:val="40"/>
        </w:numPr>
        <w:spacing w:after="0" w:line="360" w:lineRule="auto"/>
        <w:ind w:firstLine="0"/>
        <w:contextualSpacing/>
        <w:jc w:val="both"/>
        <w:rPr>
          <w:rFonts w:ascii="Verdana" w:hAnsi="Verdana"/>
        </w:rPr>
      </w:pPr>
      <w:r w:rsidRPr="00B753D4">
        <w:rPr>
          <w:rFonts w:ascii="Verdana" w:hAnsi="Verdana"/>
        </w:rPr>
        <w:t>Dezbaterea măsurilor de sancţionare a actelor de indisciplină;</w:t>
      </w:r>
    </w:p>
    <w:p w:rsidR="00A25447" w:rsidRDefault="00A25447" w:rsidP="0086749B">
      <w:pPr>
        <w:pStyle w:val="ListParagraph"/>
        <w:numPr>
          <w:ilvl w:val="0"/>
          <w:numId w:val="40"/>
        </w:numPr>
        <w:spacing w:after="0" w:line="360" w:lineRule="auto"/>
        <w:ind w:firstLine="0"/>
        <w:contextualSpacing/>
        <w:jc w:val="both"/>
        <w:rPr>
          <w:rFonts w:ascii="Verdana" w:hAnsi="Verdana"/>
        </w:rPr>
      </w:pPr>
      <w:r w:rsidRPr="005D69F0">
        <w:rPr>
          <w:rFonts w:ascii="Verdana" w:hAnsi="Verdana"/>
        </w:rPr>
        <w:t>Colaborarea cu Comisia pentru pre</w:t>
      </w:r>
      <w:r>
        <w:rPr>
          <w:rFonts w:ascii="Verdana" w:hAnsi="Verdana"/>
        </w:rPr>
        <w:t>venirea si combaterea violentei;</w:t>
      </w:r>
    </w:p>
    <w:p w:rsidR="00A25447" w:rsidRPr="005D69F0" w:rsidRDefault="00A25447" w:rsidP="0086749B">
      <w:pPr>
        <w:pStyle w:val="ListParagraph"/>
        <w:numPr>
          <w:ilvl w:val="0"/>
          <w:numId w:val="40"/>
        </w:numPr>
        <w:spacing w:after="0" w:line="360" w:lineRule="auto"/>
        <w:ind w:firstLine="0"/>
        <w:contextualSpacing/>
        <w:jc w:val="both"/>
        <w:rPr>
          <w:rFonts w:ascii="Verdana" w:hAnsi="Verdana"/>
        </w:rPr>
      </w:pPr>
      <w:r w:rsidRPr="005D69F0">
        <w:rPr>
          <w:rFonts w:ascii="Verdana" w:hAnsi="Verdana"/>
        </w:rPr>
        <w:t>Colaborarea profesorilor dirigin</w:t>
      </w:r>
      <w:r>
        <w:rPr>
          <w:rFonts w:ascii="Verdana" w:hAnsi="Verdana"/>
        </w:rPr>
        <w:t>ți cu psihologul ș</w:t>
      </w:r>
      <w:r w:rsidRPr="005D69F0">
        <w:rPr>
          <w:rFonts w:ascii="Verdana" w:hAnsi="Verdana"/>
        </w:rPr>
        <w:t>colar</w:t>
      </w:r>
      <w:r>
        <w:rPr>
          <w:rFonts w:ascii="Verdana" w:hAnsi="Verdana"/>
        </w:rPr>
        <w:t>, doamna Dră</w:t>
      </w:r>
      <w:r w:rsidRPr="005D69F0">
        <w:rPr>
          <w:rFonts w:ascii="Verdana" w:hAnsi="Verdana"/>
        </w:rPr>
        <w:t>ghici Daniela;</w:t>
      </w:r>
      <w:r>
        <w:rPr>
          <w:rFonts w:ascii="Verdana" w:hAnsi="Verdana"/>
        </w:rPr>
        <w:t xml:space="preserve"> </w:t>
      </w:r>
      <w:r w:rsidRPr="005D69F0">
        <w:rPr>
          <w:rFonts w:ascii="Verdana" w:hAnsi="Verdana"/>
        </w:rPr>
        <w:t xml:space="preserve">Protocol de colaborare </w:t>
      </w:r>
      <w:r>
        <w:rPr>
          <w:rFonts w:ascii="Verdana" w:hAnsi="Verdana"/>
        </w:rPr>
        <w:t>î</w:t>
      </w:r>
      <w:r w:rsidRPr="005D69F0">
        <w:rPr>
          <w:rFonts w:ascii="Verdana" w:hAnsi="Verdana"/>
        </w:rPr>
        <w:t xml:space="preserve">ncheiat </w:t>
      </w:r>
      <w:r>
        <w:rPr>
          <w:rFonts w:ascii="Verdana" w:hAnsi="Verdana"/>
        </w:rPr>
        <w:t>între Comisia Diriginților și C</w:t>
      </w:r>
      <w:r w:rsidRPr="005D69F0">
        <w:rPr>
          <w:rFonts w:ascii="Verdana" w:hAnsi="Verdana"/>
        </w:rPr>
        <w:t>abinetul de Asistență Psihopedagogică</w:t>
      </w:r>
      <w:r>
        <w:rPr>
          <w:rFonts w:ascii="Verdana" w:hAnsi="Verdana"/>
        </w:rPr>
        <w:t>.</w:t>
      </w:r>
      <w:r w:rsidRPr="005D69F0">
        <w:rPr>
          <w:rFonts w:ascii="Verdana" w:hAnsi="Verdana"/>
        </w:rPr>
        <w:t xml:space="preserve">  </w:t>
      </w:r>
    </w:p>
    <w:p w:rsidR="00A25447" w:rsidRPr="00B22549" w:rsidRDefault="00A25447" w:rsidP="0086749B">
      <w:pPr>
        <w:pStyle w:val="ListParagraph"/>
        <w:numPr>
          <w:ilvl w:val="0"/>
          <w:numId w:val="40"/>
        </w:numPr>
        <w:spacing w:after="0" w:line="360" w:lineRule="auto"/>
        <w:ind w:firstLine="0"/>
        <w:contextualSpacing/>
        <w:jc w:val="both"/>
        <w:rPr>
          <w:rFonts w:ascii="Verdana" w:hAnsi="Verdana"/>
          <w:i/>
        </w:rPr>
      </w:pPr>
      <w:r>
        <w:rPr>
          <w:rFonts w:ascii="Verdana" w:hAnsi="Verdana"/>
        </w:rPr>
        <w:t>Activităț</w:t>
      </w:r>
      <w:r w:rsidRPr="00B22549">
        <w:rPr>
          <w:rFonts w:ascii="Verdana" w:hAnsi="Verdana"/>
        </w:rPr>
        <w:t xml:space="preserve">i de informare privind </w:t>
      </w:r>
      <w:r>
        <w:rPr>
          <w:rFonts w:ascii="Verdana" w:hAnsi="Verdana"/>
        </w:rPr>
        <w:t>prevenirea violentei in mediul școlar ș</w:t>
      </w:r>
      <w:r w:rsidRPr="00B22549">
        <w:rPr>
          <w:rFonts w:ascii="Verdana" w:hAnsi="Verdana"/>
        </w:rPr>
        <w:t xml:space="preserve">i prevenirea comportamentelor cu risc. </w:t>
      </w:r>
    </w:p>
    <w:p w:rsidR="00A25447" w:rsidRPr="00211859" w:rsidRDefault="00A25447" w:rsidP="00A25447">
      <w:pPr>
        <w:spacing w:line="360" w:lineRule="auto"/>
        <w:jc w:val="both"/>
        <w:rPr>
          <w:rFonts w:ascii="Verdana" w:hAnsi="Verdana"/>
          <w:i/>
        </w:rPr>
      </w:pPr>
      <w:r w:rsidRPr="00211859">
        <w:rPr>
          <w:rFonts w:ascii="Verdana" w:hAnsi="Verdana"/>
          <w:i/>
        </w:rPr>
        <w:t>Puncte forte:</w:t>
      </w:r>
    </w:p>
    <w:p w:rsidR="00A25447" w:rsidRPr="000B753A" w:rsidRDefault="00A25447" w:rsidP="00A25447">
      <w:pPr>
        <w:tabs>
          <w:tab w:val="left" w:pos="3460"/>
        </w:tabs>
        <w:spacing w:line="360" w:lineRule="auto"/>
        <w:contextualSpacing/>
        <w:jc w:val="both"/>
        <w:rPr>
          <w:rFonts w:ascii="Verdana" w:hAnsi="Verdana"/>
          <w:i/>
        </w:rPr>
      </w:pPr>
      <w:r>
        <w:rPr>
          <w:rFonts w:ascii="Verdana" w:hAnsi="Verdana"/>
          <w:i/>
        </w:rPr>
        <w:t>!Coordonarea de către psihologul ș</w:t>
      </w:r>
      <w:r w:rsidRPr="000B753A">
        <w:rPr>
          <w:rFonts w:ascii="Verdana" w:hAnsi="Verdana"/>
          <w:i/>
        </w:rPr>
        <w:t>colar a activității derulate de către Comisia pentru prevenirea și combaterea violenței în mediul școlar ;</w:t>
      </w:r>
    </w:p>
    <w:p w:rsidR="00A25447" w:rsidRPr="000B753A" w:rsidRDefault="00A25447" w:rsidP="00A25447">
      <w:pPr>
        <w:tabs>
          <w:tab w:val="left" w:pos="3460"/>
        </w:tabs>
        <w:spacing w:line="360" w:lineRule="auto"/>
        <w:contextualSpacing/>
        <w:jc w:val="both"/>
        <w:rPr>
          <w:rFonts w:ascii="Verdana" w:hAnsi="Verdana"/>
          <w:i/>
        </w:rPr>
      </w:pPr>
      <w:r>
        <w:rPr>
          <w:rFonts w:ascii="Verdana" w:hAnsi="Verdana"/>
          <w:i/>
        </w:rPr>
        <w:t>!Colaborarea cu instituții si  asociații de profil (CMBRAE, ”Salvați Copiii”,  Agenția Națională</w:t>
      </w:r>
      <w:r w:rsidRPr="000B753A">
        <w:rPr>
          <w:rFonts w:ascii="Verdana" w:hAnsi="Verdana"/>
          <w:i/>
        </w:rPr>
        <w:t xml:space="preserve"> Antidrog - Centrul de Prevenire si Consiliere Antidrog din Sectorul 6, etc.)</w:t>
      </w:r>
    </w:p>
    <w:p w:rsidR="00A25447" w:rsidRDefault="00A25447" w:rsidP="00A25447">
      <w:pPr>
        <w:tabs>
          <w:tab w:val="left" w:pos="3460"/>
        </w:tabs>
        <w:spacing w:line="360" w:lineRule="auto"/>
        <w:ind w:left="426"/>
        <w:contextualSpacing/>
        <w:jc w:val="both"/>
        <w:rPr>
          <w:rFonts w:ascii="Verdana" w:hAnsi="Verdana"/>
          <w:i/>
        </w:rPr>
      </w:pP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Puncte slabe:</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lastRenderedPageBreak/>
        <w:t>!</w:t>
      </w:r>
      <w:r>
        <w:rPr>
          <w:rFonts w:ascii="Verdana" w:hAnsi="Verdana"/>
          <w:i/>
        </w:rPr>
        <w:t xml:space="preserve"> </w:t>
      </w:r>
      <w:r w:rsidRPr="000B753A">
        <w:rPr>
          <w:rFonts w:ascii="Verdana" w:hAnsi="Verdana"/>
          <w:i/>
        </w:rPr>
        <w:t>există dificultăţi de implementare unitară a procedurii de sancţionare/ corectare a comportamentelor inadecvate a elevilor (la nivelul fluxului informaţional şi de comunicare, în managementul completării documentaţiei, în monitorizarea activităţilor educative de reabilitare)</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 dificultăţi în stoparea  fenomenului de absenteism şcolar la anumiţi elevi din învăţământul obligatoriu și în identificarea şi aplicarea unor strategii coerente de stopare a fenomenului de absenteism şcolar la clasele din învăţământul obligatoriu</w:t>
      </w:r>
    </w:p>
    <w:p w:rsidR="00A25447" w:rsidRDefault="00A25447" w:rsidP="00A25447">
      <w:pPr>
        <w:tabs>
          <w:tab w:val="left" w:pos="3460"/>
        </w:tabs>
        <w:spacing w:line="360" w:lineRule="auto"/>
        <w:ind w:left="426" w:hanging="426"/>
        <w:contextualSpacing/>
        <w:jc w:val="both"/>
        <w:rPr>
          <w:rFonts w:ascii="Verdana" w:hAnsi="Verdana"/>
          <w:b/>
        </w:rPr>
      </w:pPr>
    </w:p>
    <w:p w:rsidR="00A25447" w:rsidRPr="00B753D4" w:rsidRDefault="00A25447" w:rsidP="00A25447">
      <w:pPr>
        <w:tabs>
          <w:tab w:val="left" w:pos="3460"/>
        </w:tabs>
        <w:spacing w:line="360" w:lineRule="auto"/>
        <w:ind w:left="426" w:hanging="426"/>
        <w:contextualSpacing/>
        <w:jc w:val="both"/>
        <w:rPr>
          <w:rFonts w:ascii="Verdana" w:hAnsi="Verdana"/>
          <w:b/>
        </w:rPr>
      </w:pPr>
      <w:r w:rsidRPr="00B753D4">
        <w:rPr>
          <w:rFonts w:ascii="Verdana" w:hAnsi="Verdana"/>
          <w:b/>
        </w:rPr>
        <w:t>6. Relaţia cu familiile elevilor</w:t>
      </w:r>
    </w:p>
    <w:p w:rsidR="00A25447" w:rsidRPr="00B753D4" w:rsidRDefault="00A25447" w:rsidP="00A25447">
      <w:pPr>
        <w:tabs>
          <w:tab w:val="left" w:pos="3460"/>
        </w:tabs>
        <w:spacing w:line="360" w:lineRule="auto"/>
        <w:contextualSpacing/>
        <w:jc w:val="both"/>
        <w:rPr>
          <w:rFonts w:ascii="Verdana" w:hAnsi="Verdana"/>
        </w:rPr>
      </w:pPr>
      <w:r w:rsidRPr="00B753D4">
        <w:rPr>
          <w:rFonts w:ascii="Verdana" w:hAnsi="Verdana"/>
        </w:rPr>
        <w:t>Activitatea desfăşurată:</w:t>
      </w:r>
    </w:p>
    <w:p w:rsidR="00A25447" w:rsidRPr="006F4022" w:rsidRDefault="00A25447" w:rsidP="0086749B">
      <w:pPr>
        <w:pStyle w:val="ListParagraph"/>
        <w:numPr>
          <w:ilvl w:val="0"/>
          <w:numId w:val="44"/>
        </w:numPr>
        <w:tabs>
          <w:tab w:val="left" w:pos="3460"/>
        </w:tabs>
        <w:spacing w:after="0" w:line="360" w:lineRule="auto"/>
        <w:contextualSpacing/>
        <w:jc w:val="both"/>
        <w:rPr>
          <w:rFonts w:ascii="Verdana" w:hAnsi="Verdana"/>
        </w:rPr>
      </w:pPr>
      <w:r w:rsidRPr="006F4022">
        <w:rPr>
          <w:rFonts w:ascii="Verdana" w:hAnsi="Verdana"/>
        </w:rPr>
        <w:t>Organizarea şi defăşurarea şedinţelor cu părinţii conform graficului stabilit;</w:t>
      </w:r>
    </w:p>
    <w:p w:rsidR="00A25447" w:rsidRPr="006F4022" w:rsidRDefault="00A25447" w:rsidP="0086749B">
      <w:pPr>
        <w:pStyle w:val="ListParagraph"/>
        <w:numPr>
          <w:ilvl w:val="0"/>
          <w:numId w:val="44"/>
        </w:numPr>
        <w:tabs>
          <w:tab w:val="left" w:pos="3460"/>
        </w:tabs>
        <w:spacing w:after="0" w:line="360" w:lineRule="auto"/>
        <w:contextualSpacing/>
        <w:jc w:val="both"/>
        <w:rPr>
          <w:rFonts w:ascii="Verdana" w:hAnsi="Verdana"/>
        </w:rPr>
      </w:pPr>
      <w:r w:rsidRPr="006F4022">
        <w:rPr>
          <w:rFonts w:ascii="Verdana" w:hAnsi="Verdana"/>
        </w:rPr>
        <w:t>Planificarea orelor de consultații cu părinții;</w:t>
      </w:r>
    </w:p>
    <w:p w:rsidR="00A25447" w:rsidRPr="006F4022" w:rsidRDefault="00A25447" w:rsidP="0086749B">
      <w:pPr>
        <w:pStyle w:val="ListParagraph"/>
        <w:numPr>
          <w:ilvl w:val="0"/>
          <w:numId w:val="44"/>
        </w:numPr>
        <w:tabs>
          <w:tab w:val="left" w:pos="3460"/>
        </w:tabs>
        <w:spacing w:after="0" w:line="360" w:lineRule="auto"/>
        <w:contextualSpacing/>
        <w:jc w:val="both"/>
        <w:rPr>
          <w:rFonts w:ascii="Verdana" w:hAnsi="Verdana"/>
        </w:rPr>
      </w:pPr>
      <w:r w:rsidRPr="006F4022">
        <w:rPr>
          <w:rFonts w:ascii="Verdana" w:hAnsi="Verdana"/>
        </w:rPr>
        <w:t>Participarea părinţilor la unele activităţi şcolare şi extraşcolare la invitaţia cadrelor didactice sau la solicitarea părinţilor, cu acordul profesorilor;</w:t>
      </w:r>
    </w:p>
    <w:p w:rsidR="00A25447" w:rsidRDefault="00A25447" w:rsidP="00A25447">
      <w:pPr>
        <w:tabs>
          <w:tab w:val="left" w:pos="3460"/>
        </w:tabs>
        <w:spacing w:line="360" w:lineRule="auto"/>
        <w:contextualSpacing/>
        <w:jc w:val="both"/>
        <w:rPr>
          <w:rFonts w:ascii="Verdana" w:hAnsi="Verdana"/>
          <w:i/>
        </w:rPr>
      </w:pPr>
      <w:r w:rsidRPr="000B753A">
        <w:rPr>
          <w:rFonts w:ascii="Verdana" w:hAnsi="Verdana"/>
          <w:i/>
        </w:rPr>
        <w:t>Puncte forte:</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w:t>
      </w:r>
      <w:r>
        <w:rPr>
          <w:rFonts w:ascii="Verdana" w:hAnsi="Verdana"/>
          <w:i/>
        </w:rPr>
        <w:t xml:space="preserve">Foarte </w:t>
      </w:r>
      <w:r w:rsidRPr="000B753A">
        <w:rPr>
          <w:rFonts w:ascii="Verdana" w:hAnsi="Verdana"/>
          <w:i/>
        </w:rPr>
        <w:t>buna colaborare între</w:t>
      </w:r>
      <w:r>
        <w:rPr>
          <w:rFonts w:ascii="Verdana" w:hAnsi="Verdana"/>
          <w:i/>
        </w:rPr>
        <w:t xml:space="preserve"> Responsabilul Comisiei diriginților, Psihologul ș</w:t>
      </w:r>
      <w:r w:rsidRPr="000B753A">
        <w:rPr>
          <w:rFonts w:ascii="Verdana" w:hAnsi="Verdana"/>
          <w:i/>
        </w:rPr>
        <w:t>colar și CEAC.</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Puncte slabe:</w:t>
      </w:r>
    </w:p>
    <w:p w:rsidR="00A25447" w:rsidRPr="000B753A" w:rsidRDefault="00A25447" w:rsidP="00A25447">
      <w:pPr>
        <w:tabs>
          <w:tab w:val="left" w:pos="3460"/>
        </w:tabs>
        <w:spacing w:line="360" w:lineRule="auto"/>
        <w:ind w:left="284"/>
        <w:contextualSpacing/>
        <w:jc w:val="both"/>
        <w:rPr>
          <w:rFonts w:ascii="Verdana" w:hAnsi="Verdana"/>
          <w:i/>
        </w:rPr>
      </w:pPr>
      <w:r w:rsidRPr="000B753A">
        <w:rPr>
          <w:rFonts w:ascii="Verdana" w:hAnsi="Verdana"/>
          <w:i/>
        </w:rPr>
        <w:t xml:space="preserve">!profesorii diriginți se confruntă uneori cu lipsa de interes din partea părinților </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!uneori, starea materială precară a unor familii determină lipsa de interes/implicare a acestora</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!lipsa resurselor suficiente de timp necesare părinţilor pentru a participarea la activităţi şcolare şi extraşcolare</w:t>
      </w:r>
    </w:p>
    <w:p w:rsidR="00A25447" w:rsidRDefault="00A25447" w:rsidP="00A25447">
      <w:pPr>
        <w:tabs>
          <w:tab w:val="left" w:pos="3460"/>
        </w:tabs>
        <w:spacing w:line="360" w:lineRule="auto"/>
        <w:contextualSpacing/>
        <w:jc w:val="both"/>
        <w:rPr>
          <w:rFonts w:ascii="Verdana" w:hAnsi="Verdana"/>
          <w:b/>
        </w:rPr>
      </w:pPr>
    </w:p>
    <w:p w:rsidR="00A25447" w:rsidRPr="00B753D4" w:rsidRDefault="00A25447" w:rsidP="00A25447">
      <w:pPr>
        <w:tabs>
          <w:tab w:val="left" w:pos="3460"/>
        </w:tabs>
        <w:spacing w:line="360" w:lineRule="auto"/>
        <w:contextualSpacing/>
        <w:jc w:val="both"/>
        <w:rPr>
          <w:rFonts w:ascii="Verdana" w:hAnsi="Verdana"/>
          <w:b/>
        </w:rPr>
      </w:pPr>
      <w:r w:rsidRPr="00B753D4">
        <w:rPr>
          <w:rFonts w:ascii="Verdana" w:hAnsi="Verdana"/>
          <w:b/>
        </w:rPr>
        <w:t>7. Rolul comunităţii locale: a autorităţii locale, mass-media, unităţi de învăţământ, agenţi economici</w:t>
      </w:r>
    </w:p>
    <w:p w:rsidR="00A25447" w:rsidRPr="00B753D4" w:rsidRDefault="00A25447" w:rsidP="00A25447">
      <w:pPr>
        <w:tabs>
          <w:tab w:val="left" w:pos="3041"/>
        </w:tabs>
        <w:spacing w:line="360" w:lineRule="auto"/>
        <w:contextualSpacing/>
        <w:jc w:val="both"/>
        <w:rPr>
          <w:rFonts w:ascii="Verdana" w:hAnsi="Verdana"/>
        </w:rPr>
      </w:pPr>
      <w:r w:rsidRPr="00B753D4">
        <w:rPr>
          <w:rFonts w:ascii="Verdana" w:hAnsi="Verdana"/>
        </w:rPr>
        <w:lastRenderedPageBreak/>
        <w:t>Activitatea desfăşurată:</w:t>
      </w:r>
      <w:r>
        <w:rPr>
          <w:rFonts w:ascii="Verdana" w:hAnsi="Verdana"/>
        </w:rPr>
        <w:tab/>
      </w:r>
    </w:p>
    <w:p w:rsidR="00A25447" w:rsidRPr="00B753D4" w:rsidRDefault="00A25447" w:rsidP="0086749B">
      <w:pPr>
        <w:pStyle w:val="ListParagraph"/>
        <w:numPr>
          <w:ilvl w:val="0"/>
          <w:numId w:val="45"/>
        </w:numPr>
        <w:tabs>
          <w:tab w:val="left" w:pos="3460"/>
        </w:tabs>
        <w:spacing w:line="360" w:lineRule="auto"/>
        <w:contextualSpacing/>
        <w:jc w:val="both"/>
        <w:rPr>
          <w:rFonts w:ascii="Verdana" w:hAnsi="Verdana"/>
        </w:rPr>
      </w:pPr>
      <w:r>
        <w:rPr>
          <w:rFonts w:ascii="Verdana" w:hAnsi="Verdana"/>
        </w:rPr>
        <w:t xml:space="preserve">Implicarea/consultarea </w:t>
      </w:r>
      <w:r w:rsidRPr="00B753D4">
        <w:rPr>
          <w:rFonts w:ascii="Verdana" w:hAnsi="Verdana"/>
        </w:rPr>
        <w:t xml:space="preserve">reprezentanţilor comunităţii locale </w:t>
      </w:r>
      <w:r>
        <w:rPr>
          <w:rFonts w:ascii="Verdana" w:hAnsi="Verdana"/>
        </w:rPr>
        <w:t>privind proiecte</w:t>
      </w:r>
      <w:r w:rsidRPr="00B753D4">
        <w:rPr>
          <w:rFonts w:ascii="Verdana" w:hAnsi="Verdana"/>
        </w:rPr>
        <w:t xml:space="preserve"> educative </w:t>
      </w:r>
      <w:r>
        <w:rPr>
          <w:rFonts w:ascii="Verdana" w:hAnsi="Verdana"/>
        </w:rPr>
        <w:t>ale școlii</w:t>
      </w:r>
      <w:r w:rsidRPr="00B753D4">
        <w:rPr>
          <w:rFonts w:ascii="Verdana" w:hAnsi="Verdana"/>
        </w:rPr>
        <w:t>;</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Puncte forte:</w:t>
      </w:r>
    </w:p>
    <w:p w:rsidR="00A25447" w:rsidRPr="000B753A" w:rsidRDefault="00A25447" w:rsidP="00A25447">
      <w:pPr>
        <w:tabs>
          <w:tab w:val="left" w:pos="3460"/>
        </w:tabs>
        <w:spacing w:line="360" w:lineRule="auto"/>
        <w:contextualSpacing/>
        <w:jc w:val="both"/>
        <w:rPr>
          <w:rFonts w:ascii="Verdana" w:hAnsi="Verdana"/>
          <w:i/>
        </w:rPr>
      </w:pPr>
      <w:r>
        <w:rPr>
          <w:rFonts w:ascii="Verdana" w:hAnsi="Verdana"/>
          <w:i/>
        </w:rPr>
        <w:t>!D</w:t>
      </w:r>
      <w:r w:rsidRPr="000B753A">
        <w:rPr>
          <w:rFonts w:ascii="Verdana" w:hAnsi="Verdana"/>
          <w:i/>
        </w:rPr>
        <w:t>orința profesorilor diriginți și a elevilor de a se implica în</w:t>
      </w:r>
      <w:r>
        <w:rPr>
          <w:rFonts w:ascii="Verdana" w:hAnsi="Verdana"/>
          <w:i/>
        </w:rPr>
        <w:t xml:space="preserve"> activități/proiecte organizate </w:t>
      </w:r>
      <w:r w:rsidRPr="000B753A">
        <w:rPr>
          <w:rFonts w:ascii="Verdana" w:hAnsi="Verdana"/>
          <w:i/>
        </w:rPr>
        <w:t>de comunitatea locală</w:t>
      </w:r>
    </w:p>
    <w:p w:rsidR="00A25447" w:rsidRPr="000B753A" w:rsidRDefault="00A25447" w:rsidP="00A25447">
      <w:pPr>
        <w:tabs>
          <w:tab w:val="left" w:pos="3460"/>
        </w:tabs>
        <w:spacing w:line="360" w:lineRule="auto"/>
        <w:contextualSpacing/>
        <w:jc w:val="both"/>
        <w:rPr>
          <w:rFonts w:ascii="Verdana" w:hAnsi="Verdana"/>
          <w:i/>
        </w:rPr>
      </w:pPr>
      <w:r w:rsidRPr="000B753A">
        <w:rPr>
          <w:rFonts w:ascii="Verdana" w:hAnsi="Verdana"/>
          <w:i/>
        </w:rPr>
        <w:t>!Utilizarea eficienta a site-ului scolii</w:t>
      </w:r>
      <w:r>
        <w:rPr>
          <w:rFonts w:ascii="Verdana" w:hAnsi="Verdana"/>
          <w:i/>
        </w:rPr>
        <w:t>:</w:t>
      </w:r>
      <w:r w:rsidRPr="000B753A">
        <w:rPr>
          <w:rFonts w:ascii="Verdana" w:hAnsi="Verdana"/>
          <w:i/>
        </w:rPr>
        <w:t xml:space="preserve">  </w:t>
      </w:r>
      <w:hyperlink r:id="rId16" w:history="1">
        <w:r w:rsidRPr="000B753A">
          <w:rPr>
            <w:rStyle w:val="Hyperlink"/>
            <w:rFonts w:ascii="Verdana" w:hAnsi="Verdana"/>
            <w:i/>
          </w:rPr>
          <w:t>http://www.ctptc-airinei.ro/</w:t>
        </w:r>
      </w:hyperlink>
    </w:p>
    <w:p w:rsidR="00A25447" w:rsidRDefault="00A25447" w:rsidP="00A25447">
      <w:pPr>
        <w:tabs>
          <w:tab w:val="left" w:pos="3460"/>
        </w:tabs>
        <w:spacing w:line="360" w:lineRule="auto"/>
        <w:contextualSpacing/>
        <w:jc w:val="both"/>
        <w:rPr>
          <w:i/>
        </w:rPr>
      </w:pPr>
      <w:r w:rsidRPr="000B753A">
        <w:rPr>
          <w:rFonts w:ascii="Verdana" w:hAnsi="Verdana"/>
          <w:i/>
        </w:rPr>
        <w:t>Puncte slabe:</w:t>
      </w:r>
      <w:r w:rsidRPr="000B753A">
        <w:rPr>
          <w:i/>
        </w:rPr>
        <w:t xml:space="preserve"> </w:t>
      </w:r>
    </w:p>
    <w:p w:rsidR="00A25447" w:rsidRPr="008F6A9E" w:rsidRDefault="00A25447" w:rsidP="00A25447">
      <w:pPr>
        <w:tabs>
          <w:tab w:val="left" w:pos="3460"/>
        </w:tabs>
        <w:spacing w:line="360" w:lineRule="auto"/>
        <w:contextualSpacing/>
        <w:jc w:val="both"/>
        <w:rPr>
          <w:rFonts w:ascii="Verdana" w:hAnsi="Verdana"/>
          <w:i/>
        </w:rPr>
      </w:pPr>
      <w:r w:rsidRPr="008F6A9E">
        <w:rPr>
          <w:rFonts w:ascii="Verdana" w:hAnsi="Verdana"/>
          <w:i/>
        </w:rPr>
        <w:t>!fonduri insuficiente alocate pentru dezvoltarea resursei umane din învățământ.</w:t>
      </w: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r w:rsidRPr="00396A86">
        <w:rPr>
          <w:rFonts w:ascii="Verdana" w:hAnsi="Verdana"/>
          <w:b/>
        </w:rPr>
        <w:t>Responsabilul Comisiei diriginților</w:t>
      </w:r>
      <w:r>
        <w:rPr>
          <w:rFonts w:ascii="Verdana" w:hAnsi="Verdana"/>
          <w:b/>
        </w:rPr>
        <w:t>, p</w:t>
      </w:r>
      <w:r w:rsidRPr="00396A86">
        <w:rPr>
          <w:rFonts w:ascii="Verdana" w:hAnsi="Verdana"/>
          <w:b/>
        </w:rPr>
        <w:t>rofesor Adrian Marica</w:t>
      </w: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A25447" w:rsidRDefault="00A25447" w:rsidP="00A25447">
      <w:pPr>
        <w:tabs>
          <w:tab w:val="left" w:pos="3460"/>
        </w:tabs>
        <w:spacing w:line="360" w:lineRule="auto"/>
        <w:contextualSpacing/>
        <w:jc w:val="right"/>
        <w:rPr>
          <w:rFonts w:ascii="Verdana" w:hAnsi="Verdana"/>
          <w:b/>
        </w:rPr>
      </w:pPr>
    </w:p>
    <w:p w:rsidR="00467020" w:rsidRDefault="00467020" w:rsidP="00A25447">
      <w:pPr>
        <w:jc w:val="center"/>
        <w:rPr>
          <w:rFonts w:ascii="Viner Hand ITC" w:hAnsi="Viner Hand ITC"/>
          <w:b/>
          <w:color w:val="FF0000"/>
          <w:sz w:val="28"/>
          <w:szCs w:val="28"/>
          <w:lang w:val="it-IT"/>
        </w:rPr>
      </w:pPr>
    </w:p>
    <w:p w:rsidR="00A25447" w:rsidRPr="00DC51D9" w:rsidRDefault="00DC51D9" w:rsidP="00A25447">
      <w:pPr>
        <w:jc w:val="center"/>
        <w:rPr>
          <w:rFonts w:ascii="Viner Hand ITC" w:hAnsi="Viner Hand ITC"/>
          <w:b/>
          <w:color w:val="FF0000"/>
          <w:sz w:val="28"/>
          <w:szCs w:val="28"/>
          <w:lang w:val="it-IT"/>
        </w:rPr>
      </w:pPr>
      <w:r w:rsidRPr="00DC51D9">
        <w:rPr>
          <w:rFonts w:ascii="Viner Hand ITC" w:hAnsi="Viner Hand ITC"/>
          <w:b/>
          <w:color w:val="FF0000"/>
          <w:sz w:val="28"/>
          <w:szCs w:val="28"/>
          <w:lang w:val="it-IT"/>
        </w:rPr>
        <w:lastRenderedPageBreak/>
        <w:t xml:space="preserve">Catedra de limba </w:t>
      </w:r>
      <w:r w:rsidRPr="00DC51D9">
        <w:rPr>
          <w:rFonts w:ascii="Cambria" w:hAnsi="Cambria" w:cs="Cambria"/>
          <w:b/>
          <w:color w:val="FF0000"/>
          <w:sz w:val="28"/>
          <w:szCs w:val="28"/>
          <w:lang w:val="it-IT"/>
        </w:rPr>
        <w:t>ș</w:t>
      </w:r>
      <w:r w:rsidRPr="00DC51D9">
        <w:rPr>
          <w:rFonts w:ascii="Viner Hand ITC" w:hAnsi="Viner Hand ITC"/>
          <w:b/>
          <w:color w:val="FF0000"/>
          <w:sz w:val="28"/>
          <w:szCs w:val="28"/>
          <w:lang w:val="it-IT"/>
        </w:rPr>
        <w:t>i literatura român</w:t>
      </w:r>
      <w:r w:rsidRPr="00DC51D9">
        <w:rPr>
          <w:rFonts w:ascii="Cambria" w:hAnsi="Cambria" w:cs="Cambria"/>
          <w:b/>
          <w:color w:val="FF0000"/>
          <w:sz w:val="28"/>
          <w:szCs w:val="28"/>
          <w:lang w:val="it-IT"/>
        </w:rPr>
        <w:t>ă</w:t>
      </w:r>
      <w:r w:rsidRPr="00DC51D9">
        <w:rPr>
          <w:rFonts w:ascii="Viner Hand ITC" w:hAnsi="Viner Hand ITC"/>
          <w:b/>
          <w:color w:val="FF0000"/>
          <w:sz w:val="28"/>
          <w:szCs w:val="28"/>
          <w:lang w:val="it-IT"/>
        </w:rPr>
        <w:t xml:space="preserve"> </w:t>
      </w:r>
    </w:p>
    <w:p w:rsidR="00A25447" w:rsidRPr="00311374" w:rsidRDefault="00A25447" w:rsidP="00A25447">
      <w:pPr>
        <w:rPr>
          <w:u w:val="single"/>
          <w:lang w:val="it-IT"/>
        </w:rPr>
      </w:pPr>
    </w:p>
    <w:p w:rsidR="00A25447" w:rsidRPr="00311374" w:rsidRDefault="00A25447" w:rsidP="00A25447">
      <w:pPr>
        <w:rPr>
          <w:lang w:val="it-IT"/>
        </w:rPr>
      </w:pPr>
    </w:p>
    <w:p w:rsidR="00A25447" w:rsidRPr="00311374" w:rsidRDefault="00A25447" w:rsidP="00A25447">
      <w:pPr>
        <w:ind w:left="157"/>
        <w:rPr>
          <w:lang w:val="it-IT"/>
        </w:rPr>
      </w:pPr>
      <w:r w:rsidRPr="00311374">
        <w:rPr>
          <w:lang w:val="it-IT"/>
        </w:rPr>
        <w:t>♣Predarea programei scolare de catre membrii catedrei s-a realizat:</w:t>
      </w:r>
    </w:p>
    <w:p w:rsidR="00A25447" w:rsidRPr="00311374" w:rsidRDefault="00A25447" w:rsidP="00A25447">
      <w:pPr>
        <w:ind w:left="657"/>
        <w:rPr>
          <w:lang w:val="it-IT"/>
        </w:rPr>
      </w:pPr>
      <w:r w:rsidRPr="00311374">
        <w:rPr>
          <w:lang w:val="it-IT"/>
        </w:rPr>
        <w:t>x□ Integral</w:t>
      </w:r>
    </w:p>
    <w:p w:rsidR="00A25447" w:rsidRPr="00311374" w:rsidRDefault="00A25447" w:rsidP="00A25447">
      <w:pPr>
        <w:ind w:left="657"/>
        <w:rPr>
          <w:lang w:val="it-IT"/>
        </w:rPr>
      </w:pPr>
      <w:r w:rsidRPr="00311374">
        <w:rPr>
          <w:lang w:val="it-IT"/>
        </w:rPr>
        <w:t>□ Partial</w:t>
      </w:r>
    </w:p>
    <w:p w:rsidR="00A25447" w:rsidRPr="00311374" w:rsidRDefault="00A25447" w:rsidP="00A25447">
      <w:pPr>
        <w:rPr>
          <w:lang w:val="it-IT"/>
        </w:rPr>
      </w:pPr>
      <w:r w:rsidRPr="00311374">
        <w:rPr>
          <w:lang w:val="it-IT"/>
        </w:rPr>
        <w:t xml:space="preserve">  </w:t>
      </w:r>
    </w:p>
    <w:p w:rsidR="00A25447" w:rsidRPr="00311374" w:rsidRDefault="00A25447" w:rsidP="00A25447">
      <w:pPr>
        <w:rPr>
          <w:lang w:val="it-IT"/>
        </w:rPr>
      </w:pPr>
      <w:r w:rsidRPr="00311374">
        <w:rPr>
          <w:lang w:val="it-IT"/>
        </w:rPr>
        <w:t xml:space="preserve">   ♣Mentionati profesorul, clasa si temele neparcurse. </w:t>
      </w:r>
    </w:p>
    <w:p w:rsidR="00A25447" w:rsidRPr="00311374" w:rsidRDefault="00A25447" w:rsidP="00A25447">
      <w:pPr>
        <w:rPr>
          <w:lang w:val="it-IT"/>
        </w:rPr>
      </w:pPr>
      <w:r w:rsidRPr="00311374">
        <w:rPr>
          <w:lang w:val="it-IT"/>
        </w:rPr>
        <w:t>-</w:t>
      </w:r>
    </w:p>
    <w:p w:rsidR="00A25447" w:rsidRPr="00311374" w:rsidRDefault="00A25447" w:rsidP="00A25447">
      <w:pPr>
        <w:rPr>
          <w:lang w:val="it-IT"/>
        </w:rPr>
      </w:pPr>
    </w:p>
    <w:p w:rsidR="00A25447" w:rsidRPr="00311374" w:rsidRDefault="00A25447" w:rsidP="00A25447">
      <w:pPr>
        <w:rPr>
          <w:lang w:val="pt-BR"/>
        </w:rPr>
      </w:pPr>
      <w:r w:rsidRPr="00311374">
        <w:rPr>
          <w:lang w:val="it-IT"/>
        </w:rPr>
        <w:t xml:space="preserve">   </w:t>
      </w:r>
      <w:r w:rsidRPr="00311374">
        <w:rPr>
          <w:lang w:val="pt-BR"/>
        </w:rPr>
        <w:t xml:space="preserve">♣Parcurgerea materiei </w:t>
      </w:r>
      <w:r w:rsidRPr="00311374">
        <w:rPr>
          <w:lang w:val="it-IT"/>
        </w:rPr>
        <w:t xml:space="preserve">de catre membrii catedrei </w:t>
      </w:r>
      <w:r w:rsidRPr="00311374">
        <w:rPr>
          <w:lang w:val="pt-BR"/>
        </w:rPr>
        <w:t>s-a realizat:</w:t>
      </w:r>
    </w:p>
    <w:p w:rsidR="00A25447" w:rsidRPr="00311374" w:rsidRDefault="00A25447" w:rsidP="00A25447">
      <w:pPr>
        <w:rPr>
          <w:lang w:val="it-IT"/>
        </w:rPr>
      </w:pPr>
      <w:r w:rsidRPr="00311374">
        <w:rPr>
          <w:lang w:val="pt-BR"/>
        </w:rPr>
        <w:t xml:space="preserve">            x</w:t>
      </w:r>
      <w:r w:rsidRPr="00311374">
        <w:rPr>
          <w:lang w:val="it-IT"/>
        </w:rPr>
        <w:t>□ Ritmic</w:t>
      </w:r>
    </w:p>
    <w:p w:rsidR="00A25447" w:rsidRPr="00311374" w:rsidRDefault="00A25447" w:rsidP="00A25447">
      <w:pPr>
        <w:rPr>
          <w:lang w:val="it-IT"/>
        </w:rPr>
      </w:pPr>
      <w:r w:rsidRPr="00311374">
        <w:rPr>
          <w:lang w:val="it-IT"/>
        </w:rPr>
        <w:t xml:space="preserve">            □ Prin reorganizarea materiei.</w:t>
      </w:r>
    </w:p>
    <w:p w:rsidR="00A25447" w:rsidRPr="00311374" w:rsidRDefault="00A25447" w:rsidP="00A25447">
      <w:pPr>
        <w:rPr>
          <w:lang w:val="it-IT"/>
        </w:rPr>
      </w:pPr>
      <w:r w:rsidRPr="00311374">
        <w:rPr>
          <w:lang w:val="it-IT"/>
        </w:rPr>
        <w:t xml:space="preserve">   ♣Mentionati cauzele pentru care a fost necesara reorganizarea materiei (nominalizati cadrele didactice).</w:t>
      </w:r>
    </w:p>
    <w:p w:rsidR="00A25447" w:rsidRPr="00311374" w:rsidRDefault="00DC51D9" w:rsidP="00DC51D9">
      <w:pPr>
        <w:rPr>
          <w:lang w:val="it-IT"/>
        </w:rPr>
      </w:pPr>
      <w:r>
        <w:rPr>
          <w:lang w:val="it-IT"/>
        </w:rPr>
        <w:t>Nu a fost cazul</w:t>
      </w:r>
    </w:p>
    <w:p w:rsidR="00A25447" w:rsidRPr="00311374" w:rsidRDefault="00A25447" w:rsidP="00A25447">
      <w:pPr>
        <w:rPr>
          <w:lang w:val="it-IT"/>
        </w:rPr>
      </w:pPr>
      <w:r w:rsidRPr="00311374">
        <w:rPr>
          <w:lang w:val="it-IT"/>
        </w:rPr>
        <w:t xml:space="preserve">   ♣Evaluare</w:t>
      </w:r>
    </w:p>
    <w:p w:rsidR="00A25447" w:rsidRPr="00311374" w:rsidRDefault="00A25447" w:rsidP="00A25447">
      <w:pPr>
        <w:rPr>
          <w:lang w:val="it-IT"/>
        </w:rPr>
      </w:pPr>
      <w:r w:rsidRPr="00311374">
        <w:rPr>
          <w:lang w:val="it-IT"/>
        </w:rPr>
        <w:t xml:space="preserve">          Notarea elevilor s-a realizat:</w:t>
      </w:r>
    </w:p>
    <w:p w:rsidR="00A25447" w:rsidRPr="00311374" w:rsidRDefault="00A25447" w:rsidP="00A25447">
      <w:pPr>
        <w:rPr>
          <w:lang w:val="it-IT"/>
        </w:rPr>
      </w:pPr>
      <w:r w:rsidRPr="00311374">
        <w:rPr>
          <w:lang w:val="it-IT"/>
        </w:rPr>
        <w:t xml:space="preserve">          x  □Ritmic</w:t>
      </w:r>
    </w:p>
    <w:p w:rsidR="00A25447" w:rsidRPr="00311374" w:rsidRDefault="00A25447" w:rsidP="00A25447">
      <w:pPr>
        <w:rPr>
          <w:lang w:val="it-IT"/>
        </w:rPr>
      </w:pPr>
      <w:r w:rsidRPr="00311374">
        <w:rPr>
          <w:lang w:val="it-IT"/>
        </w:rPr>
        <w:t xml:space="preserve">            □ Aleator</w:t>
      </w:r>
    </w:p>
    <w:p w:rsidR="00A25447" w:rsidRPr="00311374" w:rsidRDefault="00A25447" w:rsidP="00A25447">
      <w:pPr>
        <w:rPr>
          <w:lang w:val="it-IT"/>
        </w:rPr>
      </w:pPr>
      <w:r w:rsidRPr="00311374">
        <w:rPr>
          <w:lang w:val="it-IT"/>
        </w:rPr>
        <w:t xml:space="preserve">   ♣ Enumerati cauzele ce au determinat  notarea aleatorie si actiunile intreprinse pentru  inlaturarea  acestora( daca au existat ).</w:t>
      </w:r>
    </w:p>
    <w:p w:rsidR="00A25447" w:rsidRPr="00311374" w:rsidRDefault="00DC51D9" w:rsidP="00A25447">
      <w:pPr>
        <w:rPr>
          <w:lang w:val="it-IT"/>
        </w:rPr>
      </w:pPr>
      <w:r>
        <w:rPr>
          <w:lang w:val="it-IT"/>
        </w:rPr>
        <w:t>-</w:t>
      </w:r>
    </w:p>
    <w:p w:rsidR="00A25447" w:rsidRPr="00311374" w:rsidRDefault="00A25447" w:rsidP="00A25447">
      <w:pPr>
        <w:rPr>
          <w:lang w:val="it-IT"/>
        </w:rPr>
      </w:pPr>
      <w:r w:rsidRPr="00311374">
        <w:rPr>
          <w:lang w:val="it-IT"/>
        </w:rPr>
        <w:t xml:space="preserve">    ♣Precizati modalitatile si intrumentele de evaluare pe care le-au folosit membrii catedrei. </w:t>
      </w:r>
    </w:p>
    <w:p w:rsidR="00A25447" w:rsidRPr="00DC51D9" w:rsidRDefault="00A25447" w:rsidP="00A25447">
      <w:pPr>
        <w:rPr>
          <w:lang w:val="es-MX"/>
        </w:rPr>
      </w:pPr>
      <w:r w:rsidRPr="00311374">
        <w:rPr>
          <w:lang w:val="es-MX"/>
        </w:rPr>
        <w:t>Evaluare scrisa, orala, initiala, formativa, sumativa, portofolii, proiecte, autoevaluarea</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  ♣Actiuni intreprinse in sprijinul elevilor cu ritm lent de invatare sau cu dificultati in dobindirea    cunostintelor, deprinderilor si atitudinilor.</w:t>
      </w:r>
    </w:p>
    <w:p w:rsidR="00A25447" w:rsidRPr="00311374" w:rsidRDefault="00A25447" w:rsidP="00A25447">
      <w:pPr>
        <w:rPr>
          <w:lang w:val="it-IT"/>
        </w:rPr>
      </w:pPr>
    </w:p>
    <w:p w:rsidR="00A25447" w:rsidRPr="00311374" w:rsidRDefault="00A25447" w:rsidP="00A25447">
      <w:pPr>
        <w:rPr>
          <w:lang w:val="it-IT"/>
        </w:rPr>
      </w:pPr>
      <w:r w:rsidRPr="00311374">
        <w:rPr>
          <w:lang w:val="it-IT"/>
        </w:rPr>
        <w:t>-activitati proiect ROSE</w:t>
      </w:r>
    </w:p>
    <w:p w:rsidR="00A25447" w:rsidRPr="00311374" w:rsidRDefault="00A25447" w:rsidP="00A25447">
      <w:pPr>
        <w:widowControl w:val="0"/>
        <w:adjustRightInd w:val="0"/>
        <w:jc w:val="both"/>
        <w:textAlignment w:val="baseline"/>
        <w:rPr>
          <w:lang w:val="es-MX"/>
        </w:rPr>
      </w:pPr>
      <w:r w:rsidRPr="00311374">
        <w:rPr>
          <w:lang w:val="es-MX"/>
        </w:rPr>
        <w:t>-incurajarea discutiilor tip dezbatere prin problematizare si studiu de caz</w:t>
      </w:r>
    </w:p>
    <w:p w:rsidR="00A25447" w:rsidRPr="00311374" w:rsidRDefault="00A25447" w:rsidP="00A25447">
      <w:pPr>
        <w:widowControl w:val="0"/>
        <w:adjustRightInd w:val="0"/>
        <w:jc w:val="both"/>
        <w:textAlignment w:val="baseline"/>
        <w:rPr>
          <w:lang w:val="es-MX"/>
        </w:rPr>
      </w:pPr>
      <w:r w:rsidRPr="00311374">
        <w:rPr>
          <w:lang w:val="es-MX"/>
        </w:rPr>
        <w:t>-incurajarea autoevaluarii</w:t>
      </w:r>
    </w:p>
    <w:p w:rsidR="00A25447" w:rsidRPr="00311374" w:rsidRDefault="00A25447" w:rsidP="00A25447">
      <w:pPr>
        <w:widowControl w:val="0"/>
        <w:adjustRightInd w:val="0"/>
        <w:jc w:val="both"/>
        <w:textAlignment w:val="baseline"/>
        <w:rPr>
          <w:lang w:val="es-MX"/>
        </w:rPr>
      </w:pPr>
      <w:r w:rsidRPr="00311374">
        <w:rPr>
          <w:lang w:val="es-MX"/>
        </w:rPr>
        <w:t>-realizarea de portofolii</w:t>
      </w:r>
    </w:p>
    <w:p w:rsidR="00A25447" w:rsidRPr="00311374" w:rsidRDefault="00A25447" w:rsidP="00A25447">
      <w:pPr>
        <w:widowControl w:val="0"/>
        <w:adjustRightInd w:val="0"/>
        <w:jc w:val="both"/>
        <w:textAlignment w:val="baseline"/>
        <w:rPr>
          <w:lang w:val="it-IT"/>
        </w:rPr>
      </w:pPr>
      <w:r w:rsidRPr="00311374">
        <w:rPr>
          <w:lang w:val="es-MX"/>
        </w:rPr>
        <w:t>-</w:t>
      </w:r>
      <w:r w:rsidRPr="00311374">
        <w:rPr>
          <w:lang w:val="it-IT"/>
        </w:rPr>
        <w:t xml:space="preserve"> fise de lucru diferentiate pe stiluri de invatare</w:t>
      </w:r>
    </w:p>
    <w:p w:rsidR="00A25447" w:rsidRPr="00311374" w:rsidRDefault="00A25447" w:rsidP="00A25447">
      <w:pPr>
        <w:rPr>
          <w:lang w:val="it-IT"/>
        </w:rPr>
      </w:pP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 ♣Actiuni intreprinse in sprijinul elevilor capabili de performanta si rezultatele obtinute.</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-pregatire pentru olimpiade si concursuri scolare </w:t>
      </w:r>
    </w:p>
    <w:p w:rsidR="00A25447" w:rsidRPr="00311374" w:rsidRDefault="00A25447" w:rsidP="00A25447">
      <w:pPr>
        <w:rPr>
          <w:lang w:val="it-IT"/>
        </w:rPr>
      </w:pPr>
      <w:r w:rsidRPr="00311374">
        <w:rPr>
          <w:lang w:val="fr-FR"/>
        </w:rPr>
        <w:t>-ore de pregatire suplimentara</w:t>
      </w:r>
    </w:p>
    <w:p w:rsidR="00A25447" w:rsidRPr="00311374" w:rsidRDefault="00A25447" w:rsidP="00A25447">
      <w:pPr>
        <w:rPr>
          <w:lang w:val="it-IT"/>
        </w:rPr>
      </w:pPr>
    </w:p>
    <w:p w:rsidR="00A25447" w:rsidRPr="00311374" w:rsidRDefault="00A25447" w:rsidP="00A25447">
      <w:pPr>
        <w:rPr>
          <w:lang w:val="it-IT"/>
        </w:rPr>
      </w:pPr>
      <w:r w:rsidRPr="00311374">
        <w:rPr>
          <w:lang w:val="it-IT"/>
        </w:rPr>
        <w:t>♣Actiuni intreprinse in sprijinul elevilor din anii terminali:</w:t>
      </w:r>
    </w:p>
    <w:p w:rsidR="00A25447" w:rsidRPr="00311374" w:rsidRDefault="00A25447" w:rsidP="00A25447">
      <w:pPr>
        <w:rPr>
          <w:lang w:val="it-IT"/>
        </w:rPr>
      </w:pPr>
    </w:p>
    <w:p w:rsidR="00A25447" w:rsidRPr="00311374" w:rsidRDefault="00A25447" w:rsidP="00A25447">
      <w:pPr>
        <w:rPr>
          <w:lang w:val="it-IT"/>
        </w:rPr>
      </w:pPr>
      <w:r w:rsidRPr="00311374">
        <w:rPr>
          <w:lang w:val="it-IT"/>
        </w:rPr>
        <w:t>-activitati proiect ROSE</w:t>
      </w:r>
    </w:p>
    <w:p w:rsidR="00A25447" w:rsidRPr="00311374" w:rsidRDefault="00A25447" w:rsidP="00A25447">
      <w:pPr>
        <w:rPr>
          <w:lang w:val="it-IT"/>
        </w:rPr>
      </w:pPr>
      <w:r w:rsidRPr="00311374">
        <w:rPr>
          <w:lang w:val="it-IT"/>
        </w:rPr>
        <w:t xml:space="preserve">-pregatire suplimentara </w:t>
      </w:r>
    </w:p>
    <w:p w:rsidR="00A25447" w:rsidRPr="00311374" w:rsidRDefault="00A25447" w:rsidP="00A25447">
      <w:pPr>
        <w:rPr>
          <w:lang w:val="it-IT"/>
        </w:rPr>
      </w:pPr>
    </w:p>
    <w:p w:rsidR="00A25447" w:rsidRPr="00311374" w:rsidRDefault="00A25447" w:rsidP="00A25447">
      <w:pPr>
        <w:rPr>
          <w:lang w:val="it-IT"/>
        </w:rPr>
      </w:pPr>
      <w:r w:rsidRPr="00311374">
        <w:rPr>
          <w:lang w:val="it-IT"/>
        </w:rPr>
        <w:t>♣ Mentionati modalitati de colaborare ale membrilor catedrei cu profesorii diriginti si cu familiile elevilor  problema.</w:t>
      </w:r>
    </w:p>
    <w:p w:rsidR="00A25447" w:rsidRPr="00311374" w:rsidRDefault="00A25447" w:rsidP="00A25447">
      <w:pPr>
        <w:rPr>
          <w:lang w:val="it-IT"/>
        </w:rPr>
      </w:pPr>
    </w:p>
    <w:p w:rsidR="00A25447" w:rsidRPr="00311374" w:rsidRDefault="00A25447" w:rsidP="00A25447">
      <w:pPr>
        <w:rPr>
          <w:lang w:val="es-MX"/>
        </w:rPr>
      </w:pPr>
      <w:r w:rsidRPr="00311374">
        <w:rPr>
          <w:lang w:val="es-MX"/>
        </w:rPr>
        <w:t>-discutii cu diriginții și cu părinții elevilor cu absențe și probleme la învățătură</w:t>
      </w:r>
    </w:p>
    <w:p w:rsidR="00A25447" w:rsidRPr="00311374" w:rsidRDefault="00A25447" w:rsidP="00A25447">
      <w:pPr>
        <w:rPr>
          <w:lang w:val="it-IT"/>
        </w:rPr>
      </w:pPr>
      <w:r w:rsidRPr="00311374">
        <w:rPr>
          <w:lang w:val="it-IT"/>
        </w:rPr>
        <w:t>-participarea si organizarea sedintelor cu parintii</w:t>
      </w:r>
    </w:p>
    <w:p w:rsidR="00A25447" w:rsidRPr="00311374" w:rsidRDefault="00A25447" w:rsidP="00A25447">
      <w:pPr>
        <w:rPr>
          <w:lang w:val="es-MX"/>
        </w:rPr>
      </w:pPr>
      <w:r w:rsidRPr="00311374">
        <w:rPr>
          <w:lang w:val="es-MX"/>
        </w:rPr>
        <w:t>-participare la consiliile profesorale ale clasei, consultarea consilierului scolar</w:t>
      </w:r>
    </w:p>
    <w:p w:rsidR="00A25447" w:rsidRPr="00311374" w:rsidRDefault="00A25447" w:rsidP="00A25447">
      <w:pPr>
        <w:rPr>
          <w:lang w:val="it-IT"/>
        </w:rPr>
      </w:pPr>
    </w:p>
    <w:p w:rsidR="00A25447" w:rsidRPr="00311374" w:rsidRDefault="00A25447" w:rsidP="00A25447">
      <w:pPr>
        <w:rPr>
          <w:lang w:val="it-IT"/>
        </w:rPr>
      </w:pPr>
    </w:p>
    <w:p w:rsidR="00A25447" w:rsidRPr="00311374" w:rsidRDefault="00A25447" w:rsidP="00A25447">
      <w:pPr>
        <w:rPr>
          <w:lang w:val="it-IT"/>
        </w:rPr>
      </w:pPr>
      <w:r w:rsidRPr="00311374">
        <w:rPr>
          <w:lang w:val="it-IT"/>
        </w:rPr>
        <w:t>♣ Actiuni intreprinse in vederea optimizarii relatiei profesor- diriginte, profesor-elev (daca a fost cazul).</w:t>
      </w:r>
    </w:p>
    <w:p w:rsidR="00A25447" w:rsidRPr="00311374" w:rsidRDefault="00A25447" w:rsidP="00A25447">
      <w:pPr>
        <w:rPr>
          <w:lang w:val="it-IT"/>
        </w:rPr>
      </w:pPr>
    </w:p>
    <w:p w:rsidR="00A25447" w:rsidRPr="00311374" w:rsidRDefault="00A25447" w:rsidP="00A25447">
      <w:pPr>
        <w:spacing w:line="276" w:lineRule="auto"/>
        <w:jc w:val="both"/>
        <w:rPr>
          <w:lang w:val="es-MX"/>
        </w:rPr>
      </w:pPr>
      <w:r w:rsidRPr="00311374">
        <w:rPr>
          <w:lang w:val="es-MX"/>
        </w:rPr>
        <w:t xml:space="preserve">      Au fost realizate activități extrașcolare în care au fost implicați elevii și profesorii. De asemenea, cu sprijinul doamnei Drăghici Daniela, consilierul psihopedagogic al școlii, profesorii au participat la numeroase activități de comunicare și formare.</w:t>
      </w:r>
    </w:p>
    <w:p w:rsidR="00A25447" w:rsidRPr="00311374" w:rsidRDefault="00A25447" w:rsidP="00A25447">
      <w:pPr>
        <w:rPr>
          <w:lang w:val="it-IT"/>
        </w:rPr>
      </w:pPr>
    </w:p>
    <w:p w:rsidR="00A25447" w:rsidRPr="00311374" w:rsidRDefault="00A25447" w:rsidP="00A25447">
      <w:pPr>
        <w:rPr>
          <w:lang w:val="it-IT"/>
        </w:rPr>
      </w:pPr>
    </w:p>
    <w:p w:rsidR="00A25447" w:rsidRPr="00311374" w:rsidRDefault="00A25447" w:rsidP="00A25447">
      <w:pPr>
        <w:rPr>
          <w:lang w:val="it-IT"/>
        </w:rPr>
      </w:pPr>
      <w:r w:rsidRPr="00311374">
        <w:rPr>
          <w:lang w:val="it-IT"/>
        </w:rPr>
        <w:t>♣Activitati metodice realizate in cadrul catedrei sau pentru asigurarea calitatii. Precizati titlul activităţii şi nominal membrii catedrei ce au participat pentru :</w:t>
      </w:r>
    </w:p>
    <w:p w:rsidR="00A25447" w:rsidRPr="00311374" w:rsidRDefault="00A25447" w:rsidP="00A25447">
      <w:pPr>
        <w:rPr>
          <w:lang w:val="it-IT"/>
        </w:rPr>
      </w:pPr>
      <w:r w:rsidRPr="00311374">
        <w:rPr>
          <w:lang w:val="it-IT"/>
        </w:rPr>
        <w:t xml:space="preserve">            a)a se  instrui </w:t>
      </w:r>
    </w:p>
    <w:p w:rsidR="00A25447" w:rsidRPr="00311374" w:rsidRDefault="00A25447" w:rsidP="00A25447">
      <w:pPr>
        <w:rPr>
          <w:lang w:val="it-IT"/>
        </w:rPr>
      </w:pPr>
      <w:bookmarkStart w:id="2" w:name="_Hlk525020701"/>
      <w:r w:rsidRPr="00311374">
        <w:rPr>
          <w:lang w:val="it-IT"/>
        </w:rPr>
        <w:t>prof. Manta</w:t>
      </w:r>
    </w:p>
    <w:p w:rsidR="00A25447" w:rsidRPr="00311374" w:rsidRDefault="00A25447" w:rsidP="0086749B">
      <w:pPr>
        <w:numPr>
          <w:ilvl w:val="0"/>
          <w:numId w:val="46"/>
        </w:numPr>
        <w:suppressAutoHyphens w:val="0"/>
        <w:rPr>
          <w:lang w:val="it-IT"/>
        </w:rPr>
      </w:pPr>
      <w:r w:rsidRPr="00311374">
        <w:rPr>
          <w:lang w:val="it-IT"/>
        </w:rPr>
        <w:t xml:space="preserve">Colegiul National ,, Elena Cuza ’’ noiembrie .2017-Activitate metodica intalnirea sefilor de catedra pe sector </w:t>
      </w:r>
    </w:p>
    <w:p w:rsidR="00A25447" w:rsidRPr="00311374" w:rsidRDefault="00A25447" w:rsidP="0086749B">
      <w:pPr>
        <w:numPr>
          <w:ilvl w:val="0"/>
          <w:numId w:val="46"/>
        </w:numPr>
        <w:suppressAutoHyphens w:val="0"/>
        <w:rPr>
          <w:lang w:val="it-IT"/>
        </w:rPr>
      </w:pPr>
      <w:r w:rsidRPr="00311374">
        <w:rPr>
          <w:lang w:val="it-IT"/>
        </w:rPr>
        <w:t>CTPTC ,, Gheorghe Airinei’’- Prevenirea abandonului scolar’’- Adev-23.11.2017</w:t>
      </w:r>
    </w:p>
    <w:p w:rsidR="00A25447" w:rsidRPr="00311374" w:rsidRDefault="00A25447" w:rsidP="0086749B">
      <w:pPr>
        <w:numPr>
          <w:ilvl w:val="0"/>
          <w:numId w:val="46"/>
        </w:numPr>
        <w:suppressAutoHyphens w:val="0"/>
        <w:rPr>
          <w:lang w:val="it-IT"/>
        </w:rPr>
      </w:pPr>
      <w:bookmarkStart w:id="3" w:name="_Hlk525021043"/>
      <w:r w:rsidRPr="00311374">
        <w:rPr>
          <w:lang w:val="it-IT"/>
        </w:rPr>
        <w:t>CTPTC ,,Gheorghe Airinei’’-Stimularea inteligentelor emotionale- 20.12.2017</w:t>
      </w:r>
    </w:p>
    <w:bookmarkEnd w:id="3"/>
    <w:p w:rsidR="00A25447" w:rsidRPr="00311374" w:rsidRDefault="00A25447" w:rsidP="0086749B">
      <w:pPr>
        <w:numPr>
          <w:ilvl w:val="0"/>
          <w:numId w:val="46"/>
        </w:numPr>
        <w:suppressAutoHyphens w:val="0"/>
        <w:jc w:val="both"/>
        <w:rPr>
          <w:lang w:val="es-MX"/>
        </w:rPr>
      </w:pPr>
      <w:r w:rsidRPr="00311374">
        <w:rPr>
          <w:lang w:val="es-MX"/>
        </w:rPr>
        <w:t>corectura olimpiada, faza pe scoala</w:t>
      </w:r>
    </w:p>
    <w:p w:rsidR="00A25447" w:rsidRPr="00311374" w:rsidRDefault="00A25447" w:rsidP="0086749B">
      <w:pPr>
        <w:numPr>
          <w:ilvl w:val="0"/>
          <w:numId w:val="46"/>
        </w:numPr>
        <w:suppressAutoHyphens w:val="0"/>
        <w:jc w:val="both"/>
        <w:rPr>
          <w:lang w:val="es-MX"/>
        </w:rPr>
      </w:pPr>
      <w:r w:rsidRPr="00311374">
        <w:rPr>
          <w:lang w:val="es-MX"/>
        </w:rPr>
        <w:lastRenderedPageBreak/>
        <w:t>corectura olimpiada “Lectura ca abilitate de viata”</w:t>
      </w:r>
    </w:p>
    <w:p w:rsidR="00A25447" w:rsidRPr="00311374" w:rsidRDefault="00A25447" w:rsidP="0086749B">
      <w:pPr>
        <w:numPr>
          <w:ilvl w:val="0"/>
          <w:numId w:val="46"/>
        </w:numPr>
        <w:suppressAutoHyphens w:val="0"/>
        <w:jc w:val="both"/>
        <w:rPr>
          <w:lang w:val="es-MX"/>
        </w:rPr>
      </w:pPr>
      <w:r w:rsidRPr="00311374">
        <w:rPr>
          <w:lang w:val="es-MX"/>
        </w:rPr>
        <w:t>Corectura concurs “Pasaport pentru cultura”</w:t>
      </w:r>
    </w:p>
    <w:p w:rsidR="00A25447" w:rsidRPr="00311374" w:rsidRDefault="00A25447" w:rsidP="0086749B">
      <w:pPr>
        <w:numPr>
          <w:ilvl w:val="0"/>
          <w:numId w:val="46"/>
        </w:numPr>
        <w:suppressAutoHyphens w:val="0"/>
        <w:spacing w:line="276" w:lineRule="auto"/>
        <w:jc w:val="both"/>
        <w:rPr>
          <w:lang w:val="es-MX"/>
        </w:rPr>
      </w:pPr>
      <w:r w:rsidRPr="00311374">
        <w:rPr>
          <w:lang w:val="es-MX"/>
        </w:rPr>
        <w:t xml:space="preserve">participare la bacalaureat – contestatii ( sesiunea iulie 2018 – CZE – C.T. V. </w:t>
      </w:r>
      <w:r w:rsidRPr="00311374">
        <w:rPr>
          <w:i/>
          <w:lang w:val="es-MX"/>
        </w:rPr>
        <w:t>Madgearu</w:t>
      </w:r>
      <w:r w:rsidRPr="00311374">
        <w:rPr>
          <w:lang w:val="es-MX"/>
        </w:rPr>
        <w:t>)</w:t>
      </w:r>
    </w:p>
    <w:p w:rsidR="00A25447" w:rsidRPr="00311374" w:rsidRDefault="00A25447" w:rsidP="0086749B">
      <w:pPr>
        <w:numPr>
          <w:ilvl w:val="0"/>
          <w:numId w:val="46"/>
        </w:numPr>
        <w:suppressAutoHyphens w:val="0"/>
        <w:spacing w:line="276" w:lineRule="auto"/>
        <w:jc w:val="both"/>
        <w:rPr>
          <w:lang w:val="es-MX"/>
        </w:rPr>
      </w:pPr>
      <w:r w:rsidRPr="00311374">
        <w:rPr>
          <w:lang w:val="es-MX"/>
        </w:rPr>
        <w:t xml:space="preserve">participare la bacalaureat – competente de comunicare  ( sesiunea iulie 2018 – CZE – C.T. </w:t>
      </w:r>
      <w:r w:rsidRPr="00311374">
        <w:rPr>
          <w:i/>
          <w:lang w:val="es-MX"/>
        </w:rPr>
        <w:t>M. Preda</w:t>
      </w:r>
      <w:r w:rsidRPr="00311374">
        <w:rPr>
          <w:lang w:val="es-MX"/>
        </w:rPr>
        <w:t>)</w:t>
      </w:r>
    </w:p>
    <w:p w:rsidR="00A25447" w:rsidRPr="00311374" w:rsidRDefault="00A25447" w:rsidP="00A25447">
      <w:pPr>
        <w:rPr>
          <w:lang w:val="it-IT"/>
        </w:rPr>
      </w:pPr>
      <w:r w:rsidRPr="00311374">
        <w:rPr>
          <w:lang w:val="it-IT"/>
        </w:rPr>
        <w:t xml:space="preserve">prof. Bondoc </w:t>
      </w:r>
    </w:p>
    <w:p w:rsidR="00A25447" w:rsidRPr="00311374" w:rsidRDefault="00A25447" w:rsidP="0086749B">
      <w:pPr>
        <w:numPr>
          <w:ilvl w:val="0"/>
          <w:numId w:val="46"/>
        </w:numPr>
        <w:suppressAutoHyphens w:val="0"/>
        <w:rPr>
          <w:lang w:val="it-IT"/>
        </w:rPr>
      </w:pPr>
      <w:r w:rsidRPr="00311374">
        <w:rPr>
          <w:lang w:val="it-IT"/>
        </w:rPr>
        <w:t>CTPTC ,,Gheorghe Airinei’’-Stimularea inteligentelor emotionale- 20.12.2017</w:t>
      </w:r>
    </w:p>
    <w:p w:rsidR="00A25447" w:rsidRPr="00311374" w:rsidRDefault="00A25447" w:rsidP="0086749B">
      <w:pPr>
        <w:numPr>
          <w:ilvl w:val="0"/>
          <w:numId w:val="46"/>
        </w:numPr>
        <w:suppressAutoHyphens w:val="0"/>
        <w:jc w:val="both"/>
        <w:rPr>
          <w:lang w:val="es-MX"/>
        </w:rPr>
      </w:pPr>
      <w:bookmarkStart w:id="4" w:name="_Hlk525021126"/>
      <w:r w:rsidRPr="00311374">
        <w:rPr>
          <w:lang w:val="es-MX"/>
        </w:rPr>
        <w:t>corectura olimpiada, faza pe scoala</w:t>
      </w:r>
    </w:p>
    <w:p w:rsidR="00A25447" w:rsidRPr="00311374" w:rsidRDefault="00A25447" w:rsidP="0086749B">
      <w:pPr>
        <w:numPr>
          <w:ilvl w:val="0"/>
          <w:numId w:val="46"/>
        </w:numPr>
        <w:suppressAutoHyphens w:val="0"/>
        <w:jc w:val="both"/>
        <w:rPr>
          <w:lang w:val="es-MX"/>
        </w:rPr>
      </w:pPr>
      <w:r w:rsidRPr="00311374">
        <w:rPr>
          <w:lang w:val="es-MX"/>
        </w:rPr>
        <w:t>-corectura olimpiada “Lectura ca abilitate de viata”</w:t>
      </w:r>
    </w:p>
    <w:p w:rsidR="00A25447" w:rsidRPr="00311374" w:rsidRDefault="00A25447" w:rsidP="0086749B">
      <w:pPr>
        <w:numPr>
          <w:ilvl w:val="0"/>
          <w:numId w:val="46"/>
        </w:numPr>
        <w:suppressAutoHyphens w:val="0"/>
        <w:jc w:val="both"/>
        <w:rPr>
          <w:lang w:val="es-MX"/>
        </w:rPr>
      </w:pPr>
      <w:r w:rsidRPr="00311374">
        <w:rPr>
          <w:lang w:val="es-MX"/>
        </w:rPr>
        <w:t>-Corectura concurs “Pasaport pentru cultura”</w:t>
      </w:r>
    </w:p>
    <w:bookmarkEnd w:id="4"/>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prof. Mitran </w:t>
      </w:r>
    </w:p>
    <w:p w:rsidR="00A25447" w:rsidRPr="00311374" w:rsidRDefault="00A25447" w:rsidP="00A25447">
      <w:pPr>
        <w:spacing w:line="276" w:lineRule="auto"/>
        <w:jc w:val="both"/>
        <w:rPr>
          <w:lang w:val="es-MX"/>
        </w:rPr>
      </w:pPr>
      <w:r w:rsidRPr="00311374">
        <w:rPr>
          <w:lang w:val="es-MX"/>
        </w:rPr>
        <w:t xml:space="preserve">- participare la bacalaureat – evaluarea lucrărilor ( sesiunea iulie 2018 – CZE – C.T. </w:t>
      </w:r>
      <w:r w:rsidRPr="00311374">
        <w:rPr>
          <w:i/>
          <w:lang w:val="es-MX"/>
        </w:rPr>
        <w:t>Gh Asachi</w:t>
      </w:r>
      <w:r w:rsidRPr="00311374">
        <w:rPr>
          <w:lang w:val="es-MX"/>
        </w:rPr>
        <w:t>)</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prof. Simion </w:t>
      </w:r>
      <w:bookmarkEnd w:id="2"/>
    </w:p>
    <w:p w:rsidR="00A25447" w:rsidRPr="00311374" w:rsidRDefault="00A25447" w:rsidP="00A25447">
      <w:pPr>
        <w:spacing w:line="276" w:lineRule="auto"/>
        <w:jc w:val="both"/>
        <w:rPr>
          <w:lang w:val="es-MX"/>
        </w:rPr>
      </w:pPr>
      <w:r w:rsidRPr="00311374">
        <w:rPr>
          <w:lang w:val="es-MX"/>
        </w:rPr>
        <w:t>participare la bacalaureat (proba orală)  – evaluarea elevilor</w:t>
      </w:r>
    </w:p>
    <w:p w:rsidR="00A25447" w:rsidRPr="00311374" w:rsidRDefault="00A25447" w:rsidP="00A25447">
      <w:pPr>
        <w:spacing w:line="276" w:lineRule="auto"/>
        <w:jc w:val="both"/>
        <w:rPr>
          <w:lang w:val="es-MX"/>
        </w:rPr>
      </w:pPr>
      <w:r w:rsidRPr="00311374">
        <w:rPr>
          <w:lang w:val="es-MX"/>
        </w:rPr>
        <w:t>- redactare subiecte / corectură examen de diferențe</w:t>
      </w:r>
    </w:p>
    <w:p w:rsidR="00A25447" w:rsidRPr="00311374" w:rsidRDefault="00A25447" w:rsidP="00A25447">
      <w:pPr>
        <w:spacing w:line="276" w:lineRule="auto"/>
        <w:jc w:val="both"/>
        <w:rPr>
          <w:lang w:val="es-MX"/>
        </w:rPr>
      </w:pPr>
      <w:r w:rsidRPr="00311374">
        <w:rPr>
          <w:lang w:val="es-MX"/>
        </w:rPr>
        <w:t>- organizare/ corectare OLAV</w:t>
      </w:r>
    </w:p>
    <w:p w:rsidR="00A25447" w:rsidRPr="00311374" w:rsidRDefault="00A25447" w:rsidP="00A25447">
      <w:pPr>
        <w:spacing w:line="276" w:lineRule="auto"/>
        <w:jc w:val="both"/>
        <w:rPr>
          <w:lang w:val="es-MX"/>
        </w:rPr>
      </w:pPr>
      <w:r w:rsidRPr="00311374">
        <w:rPr>
          <w:lang w:val="es-MX"/>
        </w:rPr>
        <w:t xml:space="preserve">- participare la bacalaureat – evaluarea lucrărilor ( sesiunea iulie 2018 – CZE – C.T. </w:t>
      </w:r>
      <w:r w:rsidRPr="00311374">
        <w:rPr>
          <w:i/>
          <w:lang w:val="es-MX"/>
        </w:rPr>
        <w:t>Gh Asachi</w:t>
      </w:r>
      <w:r w:rsidRPr="00311374">
        <w:rPr>
          <w:lang w:val="es-MX"/>
        </w:rPr>
        <w:t>)</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           b)a prezenta experiente valoroase sau produse proprii.</w:t>
      </w:r>
    </w:p>
    <w:p w:rsidR="00A25447" w:rsidRPr="00311374" w:rsidRDefault="00A25447" w:rsidP="00A25447">
      <w:pPr>
        <w:rPr>
          <w:lang w:val="it-IT"/>
        </w:rPr>
      </w:pPr>
    </w:p>
    <w:p w:rsidR="00A25447" w:rsidRPr="00311374" w:rsidRDefault="00A25447" w:rsidP="00A25447">
      <w:pPr>
        <w:rPr>
          <w:lang w:val="it-IT"/>
        </w:rPr>
      </w:pPr>
      <w:r w:rsidRPr="00311374">
        <w:rPr>
          <w:lang w:val="it-IT"/>
        </w:rPr>
        <w:t>prof. Manta</w:t>
      </w:r>
    </w:p>
    <w:p w:rsidR="00A25447" w:rsidRPr="00311374" w:rsidRDefault="00A25447" w:rsidP="0086749B">
      <w:pPr>
        <w:numPr>
          <w:ilvl w:val="1"/>
          <w:numId w:val="47"/>
        </w:numPr>
        <w:suppressAutoHyphens w:val="0"/>
        <w:jc w:val="both"/>
        <w:rPr>
          <w:b/>
          <w:i/>
          <w:color w:val="000000"/>
        </w:rPr>
      </w:pPr>
      <w:r w:rsidRPr="00311374">
        <w:rPr>
          <w:lang w:val="es-MX"/>
        </w:rPr>
        <w:t xml:space="preserve">participare Proiectul </w:t>
      </w:r>
      <w:r w:rsidRPr="00311374">
        <w:rPr>
          <w:b/>
          <w:i/>
          <w:lang w:val="es-MX"/>
        </w:rPr>
        <w:t>Rose</w:t>
      </w:r>
      <w:r w:rsidRPr="00311374">
        <w:rPr>
          <w:lang w:val="es-MX"/>
        </w:rPr>
        <w:t xml:space="preserve">, </w:t>
      </w:r>
      <w:r w:rsidRPr="00311374">
        <w:t xml:space="preserve">subproiect </w:t>
      </w:r>
      <w:r w:rsidRPr="00311374">
        <w:rPr>
          <w:b/>
          <w:i/>
        </w:rPr>
        <w:t xml:space="preserve">MIC.RO- Motivație pentru învățare și creștere. Reușită </w:t>
      </w:r>
      <w:r w:rsidRPr="00311374">
        <w:rPr>
          <w:b/>
          <w:i/>
          <w:color w:val="000000"/>
        </w:rPr>
        <w:t xml:space="preserve">organizațională; </w:t>
      </w:r>
      <w:r w:rsidRPr="00311374">
        <w:rPr>
          <w:color w:val="000000"/>
        </w:rPr>
        <w:t>realizare materiale de lucru pentru clasa a XII-a</w:t>
      </w:r>
    </w:p>
    <w:p w:rsidR="00A25447" w:rsidRPr="00311374" w:rsidRDefault="00A25447" w:rsidP="0086749B">
      <w:pPr>
        <w:numPr>
          <w:ilvl w:val="1"/>
          <w:numId w:val="47"/>
        </w:numPr>
        <w:suppressAutoHyphens w:val="0"/>
        <w:jc w:val="both"/>
        <w:rPr>
          <w:b/>
          <w:i/>
          <w:color w:val="000000"/>
        </w:rPr>
      </w:pPr>
      <w:r w:rsidRPr="00311374">
        <w:rPr>
          <w:lang w:val="es-MX"/>
        </w:rPr>
        <w:t>plan managerial si plan de activitati catedra de romana</w:t>
      </w:r>
    </w:p>
    <w:p w:rsidR="00A25447" w:rsidRPr="00311374" w:rsidRDefault="00A25447" w:rsidP="0086749B">
      <w:pPr>
        <w:numPr>
          <w:ilvl w:val="1"/>
          <w:numId w:val="47"/>
        </w:numPr>
        <w:suppressAutoHyphens w:val="0"/>
        <w:jc w:val="both"/>
        <w:rPr>
          <w:color w:val="000000"/>
          <w:lang w:val="es-MX"/>
        </w:rPr>
      </w:pPr>
      <w:r w:rsidRPr="00311374">
        <w:rPr>
          <w:color w:val="000000"/>
          <w:lang w:val="es-MX"/>
        </w:rPr>
        <w:t>organizare olimpiada “Lectura ca abilitate de viata (OLAV)”</w:t>
      </w:r>
    </w:p>
    <w:p w:rsidR="00A25447" w:rsidRPr="00311374" w:rsidRDefault="00A25447" w:rsidP="0086749B">
      <w:pPr>
        <w:numPr>
          <w:ilvl w:val="1"/>
          <w:numId w:val="47"/>
        </w:numPr>
        <w:suppressAutoHyphens w:val="0"/>
        <w:jc w:val="both"/>
        <w:rPr>
          <w:color w:val="000000"/>
          <w:lang w:val="es-MX"/>
        </w:rPr>
      </w:pPr>
      <w:r w:rsidRPr="00311374">
        <w:rPr>
          <w:color w:val="000000"/>
          <w:lang w:val="es-MX"/>
        </w:rPr>
        <w:t>organizare concurs “Pasaport pentru cultura”</w:t>
      </w:r>
    </w:p>
    <w:p w:rsidR="00A25447" w:rsidRPr="00311374" w:rsidRDefault="00A25447" w:rsidP="0086749B">
      <w:pPr>
        <w:numPr>
          <w:ilvl w:val="1"/>
          <w:numId w:val="47"/>
        </w:numPr>
        <w:suppressAutoHyphens w:val="0"/>
        <w:rPr>
          <w:color w:val="000000"/>
          <w:lang w:val="it-IT"/>
        </w:rPr>
      </w:pPr>
      <w:r w:rsidRPr="00311374">
        <w:rPr>
          <w:color w:val="000000"/>
          <w:lang w:val="es-MX"/>
        </w:rPr>
        <w:t>planificari calendaristice, proiecte didactice,  fise de lucru</w:t>
      </w:r>
    </w:p>
    <w:p w:rsidR="00A25447" w:rsidRPr="00311374" w:rsidRDefault="00A25447" w:rsidP="0086749B">
      <w:pPr>
        <w:numPr>
          <w:ilvl w:val="1"/>
          <w:numId w:val="47"/>
        </w:numPr>
        <w:suppressAutoHyphens w:val="0"/>
        <w:rPr>
          <w:color w:val="000000"/>
          <w:lang w:val="it-IT"/>
        </w:rPr>
      </w:pPr>
      <w:r w:rsidRPr="00311374">
        <w:rPr>
          <w:color w:val="000000"/>
          <w:lang w:val="it-IT"/>
        </w:rPr>
        <w:t>redactare subiecte corigente (9-11)</w:t>
      </w:r>
    </w:p>
    <w:p w:rsidR="00A25447" w:rsidRPr="00311374" w:rsidRDefault="00A25447" w:rsidP="00A25447">
      <w:pPr>
        <w:rPr>
          <w:lang w:val="it-IT"/>
        </w:rPr>
      </w:pPr>
    </w:p>
    <w:p w:rsidR="00DC51D9" w:rsidRDefault="00DC51D9" w:rsidP="00A25447">
      <w:pPr>
        <w:rPr>
          <w:lang w:val="it-IT"/>
        </w:rPr>
      </w:pPr>
    </w:p>
    <w:p w:rsidR="00A25447" w:rsidRPr="00311374" w:rsidRDefault="00A25447" w:rsidP="00A25447">
      <w:pPr>
        <w:rPr>
          <w:lang w:val="it-IT"/>
        </w:rPr>
      </w:pPr>
      <w:r w:rsidRPr="00311374">
        <w:rPr>
          <w:lang w:val="it-IT"/>
        </w:rPr>
        <w:lastRenderedPageBreak/>
        <w:t xml:space="preserve">prof. Bondoc </w:t>
      </w:r>
    </w:p>
    <w:p w:rsidR="00A25447" w:rsidRPr="00311374" w:rsidRDefault="00A25447" w:rsidP="0086749B">
      <w:pPr>
        <w:numPr>
          <w:ilvl w:val="1"/>
          <w:numId w:val="47"/>
        </w:numPr>
        <w:suppressAutoHyphens w:val="0"/>
        <w:jc w:val="both"/>
        <w:rPr>
          <w:b/>
          <w:i/>
          <w:color w:val="000000"/>
        </w:rPr>
      </w:pPr>
      <w:r w:rsidRPr="00311374">
        <w:rPr>
          <w:lang w:val="es-MX"/>
        </w:rPr>
        <w:t xml:space="preserve">participare Proiectul </w:t>
      </w:r>
      <w:r w:rsidRPr="00311374">
        <w:rPr>
          <w:b/>
          <w:i/>
          <w:lang w:val="es-MX"/>
        </w:rPr>
        <w:t>Rose</w:t>
      </w:r>
      <w:r w:rsidRPr="00311374">
        <w:rPr>
          <w:lang w:val="es-MX"/>
        </w:rPr>
        <w:t xml:space="preserve">, </w:t>
      </w:r>
      <w:r w:rsidRPr="00311374">
        <w:t xml:space="preserve">subproiect </w:t>
      </w:r>
      <w:r w:rsidRPr="00311374">
        <w:rPr>
          <w:b/>
          <w:i/>
        </w:rPr>
        <w:t xml:space="preserve">MIC.RO- Motivație pentru învățare și creștere. Reușită </w:t>
      </w:r>
      <w:r w:rsidRPr="00311374">
        <w:rPr>
          <w:b/>
          <w:i/>
          <w:color w:val="000000"/>
        </w:rPr>
        <w:t>organizațională</w:t>
      </w:r>
      <w:r w:rsidRPr="00311374">
        <w:rPr>
          <w:color w:val="000000"/>
        </w:rPr>
        <w:t xml:space="preserve">; realizare materiale de lucru clasa a XI-a </w:t>
      </w:r>
    </w:p>
    <w:p w:rsidR="00A25447" w:rsidRPr="00311374" w:rsidRDefault="00A25447" w:rsidP="0086749B">
      <w:pPr>
        <w:numPr>
          <w:ilvl w:val="1"/>
          <w:numId w:val="47"/>
        </w:numPr>
        <w:suppressAutoHyphens w:val="0"/>
        <w:jc w:val="both"/>
        <w:rPr>
          <w:color w:val="000000"/>
          <w:lang w:val="es-MX"/>
        </w:rPr>
      </w:pPr>
      <w:r w:rsidRPr="00311374">
        <w:rPr>
          <w:color w:val="000000"/>
          <w:lang w:val="es-MX"/>
        </w:rPr>
        <w:t>organizare olimpiada “Lectura ca abilitate de viata (OLAV)”</w:t>
      </w:r>
    </w:p>
    <w:p w:rsidR="00A25447" w:rsidRPr="00311374" w:rsidRDefault="00A25447" w:rsidP="0086749B">
      <w:pPr>
        <w:numPr>
          <w:ilvl w:val="1"/>
          <w:numId w:val="47"/>
        </w:numPr>
        <w:suppressAutoHyphens w:val="0"/>
        <w:jc w:val="both"/>
        <w:rPr>
          <w:color w:val="000000"/>
          <w:lang w:val="es-MX"/>
        </w:rPr>
      </w:pPr>
      <w:r w:rsidRPr="00311374">
        <w:rPr>
          <w:color w:val="000000"/>
          <w:lang w:val="es-MX"/>
        </w:rPr>
        <w:t>organizare concurs “Pasaport pentru cultura”</w:t>
      </w:r>
    </w:p>
    <w:p w:rsidR="00A25447" w:rsidRPr="00311374" w:rsidRDefault="00A25447" w:rsidP="0086749B">
      <w:pPr>
        <w:numPr>
          <w:ilvl w:val="1"/>
          <w:numId w:val="47"/>
        </w:numPr>
        <w:suppressAutoHyphens w:val="0"/>
        <w:rPr>
          <w:color w:val="000000"/>
          <w:lang w:val="it-IT"/>
        </w:rPr>
      </w:pPr>
      <w:r w:rsidRPr="00311374">
        <w:rPr>
          <w:color w:val="000000"/>
          <w:lang w:val="es-MX"/>
        </w:rPr>
        <w:t>planificari calendaristice, proiecte didactice,  fise de lucru</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prof. Mitran </w:t>
      </w:r>
    </w:p>
    <w:p w:rsidR="00A25447" w:rsidRPr="00311374" w:rsidRDefault="00A25447" w:rsidP="0086749B">
      <w:pPr>
        <w:numPr>
          <w:ilvl w:val="1"/>
          <w:numId w:val="47"/>
        </w:numPr>
        <w:suppressAutoHyphens w:val="0"/>
        <w:jc w:val="both"/>
        <w:rPr>
          <w:b/>
          <w:i/>
          <w:color w:val="000000"/>
        </w:rPr>
      </w:pPr>
      <w:r w:rsidRPr="00311374">
        <w:rPr>
          <w:lang w:val="es-MX"/>
        </w:rPr>
        <w:t xml:space="preserve">participare Proiectul </w:t>
      </w:r>
      <w:r w:rsidRPr="00311374">
        <w:rPr>
          <w:b/>
          <w:i/>
          <w:lang w:val="es-MX"/>
        </w:rPr>
        <w:t>Rose</w:t>
      </w:r>
      <w:r w:rsidRPr="00311374">
        <w:rPr>
          <w:lang w:val="es-MX"/>
        </w:rPr>
        <w:t xml:space="preserve">, </w:t>
      </w:r>
      <w:r w:rsidRPr="00311374">
        <w:t xml:space="preserve">subproiect </w:t>
      </w:r>
      <w:r w:rsidRPr="00311374">
        <w:rPr>
          <w:b/>
          <w:i/>
        </w:rPr>
        <w:t xml:space="preserve">MIC.RO- Motivație pentru învățare și creștere. Reușită </w:t>
      </w:r>
      <w:r w:rsidRPr="00311374">
        <w:rPr>
          <w:b/>
          <w:i/>
          <w:color w:val="000000"/>
        </w:rPr>
        <w:t>organizațională</w:t>
      </w:r>
      <w:r w:rsidRPr="00311374">
        <w:rPr>
          <w:color w:val="000000"/>
        </w:rPr>
        <w:t xml:space="preserve">; realizare materiale de lucru clasa a IX-a </w:t>
      </w:r>
    </w:p>
    <w:p w:rsidR="00A25447" w:rsidRPr="00311374" w:rsidRDefault="00A25447" w:rsidP="0086749B">
      <w:pPr>
        <w:numPr>
          <w:ilvl w:val="1"/>
          <w:numId w:val="47"/>
        </w:numPr>
        <w:suppressAutoHyphens w:val="0"/>
        <w:jc w:val="both"/>
        <w:rPr>
          <w:color w:val="000000"/>
          <w:lang w:val="es-MX"/>
        </w:rPr>
      </w:pPr>
      <w:r w:rsidRPr="00311374">
        <w:rPr>
          <w:color w:val="000000"/>
          <w:lang w:val="es-MX"/>
        </w:rPr>
        <w:t>organizare olimpiada “Lectura ca abilitate de viata (OLAV)”</w:t>
      </w:r>
    </w:p>
    <w:p w:rsidR="00A25447" w:rsidRPr="00311374" w:rsidRDefault="00A25447" w:rsidP="00A25447">
      <w:pPr>
        <w:rPr>
          <w:lang w:val="it-IT"/>
        </w:rPr>
      </w:pPr>
    </w:p>
    <w:p w:rsidR="00A25447" w:rsidRPr="00311374" w:rsidRDefault="00A25447" w:rsidP="00A25447">
      <w:pPr>
        <w:rPr>
          <w:lang w:val="it-IT"/>
        </w:rPr>
      </w:pPr>
      <w:r w:rsidRPr="00311374">
        <w:rPr>
          <w:lang w:val="it-IT"/>
        </w:rPr>
        <w:t>prof. Simion</w:t>
      </w:r>
    </w:p>
    <w:p w:rsidR="00A25447" w:rsidRPr="00311374" w:rsidRDefault="00A25447" w:rsidP="00A25447">
      <w:pPr>
        <w:spacing w:line="276" w:lineRule="auto"/>
        <w:jc w:val="both"/>
        <w:rPr>
          <w:lang w:val="es-MX"/>
        </w:rPr>
      </w:pPr>
      <w:r w:rsidRPr="00311374">
        <w:rPr>
          <w:lang w:val="es-MX"/>
        </w:rPr>
        <w:t>-redactare subiecte examen de diferențe</w:t>
      </w:r>
    </w:p>
    <w:p w:rsidR="00A25447" w:rsidRPr="00311374" w:rsidRDefault="00A25447" w:rsidP="00A25447">
      <w:pPr>
        <w:spacing w:line="276" w:lineRule="auto"/>
        <w:rPr>
          <w:lang w:val="es-MX"/>
        </w:rPr>
      </w:pPr>
      <w:r w:rsidRPr="00311374">
        <w:rPr>
          <w:lang w:val="es-MX"/>
        </w:rPr>
        <w:t>- redactare programe adaptate pentru clasele cu frecvență redusă și seral</w:t>
      </w:r>
    </w:p>
    <w:p w:rsidR="00A25447" w:rsidRPr="00DC51D9" w:rsidRDefault="00A25447" w:rsidP="00DC51D9">
      <w:pPr>
        <w:spacing w:line="276" w:lineRule="auto"/>
        <w:jc w:val="both"/>
        <w:rPr>
          <w:lang w:val="es-MX"/>
        </w:rPr>
      </w:pPr>
      <w:r w:rsidRPr="00311374">
        <w:rPr>
          <w:lang w:val="it-IT"/>
        </w:rPr>
        <w:t xml:space="preserve"> </w:t>
      </w:r>
      <w:r w:rsidRPr="00311374">
        <w:rPr>
          <w:lang w:val="es-MX"/>
        </w:rPr>
        <w:t>- redactare subiecte examen de situații neîncheiate (toate clasele)</w:t>
      </w:r>
    </w:p>
    <w:p w:rsidR="00A25447" w:rsidRPr="00311374" w:rsidRDefault="00A25447" w:rsidP="00A25447">
      <w:pPr>
        <w:rPr>
          <w:lang w:val="it-IT"/>
        </w:rPr>
      </w:pPr>
      <w:r w:rsidRPr="00311374">
        <w:rPr>
          <w:lang w:val="it-IT"/>
        </w:rPr>
        <w:t xml:space="preserve"> ♣Activitati stiintifice si de perfectionare (nominal, precizati  dovezi şi titlul activităţii)</w:t>
      </w:r>
    </w:p>
    <w:p w:rsidR="00A25447" w:rsidRPr="00311374" w:rsidRDefault="00A25447" w:rsidP="00A25447">
      <w:pPr>
        <w:rPr>
          <w:lang w:val="it-IT"/>
        </w:rPr>
      </w:pPr>
    </w:p>
    <w:p w:rsidR="00A25447" w:rsidRPr="00311374" w:rsidRDefault="00A25447" w:rsidP="00A25447">
      <w:pPr>
        <w:rPr>
          <w:lang w:val="it-IT"/>
        </w:rPr>
      </w:pPr>
      <w:r w:rsidRPr="00311374">
        <w:rPr>
          <w:lang w:val="it-IT"/>
        </w:rPr>
        <w:t>prof. Manta</w:t>
      </w:r>
    </w:p>
    <w:p w:rsidR="00A25447" w:rsidRPr="00311374" w:rsidRDefault="00A25447" w:rsidP="00A25447">
      <w:pPr>
        <w:rPr>
          <w:b/>
          <w:i/>
        </w:rPr>
      </w:pPr>
      <w:r w:rsidRPr="00311374">
        <w:rPr>
          <w:b/>
          <w:i/>
        </w:rPr>
        <w:t xml:space="preserve">Simpozioane/conferinte </w:t>
      </w:r>
    </w:p>
    <w:p w:rsidR="00A25447" w:rsidRPr="00311374" w:rsidRDefault="00A25447" w:rsidP="0086749B">
      <w:pPr>
        <w:pStyle w:val="NormalWeb"/>
        <w:numPr>
          <w:ilvl w:val="0"/>
          <w:numId w:val="48"/>
        </w:numPr>
        <w:spacing w:before="0" w:beforeAutospacing="0"/>
      </w:pPr>
      <w:r w:rsidRPr="00311374">
        <w:rPr>
          <w:b/>
          <w:bCs/>
          <w:color w:val="000000"/>
        </w:rPr>
        <w:t xml:space="preserve">SIMPOZIONUL INTERNAȚIONAL DE LINGVISTICĂ, EDIȚIA A VII-a 18–19 MAI, </w:t>
      </w:r>
      <w:r w:rsidRPr="00311374">
        <w:rPr>
          <w:color w:val="000000"/>
        </w:rPr>
        <w:t xml:space="preserve">Institutul de Lingvistică al Academiei Române „Iorgu Iordan – Alexandru Rosetti”, Bucureşti, lucrarea </w:t>
      </w:r>
      <w:r w:rsidRPr="00311374">
        <w:rPr>
          <w:i/>
          <w:iCs/>
          <w:color w:val="000000"/>
        </w:rPr>
        <w:t>Genitivul la nivel dialectal: ușa casei (pe baza ALRR. Sinteză IV)</w:t>
      </w:r>
    </w:p>
    <w:p w:rsidR="00A25447" w:rsidRPr="00311374" w:rsidRDefault="00A25447" w:rsidP="0086749B">
      <w:pPr>
        <w:numPr>
          <w:ilvl w:val="0"/>
          <w:numId w:val="48"/>
        </w:numPr>
        <w:suppressAutoHyphens w:val="0"/>
        <w:rPr>
          <w:b/>
          <w:lang w:val="it-IT"/>
        </w:rPr>
      </w:pPr>
      <w:r w:rsidRPr="00311374">
        <w:rPr>
          <w:b/>
          <w:lang w:val="it-IT"/>
        </w:rPr>
        <w:t>Conferinţa Naţională Dezvoltarea profesională a cadrelor  didactice. Învăţământul între realitate şi provocare, CTPTC Gh. Airinei, Bucuresti</w:t>
      </w:r>
    </w:p>
    <w:p w:rsidR="00A25447" w:rsidRPr="00311374" w:rsidRDefault="00A25447" w:rsidP="00A25447">
      <w:pPr>
        <w:rPr>
          <w:b/>
          <w:lang w:val="ro-RO"/>
        </w:rPr>
      </w:pPr>
      <w:r w:rsidRPr="00311374">
        <w:rPr>
          <w:b/>
        </w:rPr>
        <w:t>Cursuri de formare continuă/ perfecționare:</w:t>
      </w:r>
    </w:p>
    <w:p w:rsidR="00A25447" w:rsidRPr="00311374" w:rsidRDefault="00A25447" w:rsidP="0086749B">
      <w:pPr>
        <w:numPr>
          <w:ilvl w:val="0"/>
          <w:numId w:val="49"/>
        </w:numPr>
        <w:suppressAutoHyphens w:val="0"/>
      </w:pPr>
      <w:r w:rsidRPr="00311374">
        <w:t xml:space="preserve">Elaborarea de subiecte pentru examenul de definitivare/titularizare în învăţământ –octombrie 2017 </w:t>
      </w:r>
    </w:p>
    <w:p w:rsidR="00A25447" w:rsidRPr="00311374" w:rsidRDefault="00A25447" w:rsidP="0086749B">
      <w:pPr>
        <w:numPr>
          <w:ilvl w:val="0"/>
          <w:numId w:val="49"/>
        </w:numPr>
        <w:suppressAutoHyphens w:val="0"/>
        <w:rPr>
          <w:color w:val="000000"/>
        </w:rPr>
      </w:pPr>
      <w:r w:rsidRPr="00311374">
        <w:rPr>
          <w:color w:val="000000"/>
        </w:rPr>
        <w:t>Activitate metodică de formare</w:t>
      </w:r>
      <w:r w:rsidRPr="00311374">
        <w:rPr>
          <w:i/>
          <w:iCs/>
          <w:color w:val="000000"/>
        </w:rPr>
        <w:t xml:space="preserve"> Stimulare inteligenței emoționale</w:t>
      </w:r>
      <w:r w:rsidRPr="00311374">
        <w:rPr>
          <w:color w:val="000000"/>
        </w:rPr>
        <w:t xml:space="preserve">, CCD și C.T. „Gh Airinei”, București, formator Daniela Drăghici; </w:t>
      </w:r>
    </w:p>
    <w:p w:rsidR="00A25447" w:rsidRPr="00311374" w:rsidRDefault="00A25447" w:rsidP="0086749B">
      <w:pPr>
        <w:numPr>
          <w:ilvl w:val="0"/>
          <w:numId w:val="49"/>
        </w:numPr>
        <w:suppressAutoHyphens w:val="0"/>
        <w:rPr>
          <w:color w:val="000000"/>
        </w:rPr>
      </w:pPr>
      <w:r w:rsidRPr="00311374">
        <w:rPr>
          <w:color w:val="000000"/>
        </w:rPr>
        <w:t xml:space="preserve">webinarul </w:t>
      </w:r>
      <w:r w:rsidRPr="00311374">
        <w:rPr>
          <w:i/>
          <w:iCs/>
          <w:color w:val="000000"/>
        </w:rPr>
        <w:t>Pasii realizarii unui test Moodle</w:t>
      </w:r>
      <w:r w:rsidRPr="00311374">
        <w:rPr>
          <w:color w:val="000000"/>
        </w:rPr>
        <w:t xml:space="preserve">; </w:t>
      </w:r>
    </w:p>
    <w:p w:rsidR="00A25447" w:rsidRPr="00311374" w:rsidRDefault="00A25447" w:rsidP="0086749B">
      <w:pPr>
        <w:numPr>
          <w:ilvl w:val="0"/>
          <w:numId w:val="49"/>
        </w:numPr>
        <w:suppressAutoHyphens w:val="0"/>
        <w:rPr>
          <w:color w:val="000000"/>
        </w:rPr>
      </w:pPr>
      <w:r w:rsidRPr="00311374">
        <w:rPr>
          <w:color w:val="000000"/>
        </w:rPr>
        <w:t xml:space="preserve">webinarul </w:t>
      </w:r>
      <w:r w:rsidRPr="00311374">
        <w:rPr>
          <w:i/>
          <w:iCs/>
          <w:color w:val="000000"/>
        </w:rPr>
        <w:t>Tipuri de intrebari pentru Moodle-demonstratii practice</w:t>
      </w:r>
      <w:r w:rsidRPr="00311374">
        <w:rPr>
          <w:color w:val="000000"/>
        </w:rPr>
        <w:t xml:space="preserve">; </w:t>
      </w:r>
    </w:p>
    <w:p w:rsidR="00A25447" w:rsidRPr="00311374" w:rsidRDefault="00A25447" w:rsidP="0086749B">
      <w:pPr>
        <w:numPr>
          <w:ilvl w:val="0"/>
          <w:numId w:val="49"/>
        </w:numPr>
        <w:suppressAutoHyphens w:val="0"/>
      </w:pPr>
      <w:r w:rsidRPr="00311374">
        <w:rPr>
          <w:color w:val="000000"/>
        </w:rPr>
        <w:t xml:space="preserve">webinarul </w:t>
      </w:r>
      <w:r w:rsidRPr="00311374">
        <w:rPr>
          <w:i/>
          <w:iCs/>
          <w:color w:val="000000"/>
        </w:rPr>
        <w:t>Calitatea cursurilor online</w:t>
      </w:r>
      <w:r w:rsidRPr="00311374">
        <w:rPr>
          <w:color w:val="000000"/>
        </w:rPr>
        <w:t xml:space="preserve">; </w:t>
      </w:r>
    </w:p>
    <w:p w:rsidR="00A25447" w:rsidRPr="00311374" w:rsidRDefault="00A25447" w:rsidP="0086749B">
      <w:pPr>
        <w:numPr>
          <w:ilvl w:val="0"/>
          <w:numId w:val="49"/>
        </w:numPr>
        <w:suppressAutoHyphens w:val="0"/>
      </w:pPr>
      <w:r w:rsidRPr="00311374">
        <w:rPr>
          <w:color w:val="000000"/>
        </w:rPr>
        <w:t xml:space="preserve">webinarul </w:t>
      </w:r>
      <w:r w:rsidRPr="00311374">
        <w:rPr>
          <w:i/>
          <w:iCs/>
          <w:color w:val="000000"/>
        </w:rPr>
        <w:t>Demonstrarea dezvoltarii unui curs online</w:t>
      </w:r>
      <w:r w:rsidRPr="00311374">
        <w:rPr>
          <w:color w:val="000000"/>
        </w:rPr>
        <w:t>.</w:t>
      </w:r>
    </w:p>
    <w:p w:rsidR="00A25447" w:rsidRPr="00311374" w:rsidRDefault="00A25447" w:rsidP="00A25447">
      <w:pPr>
        <w:rPr>
          <w:lang w:val="it-IT"/>
        </w:rPr>
      </w:pPr>
    </w:p>
    <w:p w:rsidR="00A25447" w:rsidRPr="00311374" w:rsidRDefault="00A25447" w:rsidP="00A25447">
      <w:pPr>
        <w:rPr>
          <w:lang w:val="it-IT"/>
        </w:rPr>
      </w:pPr>
      <w:r w:rsidRPr="00311374">
        <w:rPr>
          <w:lang w:val="it-IT"/>
        </w:rPr>
        <w:t>prof. Bondoc</w:t>
      </w:r>
    </w:p>
    <w:p w:rsidR="00A25447" w:rsidRPr="00311374" w:rsidRDefault="00A25447" w:rsidP="0086749B">
      <w:pPr>
        <w:numPr>
          <w:ilvl w:val="0"/>
          <w:numId w:val="50"/>
        </w:numPr>
        <w:suppressAutoHyphens w:val="0"/>
        <w:rPr>
          <w:color w:val="000000"/>
          <w:lang w:val="it-IT"/>
        </w:rPr>
      </w:pPr>
      <w:r w:rsidRPr="00311374">
        <w:rPr>
          <w:lang w:val="it-IT"/>
        </w:rPr>
        <w:t xml:space="preserve"> </w:t>
      </w:r>
      <w:r w:rsidRPr="00311374">
        <w:rPr>
          <w:color w:val="000000"/>
          <w:lang w:val="it-IT"/>
        </w:rPr>
        <w:t>Participare webinarul „Webinariile eLSo despre eLearning”</w:t>
      </w:r>
    </w:p>
    <w:p w:rsidR="00A25447" w:rsidRPr="00311374" w:rsidRDefault="00A25447" w:rsidP="0086749B">
      <w:pPr>
        <w:numPr>
          <w:ilvl w:val="0"/>
          <w:numId w:val="50"/>
        </w:numPr>
        <w:suppressAutoHyphens w:val="0"/>
        <w:rPr>
          <w:color w:val="000000"/>
          <w:lang w:val="it-IT"/>
        </w:rPr>
      </w:pPr>
      <w:r w:rsidRPr="00311374">
        <w:rPr>
          <w:color w:val="000000"/>
        </w:rPr>
        <w:t xml:space="preserve">Activitate metodică de formare </w:t>
      </w:r>
      <w:r w:rsidRPr="00311374">
        <w:rPr>
          <w:i/>
          <w:color w:val="000000"/>
        </w:rPr>
        <w:t>Stimulare inteligenței emoționale</w:t>
      </w:r>
      <w:r w:rsidRPr="00311374">
        <w:rPr>
          <w:color w:val="000000"/>
        </w:rPr>
        <w:t>,  CCD și C.T. „Gh Airinei”,</w:t>
      </w:r>
      <w:r w:rsidRPr="00311374">
        <w:rPr>
          <w:color w:val="000000"/>
          <w:lang w:val="fr-FR"/>
        </w:rPr>
        <w:t xml:space="preserve"> București</w:t>
      </w:r>
      <w:r w:rsidRPr="00311374">
        <w:rPr>
          <w:color w:val="000000"/>
        </w:rPr>
        <w:t>, decembrie 2017, formator Daniela Drăghici</w:t>
      </w:r>
    </w:p>
    <w:p w:rsidR="00A25447" w:rsidRPr="00311374" w:rsidRDefault="00A25447" w:rsidP="00A25447">
      <w:pPr>
        <w:rPr>
          <w:lang w:val="it-IT"/>
        </w:rPr>
      </w:pPr>
      <w:r w:rsidRPr="00311374">
        <w:rPr>
          <w:lang w:val="it-IT"/>
        </w:rPr>
        <w:t xml:space="preserve">prof. Mitran </w:t>
      </w:r>
    </w:p>
    <w:p w:rsidR="00A25447" w:rsidRPr="00311374" w:rsidRDefault="00A25447" w:rsidP="0086749B">
      <w:pPr>
        <w:numPr>
          <w:ilvl w:val="0"/>
          <w:numId w:val="51"/>
        </w:numPr>
        <w:suppressAutoHyphens w:val="0"/>
        <w:rPr>
          <w:lang w:val="it-IT"/>
        </w:rPr>
      </w:pPr>
      <w:r w:rsidRPr="00311374">
        <w:rPr>
          <w:lang w:val="it-IT"/>
        </w:rPr>
        <w:t>Consfatuiri 2017 -Limba romana - 14 Septembrie –Colegiul ,,Matei Basarab’’-Bucuresti;</w:t>
      </w:r>
    </w:p>
    <w:p w:rsidR="00A25447" w:rsidRPr="00311374" w:rsidRDefault="00A25447" w:rsidP="0086749B">
      <w:pPr>
        <w:numPr>
          <w:ilvl w:val="0"/>
          <w:numId w:val="51"/>
        </w:numPr>
        <w:suppressAutoHyphens w:val="0"/>
        <w:rPr>
          <w:lang w:val="it-IT"/>
        </w:rPr>
      </w:pPr>
      <w:r w:rsidRPr="00311374">
        <w:rPr>
          <w:lang w:val="it-IT"/>
        </w:rPr>
        <w:t>Colegiul National ,, Sf.Sava’’ 6.11.2017-Activitate metodica Dezbatere – subiecte Bac-model 2018</w:t>
      </w:r>
    </w:p>
    <w:p w:rsidR="00A25447" w:rsidRPr="00311374" w:rsidRDefault="00A25447" w:rsidP="0086749B">
      <w:pPr>
        <w:numPr>
          <w:ilvl w:val="0"/>
          <w:numId w:val="51"/>
        </w:numPr>
        <w:suppressAutoHyphens w:val="0"/>
        <w:rPr>
          <w:lang w:val="it-IT"/>
        </w:rPr>
      </w:pPr>
      <w:r w:rsidRPr="00311374">
        <w:rPr>
          <w:lang w:val="it-IT"/>
        </w:rPr>
        <w:t xml:space="preserve">CTPTC ,,Gheorghe Airinei’’-,,Evaluation des competences des apprenants’’-Actv.metodica la nivel municipal-Adev.940-12.12.2017 </w:t>
      </w:r>
    </w:p>
    <w:p w:rsidR="00A25447" w:rsidRPr="00311374" w:rsidRDefault="00A25447" w:rsidP="00A25447">
      <w:pPr>
        <w:rPr>
          <w:lang w:val="it-IT"/>
        </w:rPr>
      </w:pPr>
    </w:p>
    <w:p w:rsidR="00A25447" w:rsidRPr="00311374" w:rsidRDefault="00A25447" w:rsidP="00A25447">
      <w:pPr>
        <w:rPr>
          <w:lang w:val="it-IT"/>
        </w:rPr>
      </w:pPr>
      <w:r w:rsidRPr="00311374">
        <w:rPr>
          <w:lang w:val="it-IT"/>
        </w:rPr>
        <w:t>prof. Simion</w:t>
      </w:r>
    </w:p>
    <w:p w:rsidR="00A25447" w:rsidRPr="00311374" w:rsidRDefault="00A25447" w:rsidP="00A25447">
      <w:pPr>
        <w:tabs>
          <w:tab w:val="left" w:pos="1195"/>
        </w:tabs>
        <w:spacing w:line="276" w:lineRule="auto"/>
      </w:pPr>
      <w:r w:rsidRPr="00311374">
        <w:t xml:space="preserve">◄ Curs </w:t>
      </w:r>
      <w:r w:rsidRPr="00311374">
        <w:rPr>
          <w:i/>
        </w:rPr>
        <w:t>Educational partnerships in a united Europe</w:t>
      </w:r>
      <w:r w:rsidRPr="00311374">
        <w:t>, CCD</w:t>
      </w:r>
      <w:r w:rsidRPr="00311374">
        <w:rPr>
          <w:lang w:val="fr-FR"/>
        </w:rPr>
        <w:t xml:space="preserve"> București</w:t>
      </w:r>
      <w:r w:rsidRPr="00311374">
        <w:t xml:space="preserve"> , Praga, 4 -9 septembrie 2017</w:t>
      </w:r>
    </w:p>
    <w:p w:rsidR="00A25447" w:rsidRPr="00311374" w:rsidRDefault="00A25447" w:rsidP="00A25447">
      <w:pPr>
        <w:tabs>
          <w:tab w:val="left" w:pos="1195"/>
        </w:tabs>
        <w:spacing w:line="276" w:lineRule="auto"/>
      </w:pPr>
      <w:r w:rsidRPr="00311374">
        <w:t xml:space="preserve">◄ Conferinta „Starea de bine a tinerei generații. Astazi, pentru viitor!”, </w:t>
      </w:r>
      <w:r w:rsidRPr="00311374">
        <w:rPr>
          <w:lang w:val="fr-FR"/>
        </w:rPr>
        <w:t>București</w:t>
      </w:r>
      <w:r w:rsidRPr="00311374">
        <w:t>, 28 noiembrie 2017</w:t>
      </w:r>
    </w:p>
    <w:p w:rsidR="00A25447" w:rsidRPr="00311374" w:rsidRDefault="00A25447" w:rsidP="00A25447">
      <w:pPr>
        <w:pStyle w:val="CVNormal"/>
        <w:spacing w:line="276" w:lineRule="auto"/>
        <w:ind w:left="0"/>
        <w:jc w:val="both"/>
        <w:rPr>
          <w:rFonts w:ascii="Times New Roman" w:hAnsi="Times New Roman"/>
          <w:sz w:val="24"/>
          <w:szCs w:val="24"/>
        </w:rPr>
      </w:pPr>
      <w:r w:rsidRPr="00311374">
        <w:rPr>
          <w:rFonts w:ascii="Times New Roman" w:hAnsi="Times New Roman"/>
          <w:i/>
          <w:sz w:val="24"/>
          <w:szCs w:val="24"/>
          <w:lang w:val="fr-FR"/>
        </w:rPr>
        <w:t>◄</w:t>
      </w:r>
      <w:r w:rsidRPr="00311374">
        <w:rPr>
          <w:rFonts w:ascii="Times New Roman" w:hAnsi="Times New Roman"/>
          <w:sz w:val="24"/>
          <w:szCs w:val="24"/>
        </w:rPr>
        <w:t xml:space="preserve"> Curs </w:t>
      </w:r>
      <w:bookmarkStart w:id="5" w:name="OLE_LINK1"/>
      <w:r w:rsidRPr="00311374">
        <w:rPr>
          <w:rFonts w:ascii="Times New Roman" w:hAnsi="Times New Roman"/>
          <w:i/>
          <w:sz w:val="24"/>
          <w:szCs w:val="24"/>
        </w:rPr>
        <w:t>Experiente Europene pentru Dezvoltarea Portofoliului Educational</w:t>
      </w:r>
      <w:bookmarkEnd w:id="5"/>
      <w:r w:rsidRPr="00311374">
        <w:rPr>
          <w:rFonts w:ascii="Times New Roman" w:hAnsi="Times New Roman"/>
          <w:sz w:val="24"/>
          <w:szCs w:val="24"/>
        </w:rPr>
        <w:t>,  CCD</w:t>
      </w:r>
      <w:r w:rsidRPr="00311374">
        <w:rPr>
          <w:rFonts w:ascii="Times New Roman" w:hAnsi="Times New Roman"/>
          <w:sz w:val="24"/>
          <w:szCs w:val="24"/>
          <w:lang w:val="fr-FR"/>
        </w:rPr>
        <w:t xml:space="preserve"> București</w:t>
      </w:r>
      <w:r w:rsidRPr="00311374">
        <w:rPr>
          <w:rFonts w:ascii="Times New Roman" w:hAnsi="Times New Roman"/>
          <w:sz w:val="24"/>
          <w:szCs w:val="24"/>
        </w:rPr>
        <w:t>, Berlin, 7-10 decembrie 2017, în cadrul proiectului Erasmus SOIL</w:t>
      </w:r>
    </w:p>
    <w:p w:rsidR="00A25447" w:rsidRPr="00311374" w:rsidRDefault="00A25447" w:rsidP="00A25447">
      <w:pPr>
        <w:spacing w:line="276" w:lineRule="auto"/>
        <w:jc w:val="both"/>
      </w:pPr>
      <w:r w:rsidRPr="00311374">
        <w:rPr>
          <w:i/>
          <w:lang w:val="fr-FR"/>
        </w:rPr>
        <w:t>◄</w:t>
      </w:r>
      <w:r w:rsidRPr="00311374">
        <w:t xml:space="preserve"> Curs „Scrierea cererilor de finanțare în cadrul Programului Erasmus+”, domeniul VET, ISMB–Sector 6 , ANPCDEFP, </w:t>
      </w:r>
      <w:r w:rsidRPr="00311374">
        <w:rPr>
          <w:lang w:val="fr-FR"/>
        </w:rPr>
        <w:t>București</w:t>
      </w:r>
      <w:r w:rsidRPr="00311374">
        <w:t>, 14 decembrie 2017</w:t>
      </w:r>
    </w:p>
    <w:p w:rsidR="00A25447" w:rsidRPr="00311374" w:rsidRDefault="00A25447" w:rsidP="00A25447">
      <w:pPr>
        <w:pStyle w:val="CVNormal"/>
        <w:spacing w:line="276" w:lineRule="auto"/>
        <w:ind w:left="0"/>
        <w:jc w:val="both"/>
        <w:rPr>
          <w:rFonts w:ascii="Times New Roman" w:hAnsi="Times New Roman"/>
          <w:sz w:val="24"/>
          <w:szCs w:val="24"/>
        </w:rPr>
      </w:pPr>
      <w:r w:rsidRPr="00311374">
        <w:rPr>
          <w:rFonts w:ascii="Times New Roman" w:hAnsi="Times New Roman"/>
          <w:i/>
          <w:sz w:val="24"/>
          <w:szCs w:val="24"/>
          <w:lang w:val="fr-FR"/>
        </w:rPr>
        <w:t>◄</w:t>
      </w:r>
      <w:r w:rsidRPr="00311374">
        <w:rPr>
          <w:rFonts w:ascii="Times New Roman" w:hAnsi="Times New Roman"/>
          <w:sz w:val="24"/>
          <w:szCs w:val="24"/>
        </w:rPr>
        <w:t xml:space="preserve"> Curs pilot </w:t>
      </w:r>
      <w:r w:rsidRPr="00311374">
        <w:rPr>
          <w:rFonts w:ascii="Times New Roman" w:hAnsi="Times New Roman"/>
          <w:i/>
          <w:sz w:val="24"/>
          <w:szCs w:val="24"/>
        </w:rPr>
        <w:t>Instrumente digitale în învățare</w:t>
      </w:r>
      <w:r w:rsidRPr="00311374">
        <w:rPr>
          <w:rFonts w:ascii="Times New Roman" w:hAnsi="Times New Roman"/>
          <w:sz w:val="24"/>
          <w:szCs w:val="24"/>
        </w:rPr>
        <w:t>,  Comunitatea CIVITAS,</w:t>
      </w:r>
      <w:r w:rsidRPr="00311374">
        <w:rPr>
          <w:rFonts w:ascii="Times New Roman" w:hAnsi="Times New Roman"/>
          <w:sz w:val="24"/>
          <w:szCs w:val="24"/>
          <w:lang w:val="fr-FR"/>
        </w:rPr>
        <w:t xml:space="preserve"> București</w:t>
      </w:r>
      <w:r w:rsidRPr="00311374">
        <w:rPr>
          <w:rFonts w:ascii="Times New Roman" w:hAnsi="Times New Roman"/>
          <w:sz w:val="24"/>
          <w:szCs w:val="24"/>
        </w:rPr>
        <w:t>, 18 decembrie 2017</w:t>
      </w:r>
    </w:p>
    <w:p w:rsidR="00A25447" w:rsidRPr="00311374" w:rsidRDefault="00A25447" w:rsidP="00A25447">
      <w:pPr>
        <w:pStyle w:val="CVNormal"/>
        <w:spacing w:line="276" w:lineRule="auto"/>
        <w:ind w:left="0"/>
        <w:jc w:val="both"/>
        <w:rPr>
          <w:rFonts w:ascii="Times New Roman" w:hAnsi="Times New Roman"/>
          <w:sz w:val="24"/>
          <w:szCs w:val="24"/>
        </w:rPr>
      </w:pPr>
      <w:r w:rsidRPr="00311374">
        <w:rPr>
          <w:rFonts w:ascii="Times New Roman" w:hAnsi="Times New Roman"/>
          <w:i/>
          <w:sz w:val="24"/>
          <w:szCs w:val="24"/>
          <w:lang w:val="fr-FR"/>
        </w:rPr>
        <w:t>◄</w:t>
      </w:r>
      <w:r w:rsidRPr="00311374">
        <w:rPr>
          <w:rFonts w:ascii="Times New Roman" w:hAnsi="Times New Roman"/>
          <w:sz w:val="24"/>
          <w:szCs w:val="24"/>
        </w:rPr>
        <w:t xml:space="preserve"> Activitate metodică de formare </w:t>
      </w:r>
      <w:r w:rsidRPr="00311374">
        <w:rPr>
          <w:rFonts w:ascii="Times New Roman" w:hAnsi="Times New Roman"/>
          <w:i/>
          <w:sz w:val="24"/>
          <w:szCs w:val="24"/>
        </w:rPr>
        <w:t>Stimularea inteligenței emoționale</w:t>
      </w:r>
      <w:r w:rsidRPr="00311374">
        <w:rPr>
          <w:rFonts w:ascii="Times New Roman" w:hAnsi="Times New Roman"/>
          <w:sz w:val="24"/>
          <w:szCs w:val="24"/>
        </w:rPr>
        <w:t>,  CCD și C.T. „Gh Airinei”,</w:t>
      </w:r>
      <w:r w:rsidRPr="00311374">
        <w:rPr>
          <w:rFonts w:ascii="Times New Roman" w:hAnsi="Times New Roman"/>
          <w:sz w:val="24"/>
          <w:szCs w:val="24"/>
          <w:lang w:val="fr-FR"/>
        </w:rPr>
        <w:t xml:space="preserve"> București</w:t>
      </w:r>
      <w:r w:rsidRPr="00311374">
        <w:rPr>
          <w:rFonts w:ascii="Times New Roman" w:hAnsi="Times New Roman"/>
          <w:sz w:val="24"/>
          <w:szCs w:val="24"/>
        </w:rPr>
        <w:t>, decembrie 2017, formator Daniela Drăghici</w:t>
      </w:r>
    </w:p>
    <w:p w:rsidR="00A25447" w:rsidRPr="00311374" w:rsidRDefault="00A25447" w:rsidP="00A25447">
      <w:pPr>
        <w:spacing w:line="276" w:lineRule="auto"/>
      </w:pPr>
      <w:r w:rsidRPr="00311374">
        <w:rPr>
          <w:i/>
          <w:lang w:val="fr-FR"/>
        </w:rPr>
        <w:t>◄</w:t>
      </w:r>
      <w:r w:rsidRPr="00311374">
        <w:t>Workshop „Abordarea Unitară a Diversității Culturale în Școlile Europene”, CCD București, Istanbul, 30 martie–03 aprilie 2018</w:t>
      </w:r>
    </w:p>
    <w:p w:rsidR="00A25447" w:rsidRPr="00311374" w:rsidRDefault="00A25447" w:rsidP="00A25447">
      <w:pPr>
        <w:pStyle w:val="CVNormal"/>
        <w:spacing w:line="276" w:lineRule="auto"/>
        <w:ind w:left="0"/>
        <w:jc w:val="both"/>
        <w:rPr>
          <w:rFonts w:ascii="Times New Roman" w:hAnsi="Times New Roman"/>
          <w:sz w:val="24"/>
          <w:szCs w:val="24"/>
        </w:rPr>
      </w:pPr>
      <w:r w:rsidRPr="00311374">
        <w:rPr>
          <w:rFonts w:ascii="Times New Roman" w:hAnsi="Times New Roman"/>
          <w:i/>
          <w:sz w:val="24"/>
          <w:szCs w:val="24"/>
          <w:lang w:val="fr-FR"/>
        </w:rPr>
        <w:t>◄</w:t>
      </w:r>
      <w:r w:rsidRPr="00311374">
        <w:rPr>
          <w:rFonts w:ascii="Times New Roman" w:hAnsi="Times New Roman"/>
          <w:sz w:val="24"/>
          <w:szCs w:val="24"/>
        </w:rPr>
        <w:t xml:space="preserve">Curs </w:t>
      </w:r>
      <w:r w:rsidRPr="00311374">
        <w:rPr>
          <w:rStyle w:val="yiv1547208187gmail-m-5125628327479038065gmail-m1497655368761995606gmail-m-4854964149439792594gmail-m-5707693894611775879gmail-m9085375873212379637gmail-m-8919069275365329832gmail-m1966331729131051938gmail-m8041763002589922445gmail-m-84490003804"/>
          <w:rFonts w:ascii="Times New Roman" w:hAnsi="Times New Roman"/>
          <w:bCs/>
          <w:i/>
          <w:iCs/>
          <w:sz w:val="24"/>
          <w:szCs w:val="24"/>
        </w:rPr>
        <w:t>P</w:t>
      </w:r>
      <w:r w:rsidRPr="00311374">
        <w:rPr>
          <w:rFonts w:ascii="Times New Roman" w:hAnsi="Times New Roman"/>
          <w:bCs/>
          <w:i/>
          <w:iCs/>
          <w:sz w:val="24"/>
          <w:szCs w:val="24"/>
        </w:rPr>
        <w:t xml:space="preserve">revenirea violenței în școli - </w:t>
      </w:r>
      <w:r w:rsidRPr="00311374">
        <w:rPr>
          <w:rFonts w:ascii="Times New Roman" w:hAnsi="Times New Roman"/>
          <w:bCs/>
          <w:iCs/>
          <w:sz w:val="24"/>
          <w:szCs w:val="24"/>
        </w:rPr>
        <w:t xml:space="preserve">21.04-25.04.2018, </w:t>
      </w:r>
      <w:r w:rsidRPr="00311374">
        <w:rPr>
          <w:rFonts w:ascii="Times New Roman" w:hAnsi="Times New Roman"/>
          <w:sz w:val="24"/>
          <w:szCs w:val="24"/>
        </w:rPr>
        <w:t>Ch. Weidkuhn,</w:t>
      </w:r>
      <w:r w:rsidRPr="00311374">
        <w:rPr>
          <w:rFonts w:ascii="Times New Roman" w:hAnsi="Times New Roman"/>
          <w:b/>
          <w:bCs/>
          <w:sz w:val="24"/>
          <w:szCs w:val="24"/>
        </w:rPr>
        <w:t> </w:t>
      </w:r>
      <w:r w:rsidRPr="00311374">
        <w:rPr>
          <w:rFonts w:ascii="Times New Roman" w:hAnsi="Times New Roman"/>
          <w:sz w:val="24"/>
          <w:szCs w:val="24"/>
        </w:rPr>
        <w:t>consultant ESD Elveția, CCD, ISMB</w:t>
      </w:r>
    </w:p>
    <w:p w:rsidR="00A25447" w:rsidRPr="00311374" w:rsidRDefault="00A25447" w:rsidP="00A25447">
      <w:pPr>
        <w:spacing w:line="276" w:lineRule="auto"/>
        <w:jc w:val="both"/>
      </w:pPr>
      <w:r w:rsidRPr="00311374">
        <w:rPr>
          <w:i/>
          <w:lang w:val="fr-FR"/>
        </w:rPr>
        <w:t>◄</w:t>
      </w:r>
      <w:r w:rsidRPr="00311374">
        <w:t>Conferința Națională</w:t>
      </w:r>
      <w:r w:rsidRPr="00311374">
        <w:rPr>
          <w:b/>
          <w:bCs/>
          <w:i/>
          <w:iCs/>
          <w:lang w:val="es-ES"/>
        </w:rPr>
        <w:t xml:space="preserve"> </w:t>
      </w:r>
      <w:r w:rsidRPr="00311374">
        <w:rPr>
          <w:bCs/>
          <w:i/>
          <w:iCs/>
          <w:lang w:val="es-ES"/>
        </w:rPr>
        <w:t xml:space="preserve">Dezvoltarea profesională a cadrelor didactice. </w:t>
      </w:r>
      <w:r w:rsidRPr="00311374">
        <w:rPr>
          <w:bCs/>
          <w:i/>
          <w:iCs/>
          <w:lang w:val="it-IT"/>
        </w:rPr>
        <w:t>Ỉnvăţământul  între realitate şi provocări. Dimensiuni ale istoriei, tradiție și modernitate în învățământul românesc</w:t>
      </w:r>
      <w:r w:rsidRPr="00311374">
        <w:rPr>
          <w:i/>
        </w:rPr>
        <w:t xml:space="preserve">, </w:t>
      </w:r>
      <w:r w:rsidRPr="00311374">
        <w:rPr>
          <w:bCs/>
          <w:i/>
          <w:iCs/>
          <w:lang w:val="it-IT"/>
        </w:rPr>
        <w:t>ediția  a IV-a</w:t>
      </w:r>
      <w:r w:rsidRPr="00311374">
        <w:rPr>
          <w:b/>
          <w:bCs/>
          <w:i/>
          <w:iCs/>
          <w:lang w:val="it-IT"/>
        </w:rPr>
        <w:t xml:space="preserve"> </w:t>
      </w:r>
      <w:r w:rsidRPr="00311374">
        <w:rPr>
          <w:bCs/>
          <w:i/>
          <w:iCs/>
          <w:lang w:val="es-ES"/>
        </w:rPr>
        <w:t xml:space="preserve">, </w:t>
      </w:r>
      <w:r w:rsidRPr="00311374">
        <w:t>23 mai 2018;</w:t>
      </w:r>
      <w:r w:rsidRPr="00311374">
        <w:rPr>
          <w:i/>
          <w:iCs/>
        </w:rPr>
        <w:t xml:space="preserve"> </w:t>
      </w:r>
    </w:p>
    <w:p w:rsidR="00A25447" w:rsidRPr="00311374" w:rsidRDefault="00A25447" w:rsidP="00A25447">
      <w:pPr>
        <w:spacing w:line="276" w:lineRule="auto"/>
        <w:jc w:val="both"/>
      </w:pPr>
      <w:r w:rsidRPr="00311374">
        <w:rPr>
          <w:i/>
          <w:lang w:val="fr-FR"/>
        </w:rPr>
        <w:t>◄</w:t>
      </w:r>
      <w:r w:rsidRPr="00311374">
        <w:t xml:space="preserve">atelierul </w:t>
      </w:r>
      <w:r w:rsidRPr="00311374">
        <w:rPr>
          <w:i/>
        </w:rPr>
        <w:t>Utilizarea instrumentelor Web 2.0</w:t>
      </w:r>
      <w:r w:rsidRPr="00311374">
        <w:t xml:space="preserve"> în cadrul proiectului Erasmus+ Web 2.0.Tools in Education, Șc. Gimn. Petre Ispirescu, 12.06.2018</w:t>
      </w:r>
    </w:p>
    <w:p w:rsidR="00A25447" w:rsidRPr="00311374" w:rsidRDefault="00A25447" w:rsidP="00A25447">
      <w:pPr>
        <w:spacing w:line="276" w:lineRule="auto"/>
        <w:jc w:val="both"/>
        <w:rPr>
          <w:lang w:val="es-MX"/>
        </w:rPr>
      </w:pPr>
      <w:r w:rsidRPr="00311374">
        <w:rPr>
          <w:i/>
          <w:lang w:val="fr-FR"/>
        </w:rPr>
        <w:t xml:space="preserve">◄workshop </w:t>
      </w:r>
      <w:r w:rsidRPr="00311374">
        <w:rPr>
          <w:i/>
          <w:iCs/>
        </w:rPr>
        <w:t xml:space="preserve">Implica-te! Adolescentii inteleg si acceseaza institutiile statului </w:t>
      </w:r>
      <w:r w:rsidRPr="00311374">
        <w:rPr>
          <w:lang w:val="es-MX"/>
        </w:rPr>
        <w:t xml:space="preserve">- CPE- </w:t>
      </w:r>
      <w:r w:rsidRPr="00311374">
        <w:rPr>
          <w:color w:val="444444"/>
          <w:shd w:val="clear" w:color="auto" w:fill="FFFFFF"/>
        </w:rPr>
        <w:t xml:space="preserve">- Centrul Parteneriat pentru Egalitate, </w:t>
      </w:r>
      <w:r w:rsidRPr="00311374">
        <w:rPr>
          <w:lang w:val="es-MX"/>
        </w:rPr>
        <w:t>14.06.2018</w:t>
      </w:r>
    </w:p>
    <w:p w:rsidR="00A25447" w:rsidRPr="00311374" w:rsidRDefault="00A25447" w:rsidP="00A25447">
      <w:pPr>
        <w:spacing w:line="276" w:lineRule="auto"/>
        <w:jc w:val="both"/>
        <w:rPr>
          <w:lang w:val="es-MX"/>
        </w:rPr>
      </w:pPr>
      <w:r w:rsidRPr="00311374">
        <w:rPr>
          <w:i/>
          <w:lang w:val="fr-FR"/>
        </w:rPr>
        <w:t>◄</w:t>
      </w:r>
      <w:r w:rsidRPr="00311374">
        <w:rPr>
          <w:rStyle w:val="Emphasis"/>
        </w:rPr>
        <w:t>Conferința</w:t>
      </w:r>
      <w:r w:rsidRPr="00311374">
        <w:rPr>
          <w:rStyle w:val="st"/>
        </w:rPr>
        <w:t xml:space="preserve"> "</w:t>
      </w:r>
      <w:r w:rsidRPr="00311374">
        <w:rPr>
          <w:rStyle w:val="Emphasis"/>
        </w:rPr>
        <w:t>Kitsch</w:t>
      </w:r>
      <w:r w:rsidRPr="00311374">
        <w:rPr>
          <w:rStyle w:val="st"/>
        </w:rPr>
        <w:t xml:space="preserve">-ul în </w:t>
      </w:r>
      <w:r w:rsidRPr="00311374">
        <w:rPr>
          <w:rStyle w:val="Emphasis"/>
        </w:rPr>
        <w:t>cultura urbană</w:t>
      </w:r>
      <w:r w:rsidRPr="00311374">
        <w:rPr>
          <w:rStyle w:val="st"/>
        </w:rPr>
        <w:t xml:space="preserve"> - Influențe tradițional românești", </w:t>
      </w:r>
      <w:r w:rsidRPr="00311374">
        <w:t>Atelierul de Analiză a Mentalităților și Ideilor Contemporane al Facultății de Istorie</w:t>
      </w:r>
      <w:r w:rsidRPr="00311374">
        <w:rPr>
          <w:lang w:val="es-MX"/>
        </w:rPr>
        <w:t>, București, 18.06.2018</w:t>
      </w:r>
    </w:p>
    <w:p w:rsidR="00A25447" w:rsidRPr="00311374" w:rsidRDefault="00A25447" w:rsidP="00A25447">
      <w:pPr>
        <w:spacing w:line="276" w:lineRule="auto"/>
        <w:jc w:val="both"/>
      </w:pPr>
      <w:r w:rsidRPr="00311374">
        <w:rPr>
          <w:i/>
          <w:lang w:val="fr-FR"/>
        </w:rPr>
        <w:t xml:space="preserve">◄workshop </w:t>
      </w:r>
      <w:r w:rsidRPr="00311374">
        <w:rPr>
          <w:lang w:val="fr-FR"/>
        </w:rPr>
        <w:t>PROEDUS</w:t>
      </w:r>
      <w:r w:rsidRPr="00311374">
        <w:rPr>
          <w:i/>
          <w:lang w:val="fr-FR"/>
        </w:rPr>
        <w:t xml:space="preserve"> -  </w:t>
      </w:r>
      <w:r w:rsidRPr="00311374">
        <w:rPr>
          <w:i/>
        </w:rPr>
        <w:t>Școala Bucureșteană Dezbate – Alege</w:t>
      </w:r>
      <w:r w:rsidRPr="00311374">
        <w:t xml:space="preserve"> (Katerini, Grecia – august 2018)</w:t>
      </w:r>
    </w:p>
    <w:p w:rsidR="00A25447" w:rsidRPr="00311374" w:rsidRDefault="00A25447" w:rsidP="00A25447">
      <w:pPr>
        <w:rPr>
          <w:lang w:val="it-IT"/>
        </w:rPr>
      </w:pPr>
    </w:p>
    <w:p w:rsidR="00A25447" w:rsidRPr="00311374" w:rsidRDefault="00A25447" w:rsidP="00A25447">
      <w:pPr>
        <w:rPr>
          <w:lang w:val="it-IT"/>
        </w:rPr>
      </w:pPr>
    </w:p>
    <w:p w:rsidR="00A25447" w:rsidRPr="00311374" w:rsidRDefault="00A25447" w:rsidP="00A25447">
      <w:r w:rsidRPr="00311374">
        <w:t xml:space="preserve">♣Activitati extrascolare ( nominal profesorii ce au realizat astfel de activitati şi </w:t>
      </w:r>
      <w:r w:rsidRPr="00311374">
        <w:rPr>
          <w:lang w:val="it-IT"/>
        </w:rPr>
        <w:t>titlul activităţii</w:t>
      </w:r>
      <w:r w:rsidRPr="00311374">
        <w:t>):</w:t>
      </w:r>
    </w:p>
    <w:p w:rsidR="00A25447" w:rsidRPr="00311374" w:rsidRDefault="00A25447" w:rsidP="00A25447">
      <w:pPr>
        <w:rPr>
          <w:lang w:val="it-IT"/>
        </w:rPr>
      </w:pPr>
      <w:r w:rsidRPr="00311374">
        <w:rPr>
          <w:lang w:val="it-IT"/>
        </w:rPr>
        <w:t>prof. Manta</w:t>
      </w:r>
    </w:p>
    <w:p w:rsidR="00A25447" w:rsidRPr="00311374" w:rsidRDefault="00A25447" w:rsidP="0086749B">
      <w:pPr>
        <w:numPr>
          <w:ilvl w:val="0"/>
          <w:numId w:val="53"/>
        </w:numPr>
        <w:suppressAutoHyphens w:val="0"/>
        <w:contextualSpacing/>
      </w:pPr>
      <w:r w:rsidRPr="00311374">
        <w:t xml:space="preserve">Cordonator revista școlară „Note” premiul I </w:t>
      </w:r>
    </w:p>
    <w:p w:rsidR="00A25447" w:rsidRPr="00311374" w:rsidRDefault="00A25447" w:rsidP="0086749B">
      <w:pPr>
        <w:numPr>
          <w:ilvl w:val="0"/>
          <w:numId w:val="53"/>
        </w:numPr>
        <w:suppressAutoHyphens w:val="0"/>
        <w:rPr>
          <w:lang w:val="it-IT"/>
        </w:rPr>
      </w:pPr>
      <w:r w:rsidRPr="00311374">
        <w:rPr>
          <w:lang w:val="it-IT"/>
        </w:rPr>
        <w:t xml:space="preserve">Proiect educativ </w:t>
      </w:r>
      <w:r w:rsidRPr="00311374">
        <w:rPr>
          <w:i/>
          <w:lang w:val="it-IT"/>
        </w:rPr>
        <w:t>Imaginile Bucurestiului</w:t>
      </w:r>
      <w:r w:rsidRPr="00311374">
        <w:rPr>
          <w:lang w:val="it-IT"/>
        </w:rPr>
        <w:t>, noiembrie 2017</w:t>
      </w:r>
    </w:p>
    <w:p w:rsidR="00A25447" w:rsidRPr="00311374" w:rsidRDefault="00A25447" w:rsidP="0086749B">
      <w:pPr>
        <w:numPr>
          <w:ilvl w:val="0"/>
          <w:numId w:val="53"/>
        </w:numPr>
        <w:suppressAutoHyphens w:val="0"/>
        <w:rPr>
          <w:lang w:val="it-IT"/>
        </w:rPr>
      </w:pPr>
      <w:r w:rsidRPr="00311374">
        <w:rPr>
          <w:lang w:val="it-IT"/>
        </w:rPr>
        <w:t>Chestionar profilul psihosocial (clasa a IX-a S si clasele a XII-a C, F, S)- cord. Draghici Dana</w:t>
      </w:r>
    </w:p>
    <w:p w:rsidR="00A25447" w:rsidRPr="00311374" w:rsidRDefault="00A25447" w:rsidP="0086749B">
      <w:pPr>
        <w:numPr>
          <w:ilvl w:val="0"/>
          <w:numId w:val="53"/>
        </w:numPr>
        <w:suppressAutoHyphens w:val="0"/>
        <w:rPr>
          <w:lang w:val="it-IT"/>
        </w:rPr>
      </w:pPr>
      <w:r w:rsidRPr="00311374">
        <w:rPr>
          <w:lang w:val="it-IT"/>
        </w:rPr>
        <w:t>vizita la Jandarmeria romana (clasa a IX-a S)</w:t>
      </w:r>
    </w:p>
    <w:p w:rsidR="00A25447" w:rsidRPr="00311374" w:rsidRDefault="00A25447" w:rsidP="0086749B">
      <w:pPr>
        <w:pStyle w:val="m2406139113107126138yiv5094135836msonormal"/>
        <w:numPr>
          <w:ilvl w:val="0"/>
          <w:numId w:val="53"/>
        </w:numPr>
        <w:shd w:val="clear" w:color="auto" w:fill="FFFFFF"/>
        <w:spacing w:before="0" w:beforeAutospacing="0" w:after="0" w:afterAutospacing="0"/>
        <w:rPr>
          <w:color w:val="000000"/>
        </w:rPr>
      </w:pPr>
      <w:r w:rsidRPr="00311374">
        <w:rPr>
          <w:color w:val="000000"/>
        </w:rPr>
        <w:t xml:space="preserve">Parteneriat </w:t>
      </w:r>
      <w:r w:rsidRPr="00311374">
        <w:rPr>
          <w:b/>
          <w:bCs/>
          <w:i/>
          <w:iCs/>
          <w:color w:val="000000"/>
          <w:lang w:val="pt-BR"/>
        </w:rPr>
        <w:t>ASOCIAŢIA CULTURAL-ŞTIINŢIFICĂ “VASILE  POGOR” – IAŞI</w:t>
      </w:r>
    </w:p>
    <w:p w:rsidR="00A25447" w:rsidRPr="00311374" w:rsidRDefault="00A25447" w:rsidP="0086749B">
      <w:pPr>
        <w:numPr>
          <w:ilvl w:val="0"/>
          <w:numId w:val="53"/>
        </w:numPr>
        <w:suppressAutoHyphens w:val="0"/>
        <w:spacing w:line="240" w:lineRule="atLeast"/>
        <w:contextualSpacing/>
        <w:rPr>
          <w:color w:val="000000"/>
        </w:rPr>
      </w:pPr>
      <w:r w:rsidRPr="00311374">
        <w:rPr>
          <w:color w:val="000000"/>
        </w:rPr>
        <w:t>Parteneriat MAIE, proiect Imaginile Bucurestiului</w:t>
      </w:r>
    </w:p>
    <w:p w:rsidR="00A25447" w:rsidRPr="00311374" w:rsidRDefault="00A25447" w:rsidP="0086749B">
      <w:pPr>
        <w:numPr>
          <w:ilvl w:val="0"/>
          <w:numId w:val="53"/>
        </w:numPr>
        <w:suppressAutoHyphens w:val="0"/>
        <w:spacing w:line="240" w:lineRule="atLeast"/>
        <w:contextualSpacing/>
        <w:rPr>
          <w:color w:val="000000"/>
        </w:rPr>
      </w:pPr>
      <w:r w:rsidRPr="00311374">
        <w:rPr>
          <w:color w:val="000000"/>
        </w:rPr>
        <w:t xml:space="preserve">Parteneriat cu </w:t>
      </w:r>
      <w:r w:rsidRPr="00311374">
        <w:rPr>
          <w:bCs/>
          <w:iCs/>
          <w:color w:val="000000"/>
        </w:rPr>
        <w:t>Şcoala Gimnazială Nr. 1, Mizil Liceul Teoretic ,,Grigore Tocilescu”</w:t>
      </w:r>
    </w:p>
    <w:p w:rsidR="00A25447" w:rsidRPr="00311374" w:rsidRDefault="00A25447" w:rsidP="0086749B">
      <w:pPr>
        <w:numPr>
          <w:ilvl w:val="0"/>
          <w:numId w:val="53"/>
        </w:numPr>
        <w:suppressAutoHyphens w:val="0"/>
        <w:rPr>
          <w:lang w:val="it-IT"/>
        </w:rPr>
      </w:pPr>
      <w:r w:rsidRPr="00311374">
        <w:rPr>
          <w:color w:val="000000"/>
        </w:rPr>
        <w:t xml:space="preserve">Coordonator proiect </w:t>
      </w:r>
      <w:r w:rsidRPr="00311374">
        <w:rPr>
          <w:i/>
          <w:lang w:val="it-IT"/>
        </w:rPr>
        <w:t>Educatie emotionala si motivatie</w:t>
      </w:r>
      <w:r w:rsidRPr="00311374">
        <w:rPr>
          <w:lang w:val="it-IT"/>
        </w:rPr>
        <w:t>, noiembrie-iunie, in colaborare cu psihologul scolar Dana Draghici</w:t>
      </w:r>
    </w:p>
    <w:p w:rsidR="00A25447" w:rsidRPr="00311374" w:rsidRDefault="00A25447" w:rsidP="0086749B">
      <w:pPr>
        <w:numPr>
          <w:ilvl w:val="0"/>
          <w:numId w:val="53"/>
        </w:numPr>
        <w:suppressAutoHyphens w:val="0"/>
        <w:spacing w:line="240" w:lineRule="atLeast"/>
        <w:contextualSpacing/>
        <w:rPr>
          <w:color w:val="000000"/>
          <w:lang w:val="ro-RO"/>
        </w:rPr>
      </w:pPr>
      <w:r w:rsidRPr="00311374">
        <w:rPr>
          <w:color w:val="000000"/>
        </w:rPr>
        <w:t>Membru in echipa de scriere a proiectului ROSE</w:t>
      </w:r>
    </w:p>
    <w:p w:rsidR="00A25447" w:rsidRPr="00311374" w:rsidRDefault="00A25447" w:rsidP="0086749B">
      <w:pPr>
        <w:numPr>
          <w:ilvl w:val="0"/>
          <w:numId w:val="53"/>
        </w:numPr>
        <w:suppressAutoHyphens w:val="0"/>
        <w:rPr>
          <w:lang w:val="it-IT"/>
        </w:rPr>
      </w:pPr>
      <w:r w:rsidRPr="00311374">
        <w:rPr>
          <w:color w:val="000000"/>
        </w:rPr>
        <w:t>Participant ca profesor la proiectul educativ ROSE</w:t>
      </w:r>
    </w:p>
    <w:p w:rsidR="00A25447" w:rsidRPr="00311374" w:rsidRDefault="00A25447" w:rsidP="0086749B">
      <w:pPr>
        <w:numPr>
          <w:ilvl w:val="0"/>
          <w:numId w:val="53"/>
        </w:numPr>
        <w:suppressAutoHyphens w:val="0"/>
        <w:rPr>
          <w:lang w:val="it-IT"/>
        </w:rPr>
      </w:pPr>
      <w:r w:rsidRPr="00311374">
        <w:rPr>
          <w:lang w:val="it-IT"/>
        </w:rPr>
        <w:t>CTPTC ,,Gheorghe Airinei’’-Prevenirea delincventei juvenile’’</w:t>
      </w:r>
    </w:p>
    <w:p w:rsidR="00A25447" w:rsidRPr="00311374" w:rsidRDefault="00A25447" w:rsidP="0086749B">
      <w:pPr>
        <w:numPr>
          <w:ilvl w:val="0"/>
          <w:numId w:val="53"/>
        </w:numPr>
        <w:suppressAutoHyphens w:val="0"/>
        <w:rPr>
          <w:lang w:val="it-IT"/>
        </w:rPr>
      </w:pPr>
      <w:r w:rsidRPr="00311374">
        <w:rPr>
          <w:lang w:val="it-IT"/>
        </w:rPr>
        <w:t>Exercitiu de alarmare , si evacuare in caz de incendiu-Adeverinta 26.04.2018</w:t>
      </w:r>
    </w:p>
    <w:p w:rsidR="00A25447" w:rsidRPr="00311374" w:rsidRDefault="00A25447" w:rsidP="00A25447">
      <w:pPr>
        <w:ind w:left="360"/>
        <w:rPr>
          <w:lang w:val="it-IT"/>
        </w:rPr>
      </w:pPr>
    </w:p>
    <w:p w:rsidR="00A25447" w:rsidRPr="00311374" w:rsidRDefault="00A25447" w:rsidP="00A25447">
      <w:pPr>
        <w:rPr>
          <w:b/>
          <w:lang w:val="it-IT"/>
        </w:rPr>
      </w:pPr>
      <w:r w:rsidRPr="00311374">
        <w:rPr>
          <w:b/>
          <w:lang w:val="it-IT"/>
        </w:rPr>
        <w:t xml:space="preserve">Premii elevi: </w:t>
      </w:r>
    </w:p>
    <w:p w:rsidR="00A25447" w:rsidRPr="00311374" w:rsidRDefault="00A25447" w:rsidP="00A25447">
      <w:pPr>
        <w:spacing w:line="240" w:lineRule="atLeast"/>
        <w:contextualSpacing/>
        <w:rPr>
          <w:color w:val="000000"/>
          <w:spacing w:val="14"/>
          <w:shd w:val="clear" w:color="auto" w:fill="FFFFFF"/>
        </w:rPr>
      </w:pPr>
      <w:r w:rsidRPr="00311374">
        <w:rPr>
          <w:b/>
          <w:color w:val="000000"/>
        </w:rPr>
        <w:t xml:space="preserve">Matei Ana Maria, Premiul special pentru creativitate, </w:t>
      </w:r>
      <w:r w:rsidRPr="00311374">
        <w:rPr>
          <w:color w:val="000000"/>
          <w:spacing w:val="14"/>
          <w:shd w:val="clear" w:color="auto" w:fill="FFFFFF"/>
        </w:rPr>
        <w:t>“Concursul național de creație literară - </w:t>
      </w:r>
      <w:r w:rsidRPr="00311374">
        <w:rPr>
          <w:rStyle w:val="il"/>
          <w:color w:val="000000"/>
          <w:spacing w:val="14"/>
          <w:shd w:val="clear" w:color="auto" w:fill="FFFFFF"/>
        </w:rPr>
        <w:t>Scrisori</w:t>
      </w:r>
      <w:r w:rsidRPr="00311374">
        <w:rPr>
          <w:color w:val="000000"/>
          <w:spacing w:val="14"/>
          <w:shd w:val="clear" w:color="auto" w:fill="FFFFFF"/>
        </w:rPr>
        <w:t xml:space="preserve"> către Eminescu”, organizat de Asociația “Liber la Educație, Cultură și Sport” București  în parteneriat cu Muzeul Național al Literaturii Române din București și Biblioteca Centrală Universitară „Mihai Eminescu”, Iași, 1 martie – 30 iunie 2018.  </w:t>
      </w:r>
    </w:p>
    <w:p w:rsidR="00A25447" w:rsidRPr="00311374" w:rsidRDefault="00A25447" w:rsidP="00A25447">
      <w:pPr>
        <w:spacing w:line="240" w:lineRule="atLeast"/>
        <w:contextualSpacing/>
        <w:rPr>
          <w:bCs/>
          <w:color w:val="000000"/>
          <w:shd w:val="clear" w:color="auto" w:fill="FFFFFF"/>
        </w:rPr>
      </w:pPr>
      <w:r w:rsidRPr="00311374">
        <w:rPr>
          <w:b/>
          <w:color w:val="000000"/>
          <w:spacing w:val="14"/>
          <w:shd w:val="clear" w:color="auto" w:fill="FFFFFF"/>
        </w:rPr>
        <w:t>-Bozorina Alexandra Elena</w:t>
      </w:r>
      <w:r w:rsidRPr="00311374">
        <w:rPr>
          <w:b/>
          <w:caps/>
          <w:color w:val="000000"/>
          <w:spacing w:val="14"/>
          <w:shd w:val="clear" w:color="auto" w:fill="FFFFFF"/>
        </w:rPr>
        <w:t>, PREMIILE i, ii SI iii</w:t>
      </w:r>
      <w:r w:rsidRPr="00311374">
        <w:rPr>
          <w:caps/>
          <w:color w:val="000000"/>
          <w:spacing w:val="14"/>
          <w:shd w:val="clear" w:color="auto" w:fill="FFFFFF"/>
        </w:rPr>
        <w:t xml:space="preserve">, </w:t>
      </w:r>
      <w:r w:rsidRPr="00311374">
        <w:rPr>
          <w:color w:val="222222"/>
          <w:shd w:val="clear" w:color="auto" w:fill="FFFFFF"/>
        </w:rPr>
        <w:t xml:space="preserve">PROIECT EDUCATIONAL CREDINTA SI LITERATURA EXPRIMATE PRIN PICTURA EDITIA A VI A 2018, </w:t>
      </w:r>
      <w:r w:rsidRPr="00311374">
        <w:rPr>
          <w:color w:val="000000"/>
          <w:shd w:val="clear" w:color="auto" w:fill="FFFFFF"/>
        </w:rPr>
        <w:t xml:space="preserve">Scoala Gimnaziala Nr 1 si Liceul Teoretic "Grigore Tocilescu",Orasul Mizil,Judetul Prahova, </w:t>
      </w:r>
      <w:r w:rsidRPr="00311374">
        <w:rPr>
          <w:bCs/>
          <w:color w:val="000000"/>
          <w:shd w:val="clear" w:color="auto" w:fill="FFFFFF"/>
        </w:rPr>
        <w:t>inclus in Programul Arhiepiscopiei Bucurestilor"Bucuria credintei”</w:t>
      </w:r>
    </w:p>
    <w:p w:rsidR="00A25447" w:rsidRPr="00311374" w:rsidRDefault="00A25447" w:rsidP="00A25447">
      <w:pPr>
        <w:pStyle w:val="m-4885732088299750775yiv5094135836msonormal"/>
        <w:shd w:val="clear" w:color="auto" w:fill="FFFFFF"/>
        <w:spacing w:before="0" w:beforeAutospacing="0" w:after="0" w:afterAutospacing="0"/>
      </w:pPr>
      <w:bookmarkStart w:id="6" w:name="_Hlk525022336"/>
      <w:r w:rsidRPr="00311374">
        <w:rPr>
          <w:bCs/>
          <w:color w:val="000000"/>
          <w:shd w:val="clear" w:color="auto" w:fill="FFFFFF"/>
        </w:rPr>
        <w:t>-</w:t>
      </w:r>
      <w:r w:rsidRPr="00311374">
        <w:rPr>
          <w:b/>
          <w:bCs/>
          <w:color w:val="000000"/>
          <w:shd w:val="clear" w:color="auto" w:fill="FFFFFF"/>
        </w:rPr>
        <w:t>Premiul I</w:t>
      </w:r>
      <w:r w:rsidRPr="00311374">
        <w:rPr>
          <w:bCs/>
          <w:color w:val="000000"/>
          <w:shd w:val="clear" w:color="auto" w:fill="FFFFFF"/>
        </w:rPr>
        <w:t xml:space="preserve"> revista scolara </w:t>
      </w:r>
      <w:r w:rsidRPr="00311374">
        <w:rPr>
          <w:b/>
          <w:bCs/>
          <w:color w:val="000000"/>
          <w:shd w:val="clear" w:color="auto" w:fill="FFFFFF"/>
        </w:rPr>
        <w:t>Note.../2018</w:t>
      </w:r>
      <w:r w:rsidRPr="00311374">
        <w:rPr>
          <w:bCs/>
          <w:color w:val="000000"/>
          <w:shd w:val="clear" w:color="auto" w:fill="FFFFFF"/>
        </w:rPr>
        <w:t xml:space="preserve">, </w:t>
      </w:r>
      <w:r w:rsidRPr="00311374">
        <w:rPr>
          <w:b/>
          <w:bCs/>
          <w:lang w:val="pt-BR"/>
        </w:rPr>
        <w:t>FESTIVALUL INTERNAŢIONAL-</w:t>
      </w:r>
      <w:r w:rsidRPr="00311374">
        <w:rPr>
          <w:rStyle w:val="il"/>
          <w:b/>
          <w:bCs/>
          <w:lang w:val="pt-BR"/>
        </w:rPr>
        <w:t>CONCURS</w:t>
      </w:r>
      <w:r w:rsidRPr="00311374">
        <w:rPr>
          <w:b/>
          <w:bCs/>
          <w:lang w:val="pt-BR"/>
        </w:rPr>
        <w:t> “ANELISSE”</w:t>
      </w:r>
    </w:p>
    <w:p w:rsidR="00A25447" w:rsidRPr="00311374" w:rsidRDefault="00A25447" w:rsidP="00A25447">
      <w:pPr>
        <w:pStyle w:val="m-4885732088299750775yiv5094135836msonormal"/>
        <w:shd w:val="clear" w:color="auto" w:fill="FFFFFF"/>
        <w:spacing w:before="0" w:beforeAutospacing="0" w:after="0" w:afterAutospacing="0"/>
      </w:pPr>
      <w:r w:rsidRPr="00311374">
        <w:rPr>
          <w:b/>
          <w:bCs/>
          <w:lang w:val="pt-BR"/>
        </w:rPr>
        <w:t xml:space="preserve">DE DESENE ŞI FOTOGRAFII DE VARĂ, PPT-URI, FILME ŞI REVISTE ŞCOLARE, </w:t>
      </w:r>
      <w:r w:rsidRPr="00311374">
        <w:rPr>
          <w:i/>
          <w:caps/>
        </w:rPr>
        <w:t xml:space="preserve">6 iulie 2018, organizat de </w:t>
      </w:r>
      <w:r w:rsidRPr="00311374">
        <w:rPr>
          <w:bCs/>
          <w:iCs/>
          <w:lang w:val="es-ES"/>
        </w:rPr>
        <w:t xml:space="preserve">FACULTATEA DE ARTE VIZUALE ŞI DESIGN de la UNIVERSITATEA DE ARTE “GEORGE ENESCU” DIN IAŞI, FACULTATEA DE LIMBI MODERNE de la UNIVERSITATEA DE STUDII EUROPENE DIN REPUBLICA MOLDOVA şi </w:t>
      </w:r>
      <w:r w:rsidRPr="00311374">
        <w:rPr>
          <w:bCs/>
          <w:iCs/>
          <w:lang w:val="pt-BR"/>
        </w:rPr>
        <w:t>ASOCIAŢIA CULTURAL-ŞTIINŢIFICĂ “ VASILE  POGOR” – IAŞI</w:t>
      </w:r>
    </w:p>
    <w:bookmarkEnd w:id="6"/>
    <w:p w:rsidR="00A25447" w:rsidRPr="00311374" w:rsidRDefault="00A25447" w:rsidP="00A25447">
      <w:pPr>
        <w:rPr>
          <w:lang w:val="it-IT"/>
        </w:rPr>
      </w:pPr>
    </w:p>
    <w:p w:rsidR="00A25447" w:rsidRPr="00311374" w:rsidRDefault="00A25447" w:rsidP="00A25447">
      <w:pPr>
        <w:rPr>
          <w:lang w:val="it-IT"/>
        </w:rPr>
      </w:pPr>
    </w:p>
    <w:p w:rsidR="00DC51D9" w:rsidRDefault="00DC51D9" w:rsidP="00A25447">
      <w:pPr>
        <w:rPr>
          <w:lang w:val="it-IT"/>
        </w:rPr>
      </w:pPr>
    </w:p>
    <w:p w:rsidR="00A25447" w:rsidRPr="00311374" w:rsidRDefault="00A25447" w:rsidP="00A25447">
      <w:pPr>
        <w:rPr>
          <w:lang w:val="it-IT"/>
        </w:rPr>
      </w:pPr>
      <w:r w:rsidRPr="00311374">
        <w:rPr>
          <w:lang w:val="it-IT"/>
        </w:rPr>
        <w:lastRenderedPageBreak/>
        <w:t xml:space="preserve">prof. Bondoc </w:t>
      </w:r>
    </w:p>
    <w:p w:rsidR="00A25447" w:rsidRPr="00311374" w:rsidRDefault="00A25447" w:rsidP="0086749B">
      <w:pPr>
        <w:numPr>
          <w:ilvl w:val="0"/>
          <w:numId w:val="52"/>
        </w:numPr>
        <w:suppressAutoHyphens w:val="0"/>
        <w:rPr>
          <w:color w:val="000000"/>
          <w:lang w:val="it-IT"/>
        </w:rPr>
      </w:pPr>
      <w:r w:rsidRPr="00311374">
        <w:rPr>
          <w:color w:val="000000"/>
          <w:lang w:val="it-IT"/>
        </w:rPr>
        <w:t xml:space="preserve">proiect educativ scolar </w:t>
      </w:r>
      <w:r w:rsidRPr="00311374">
        <w:rPr>
          <w:i/>
          <w:color w:val="000000"/>
          <w:lang w:val="it-IT"/>
        </w:rPr>
        <w:t>Educatie emotionala si motivatie</w:t>
      </w:r>
      <w:r w:rsidRPr="00311374">
        <w:rPr>
          <w:color w:val="000000"/>
          <w:lang w:val="it-IT"/>
        </w:rPr>
        <w:t xml:space="preserve">, noiembrie-prezent, in colaborare cu psihologul scolar Dana Draghici </w:t>
      </w:r>
    </w:p>
    <w:p w:rsidR="00A25447" w:rsidRPr="00311374" w:rsidRDefault="00A25447" w:rsidP="00A25447">
      <w:pPr>
        <w:rPr>
          <w:lang w:val="it-IT"/>
        </w:rPr>
      </w:pPr>
    </w:p>
    <w:p w:rsidR="00A25447" w:rsidRPr="00311374" w:rsidRDefault="00A25447" w:rsidP="0086749B">
      <w:pPr>
        <w:numPr>
          <w:ilvl w:val="0"/>
          <w:numId w:val="50"/>
        </w:numPr>
        <w:suppressAutoHyphens w:val="0"/>
        <w:rPr>
          <w:lang w:val="it-IT"/>
        </w:rPr>
      </w:pPr>
      <w:r w:rsidRPr="00311374">
        <w:rPr>
          <w:lang w:val="it-IT"/>
        </w:rPr>
        <w:t>Timp mitic românesc-decembrie</w:t>
      </w:r>
    </w:p>
    <w:p w:rsidR="00A25447" w:rsidRPr="00311374" w:rsidRDefault="00A25447" w:rsidP="0086749B">
      <w:pPr>
        <w:numPr>
          <w:ilvl w:val="0"/>
          <w:numId w:val="50"/>
        </w:numPr>
        <w:suppressAutoHyphens w:val="0"/>
        <w:rPr>
          <w:lang w:val="it-IT"/>
        </w:rPr>
      </w:pPr>
      <w:r w:rsidRPr="00311374">
        <w:rPr>
          <w:lang w:val="it-IT"/>
        </w:rPr>
        <w:t xml:space="preserve">Ziua culturii-15 ianuarie </w:t>
      </w:r>
    </w:p>
    <w:p w:rsidR="00A25447" w:rsidRPr="00311374" w:rsidRDefault="00A25447" w:rsidP="0086749B">
      <w:pPr>
        <w:numPr>
          <w:ilvl w:val="0"/>
          <w:numId w:val="50"/>
        </w:numPr>
        <w:suppressAutoHyphens w:val="0"/>
        <w:rPr>
          <w:lang w:val="it-IT"/>
        </w:rPr>
      </w:pPr>
      <w:r w:rsidRPr="00311374">
        <w:rPr>
          <w:lang w:val="it-IT"/>
        </w:rPr>
        <w:t>Pregatirea materialelor pentru revista „Note...”-activitate lunară</w:t>
      </w:r>
    </w:p>
    <w:p w:rsidR="00A25447" w:rsidRPr="00311374" w:rsidRDefault="00A25447" w:rsidP="0086749B">
      <w:pPr>
        <w:pStyle w:val="m-4885732088299750775yiv5094135836msonormal"/>
        <w:numPr>
          <w:ilvl w:val="0"/>
          <w:numId w:val="50"/>
        </w:numPr>
        <w:shd w:val="clear" w:color="auto" w:fill="FFFFFF"/>
        <w:spacing w:before="0" w:beforeAutospacing="0" w:after="0" w:afterAutospacing="0"/>
      </w:pPr>
      <w:r w:rsidRPr="00311374">
        <w:rPr>
          <w:bCs/>
          <w:color w:val="000000"/>
          <w:shd w:val="clear" w:color="auto" w:fill="FFFFFF"/>
        </w:rPr>
        <w:t>-</w:t>
      </w:r>
      <w:r w:rsidRPr="00311374">
        <w:rPr>
          <w:b/>
          <w:bCs/>
          <w:color w:val="000000"/>
          <w:shd w:val="clear" w:color="auto" w:fill="FFFFFF"/>
        </w:rPr>
        <w:t>Premiul I</w:t>
      </w:r>
      <w:r w:rsidRPr="00311374">
        <w:rPr>
          <w:bCs/>
          <w:color w:val="000000"/>
          <w:shd w:val="clear" w:color="auto" w:fill="FFFFFF"/>
        </w:rPr>
        <w:t xml:space="preserve"> revista scolara </w:t>
      </w:r>
      <w:r w:rsidRPr="00311374">
        <w:rPr>
          <w:b/>
          <w:bCs/>
          <w:color w:val="000000"/>
          <w:shd w:val="clear" w:color="auto" w:fill="FFFFFF"/>
        </w:rPr>
        <w:t>Note.../2018</w:t>
      </w:r>
      <w:r w:rsidRPr="00311374">
        <w:rPr>
          <w:bCs/>
          <w:color w:val="000000"/>
          <w:shd w:val="clear" w:color="auto" w:fill="FFFFFF"/>
        </w:rPr>
        <w:t xml:space="preserve">, </w:t>
      </w:r>
      <w:r w:rsidRPr="00311374">
        <w:rPr>
          <w:b/>
          <w:bCs/>
          <w:lang w:val="pt-BR"/>
        </w:rPr>
        <w:t>FESTIVALUL INTERNAŢIONAL-</w:t>
      </w:r>
      <w:r w:rsidRPr="00311374">
        <w:rPr>
          <w:rStyle w:val="il"/>
          <w:b/>
          <w:bCs/>
          <w:lang w:val="pt-BR"/>
        </w:rPr>
        <w:t>CONCURS</w:t>
      </w:r>
      <w:r w:rsidRPr="00311374">
        <w:rPr>
          <w:b/>
          <w:bCs/>
          <w:lang w:val="pt-BR"/>
        </w:rPr>
        <w:t> “ANELISSE”</w:t>
      </w:r>
      <w:r w:rsidRPr="00311374">
        <w:t xml:space="preserve"> </w:t>
      </w:r>
      <w:r w:rsidRPr="00311374">
        <w:rPr>
          <w:b/>
          <w:bCs/>
          <w:lang w:val="pt-BR"/>
        </w:rPr>
        <w:t xml:space="preserve">DE DESENE ŞI FOTOGRAFII DE VARĂ, PPT-URI, FILME ŞI REVISTE ŞCOLARE, </w:t>
      </w:r>
      <w:r w:rsidRPr="00311374">
        <w:rPr>
          <w:i/>
          <w:caps/>
        </w:rPr>
        <w:t xml:space="preserve">6 iulie 2018, organizat de </w:t>
      </w:r>
      <w:r w:rsidRPr="00311374">
        <w:rPr>
          <w:bCs/>
          <w:iCs/>
          <w:lang w:val="es-ES"/>
        </w:rPr>
        <w:t xml:space="preserve">FACULTATEA DE ARTE VIZUALE ŞI DESIGN de la UNIVERSITATEA DE ARTE “GEORGE ENESCU” DIN IAŞI, FACULTATEA DE LIMBI MODERNE de la UNIVERSITATEA DE STUDII EUROPENE DIN REPUBLICA MOLDOVA şi </w:t>
      </w:r>
      <w:r w:rsidRPr="00311374">
        <w:rPr>
          <w:bCs/>
          <w:iCs/>
          <w:lang w:val="pt-BR"/>
        </w:rPr>
        <w:t>ASOCIAŢIA CULTURAL-ŞTIINŢIFICĂ “ VASILE  POGOR” – IAŞI</w:t>
      </w:r>
    </w:p>
    <w:p w:rsidR="00A25447" w:rsidRPr="00311374" w:rsidRDefault="00A25447" w:rsidP="0086749B">
      <w:pPr>
        <w:pStyle w:val="m2406139113107126138yiv5094135836msonormal"/>
        <w:numPr>
          <w:ilvl w:val="0"/>
          <w:numId w:val="50"/>
        </w:numPr>
        <w:shd w:val="clear" w:color="auto" w:fill="FFFFFF"/>
        <w:spacing w:before="0" w:beforeAutospacing="0" w:after="0" w:afterAutospacing="0"/>
        <w:rPr>
          <w:color w:val="000000"/>
        </w:rPr>
      </w:pPr>
      <w:r w:rsidRPr="00311374">
        <w:rPr>
          <w:color w:val="000000"/>
        </w:rPr>
        <w:t xml:space="preserve">Parteneriat </w:t>
      </w:r>
      <w:r w:rsidRPr="00311374">
        <w:rPr>
          <w:b/>
          <w:bCs/>
          <w:i/>
          <w:iCs/>
          <w:color w:val="000000"/>
          <w:lang w:val="pt-BR"/>
        </w:rPr>
        <w:t>ASOCIAŢIA CULTURAL-ŞTIINŢIFICĂ “VASILE  POGOR” – IAŞI</w:t>
      </w:r>
    </w:p>
    <w:p w:rsidR="00A25447" w:rsidRPr="00311374" w:rsidRDefault="00A25447" w:rsidP="00A25447">
      <w:pPr>
        <w:rPr>
          <w:lang w:val="it-IT"/>
        </w:rPr>
      </w:pPr>
    </w:p>
    <w:p w:rsidR="00A25447" w:rsidRPr="00311374" w:rsidRDefault="00A25447" w:rsidP="00A25447">
      <w:pPr>
        <w:rPr>
          <w:lang w:val="it-IT"/>
        </w:rPr>
      </w:pPr>
      <w:r w:rsidRPr="00311374">
        <w:rPr>
          <w:lang w:val="it-IT"/>
        </w:rPr>
        <w:t xml:space="preserve">prof. Mitran </w:t>
      </w:r>
    </w:p>
    <w:p w:rsidR="00A25447" w:rsidRPr="00311374" w:rsidRDefault="00A25447" w:rsidP="0086749B">
      <w:pPr>
        <w:numPr>
          <w:ilvl w:val="0"/>
          <w:numId w:val="51"/>
        </w:numPr>
        <w:suppressAutoHyphens w:val="0"/>
        <w:rPr>
          <w:lang w:val="it-IT"/>
        </w:rPr>
      </w:pPr>
      <w:r w:rsidRPr="00311374">
        <w:rPr>
          <w:lang w:val="it-IT"/>
        </w:rPr>
        <w:t>CTPTC ,,Gheorghe Airinei’’-Exercitiu de alarmare si evacuare in caz de incendiu-Adev.662/06.11.2017</w:t>
      </w:r>
    </w:p>
    <w:p w:rsidR="00A25447" w:rsidRPr="00311374" w:rsidRDefault="00A25447" w:rsidP="0086749B">
      <w:pPr>
        <w:numPr>
          <w:ilvl w:val="0"/>
          <w:numId w:val="51"/>
        </w:numPr>
        <w:suppressAutoHyphens w:val="0"/>
        <w:rPr>
          <w:lang w:val="it-IT"/>
        </w:rPr>
      </w:pPr>
      <w:r w:rsidRPr="00311374">
        <w:rPr>
          <w:lang w:val="it-IT"/>
        </w:rPr>
        <w:t>CTPTC ,,Gheorghe Airinei’’-OLAV-2017-faza pe scoala-Adev-70/10.11.2017</w:t>
      </w:r>
    </w:p>
    <w:p w:rsidR="00A25447" w:rsidRPr="00311374" w:rsidRDefault="00A25447" w:rsidP="0086749B">
      <w:pPr>
        <w:numPr>
          <w:ilvl w:val="0"/>
          <w:numId w:val="51"/>
        </w:numPr>
        <w:suppressAutoHyphens w:val="0"/>
        <w:rPr>
          <w:lang w:val="it-IT"/>
        </w:rPr>
      </w:pPr>
      <w:r w:rsidRPr="00311374">
        <w:rPr>
          <w:lang w:val="it-IT"/>
        </w:rPr>
        <w:t>Institutul Francez Bucuresti-Premiere RFI,, Cu zebra la scoala’’/13.11.2017</w:t>
      </w:r>
    </w:p>
    <w:p w:rsidR="00A25447" w:rsidRPr="00311374" w:rsidRDefault="00A25447" w:rsidP="0086749B">
      <w:pPr>
        <w:numPr>
          <w:ilvl w:val="0"/>
          <w:numId w:val="51"/>
        </w:numPr>
        <w:suppressAutoHyphens w:val="0"/>
        <w:rPr>
          <w:lang w:val="it-IT"/>
        </w:rPr>
      </w:pPr>
      <w:r w:rsidRPr="00311374">
        <w:rPr>
          <w:lang w:val="it-IT"/>
        </w:rPr>
        <w:t>CTPTC ,,Gheorghe Airinei’’- Ora de justitie-Adeverinta-17.11.2017</w:t>
      </w:r>
    </w:p>
    <w:p w:rsidR="00A25447" w:rsidRPr="00311374" w:rsidRDefault="00A25447" w:rsidP="0086749B">
      <w:pPr>
        <w:numPr>
          <w:ilvl w:val="0"/>
          <w:numId w:val="51"/>
        </w:numPr>
        <w:suppressAutoHyphens w:val="0"/>
        <w:rPr>
          <w:lang w:val="it-IT"/>
        </w:rPr>
      </w:pPr>
      <w:r w:rsidRPr="00311374">
        <w:rPr>
          <w:lang w:val="it-IT"/>
        </w:rPr>
        <w:t>CTPTC ,,Gheorghe Airinei’’-Exercitiu de alarmare si evacuare in caz de cutremur-Adev.771-20.11.2017</w:t>
      </w:r>
    </w:p>
    <w:p w:rsidR="00A25447" w:rsidRPr="00311374" w:rsidRDefault="00A25447" w:rsidP="0086749B">
      <w:pPr>
        <w:numPr>
          <w:ilvl w:val="0"/>
          <w:numId w:val="51"/>
        </w:numPr>
        <w:suppressAutoHyphens w:val="0"/>
        <w:rPr>
          <w:lang w:val="it-IT"/>
        </w:rPr>
      </w:pPr>
      <w:r w:rsidRPr="00311374">
        <w:rPr>
          <w:lang w:val="it-IT"/>
        </w:rPr>
        <w:t>CTPTC ,,Gheorghe Airinei’’-Prevenirea delincventei juvenile’’-Adev/21.11.2017</w:t>
      </w:r>
    </w:p>
    <w:p w:rsidR="00A25447" w:rsidRPr="00311374" w:rsidRDefault="00A25447" w:rsidP="0086749B">
      <w:pPr>
        <w:numPr>
          <w:ilvl w:val="0"/>
          <w:numId w:val="51"/>
        </w:numPr>
        <w:suppressAutoHyphens w:val="0"/>
        <w:rPr>
          <w:lang w:val="it-IT"/>
        </w:rPr>
      </w:pPr>
      <w:r w:rsidRPr="00311374">
        <w:rPr>
          <w:lang w:val="it-IT"/>
        </w:rPr>
        <w:t>CTPTC ,, Gheorghe Airinei’’- Prevenirea abandonului scolar’’- Adev-23.11.2017</w:t>
      </w:r>
    </w:p>
    <w:p w:rsidR="00A25447" w:rsidRPr="00311374" w:rsidRDefault="00A25447" w:rsidP="0086749B">
      <w:pPr>
        <w:numPr>
          <w:ilvl w:val="0"/>
          <w:numId w:val="51"/>
        </w:numPr>
        <w:suppressAutoHyphens w:val="0"/>
        <w:rPr>
          <w:lang w:val="it-IT"/>
        </w:rPr>
      </w:pPr>
      <w:r w:rsidRPr="00311374">
        <w:rPr>
          <w:lang w:val="it-IT"/>
        </w:rPr>
        <w:t>CTPTC ,,Gheorghe Airinei’’-Stimularea inteligentelor emotionale-20.12.2017</w:t>
      </w:r>
    </w:p>
    <w:p w:rsidR="00A25447" w:rsidRPr="00311374" w:rsidRDefault="00A25447" w:rsidP="0086749B">
      <w:pPr>
        <w:numPr>
          <w:ilvl w:val="0"/>
          <w:numId w:val="51"/>
        </w:numPr>
        <w:suppressAutoHyphens w:val="0"/>
        <w:rPr>
          <w:lang w:val="it-IT"/>
        </w:rPr>
      </w:pPr>
      <w:r w:rsidRPr="00311374">
        <w:rPr>
          <w:lang w:val="it-IT"/>
        </w:rPr>
        <w:t>Simulare BAC-19.03.2018;</w:t>
      </w:r>
    </w:p>
    <w:p w:rsidR="00A25447" w:rsidRPr="00311374" w:rsidRDefault="00A25447" w:rsidP="0086749B">
      <w:pPr>
        <w:numPr>
          <w:ilvl w:val="0"/>
          <w:numId w:val="51"/>
        </w:numPr>
        <w:suppressAutoHyphens w:val="0"/>
        <w:rPr>
          <w:lang w:val="it-IT"/>
        </w:rPr>
      </w:pPr>
      <w:r w:rsidRPr="00311374">
        <w:rPr>
          <w:lang w:val="it-IT"/>
        </w:rPr>
        <w:t>Activitate metodico-stiintifica la nivel municipal,, De vorba prin univers’’-Adeverinta 1472-16.05.2018</w:t>
      </w:r>
    </w:p>
    <w:p w:rsidR="00A25447" w:rsidRPr="00311374" w:rsidRDefault="00A25447" w:rsidP="0086749B">
      <w:pPr>
        <w:numPr>
          <w:ilvl w:val="0"/>
          <w:numId w:val="51"/>
        </w:numPr>
        <w:suppressAutoHyphens w:val="0"/>
        <w:rPr>
          <w:lang w:val="it-IT"/>
        </w:rPr>
      </w:pPr>
      <w:r w:rsidRPr="00311374">
        <w:rPr>
          <w:lang w:val="it-IT"/>
        </w:rPr>
        <w:t>Evaluator proba scrisa -Limba romana-BACALAUREAT- SESIUNEA  2018</w:t>
      </w:r>
    </w:p>
    <w:p w:rsidR="00A25447" w:rsidRPr="00311374" w:rsidRDefault="00A25447" w:rsidP="0086749B">
      <w:pPr>
        <w:numPr>
          <w:ilvl w:val="0"/>
          <w:numId w:val="51"/>
        </w:numPr>
        <w:suppressAutoHyphens w:val="0"/>
        <w:rPr>
          <w:lang w:val="it-IT"/>
        </w:rPr>
      </w:pPr>
      <w:r w:rsidRPr="00311374">
        <w:rPr>
          <w:lang w:val="it-IT"/>
        </w:rPr>
        <w:t>BOOKLAND EVOLUTION-EDITIA a-5-a,2018- ASE- Bucuresti-Adeverinta, PV si diploma 817-/07.03.2018</w:t>
      </w:r>
    </w:p>
    <w:p w:rsidR="00A25447" w:rsidRPr="00311374" w:rsidRDefault="00A25447" w:rsidP="0086749B">
      <w:pPr>
        <w:numPr>
          <w:ilvl w:val="0"/>
          <w:numId w:val="51"/>
        </w:numPr>
        <w:suppressAutoHyphens w:val="0"/>
        <w:rPr>
          <w:lang w:val="it-IT"/>
        </w:rPr>
      </w:pPr>
      <w:r w:rsidRPr="00311374">
        <w:rPr>
          <w:lang w:val="it-IT"/>
        </w:rPr>
        <w:t>Festivalul International de Documentar si drepturile Omului One World Romania-,,Judecatoarea’’- 21.03.2018- Diploma ;PV 868-21.03.2018</w:t>
      </w:r>
    </w:p>
    <w:p w:rsidR="00A25447" w:rsidRPr="00311374" w:rsidRDefault="00A25447" w:rsidP="0086749B">
      <w:pPr>
        <w:numPr>
          <w:ilvl w:val="0"/>
          <w:numId w:val="51"/>
        </w:numPr>
        <w:suppressAutoHyphens w:val="0"/>
        <w:rPr>
          <w:lang w:val="it-IT"/>
        </w:rPr>
      </w:pPr>
      <w:r w:rsidRPr="00311374">
        <w:rPr>
          <w:lang w:val="it-IT"/>
        </w:rPr>
        <w:t xml:space="preserve">Excursie- Bucuresti-Curtea de Arges- Vidraru-PV 918/ 26.03.2018 </w:t>
      </w:r>
    </w:p>
    <w:p w:rsidR="00A25447" w:rsidRPr="00311374" w:rsidRDefault="00A25447" w:rsidP="0086749B">
      <w:pPr>
        <w:numPr>
          <w:ilvl w:val="0"/>
          <w:numId w:val="51"/>
        </w:numPr>
        <w:suppressAutoHyphens w:val="0"/>
        <w:rPr>
          <w:lang w:val="it-IT"/>
        </w:rPr>
      </w:pPr>
      <w:r w:rsidRPr="00311374">
        <w:rPr>
          <w:lang w:val="it-IT"/>
        </w:rPr>
        <w:t xml:space="preserve">Institutul Francez Bucuresti- vizionare film ,,Mustang’’-PV 920-20.03.2018- </w:t>
      </w:r>
    </w:p>
    <w:p w:rsidR="00A25447" w:rsidRPr="00311374" w:rsidRDefault="00A25447" w:rsidP="0086749B">
      <w:pPr>
        <w:numPr>
          <w:ilvl w:val="0"/>
          <w:numId w:val="51"/>
        </w:numPr>
        <w:suppressAutoHyphens w:val="0"/>
        <w:rPr>
          <w:lang w:val="it-IT"/>
        </w:rPr>
      </w:pPr>
      <w:r w:rsidRPr="00311374">
        <w:rPr>
          <w:lang w:val="it-IT"/>
        </w:rPr>
        <w:t>Vizita Unitatea de Jandarmerie Leaota-  Bucuresti, PV 919/29.03.2018</w:t>
      </w:r>
    </w:p>
    <w:p w:rsidR="00A25447" w:rsidRPr="00311374" w:rsidRDefault="00A25447" w:rsidP="0086749B">
      <w:pPr>
        <w:numPr>
          <w:ilvl w:val="0"/>
          <w:numId w:val="51"/>
        </w:numPr>
        <w:suppressAutoHyphens w:val="0"/>
        <w:rPr>
          <w:lang w:val="it-IT"/>
        </w:rPr>
      </w:pPr>
      <w:r w:rsidRPr="00311374">
        <w:rPr>
          <w:lang w:val="it-IT"/>
        </w:rPr>
        <w:t>Proiect ,, Scoala Bucuresteana dezbate’’-27.03.2018-26.04.2018</w:t>
      </w:r>
    </w:p>
    <w:p w:rsidR="00A25447" w:rsidRPr="00311374" w:rsidRDefault="00A25447" w:rsidP="0086749B">
      <w:pPr>
        <w:numPr>
          <w:ilvl w:val="0"/>
          <w:numId w:val="51"/>
        </w:numPr>
        <w:suppressAutoHyphens w:val="0"/>
        <w:rPr>
          <w:lang w:val="it-IT"/>
        </w:rPr>
      </w:pPr>
      <w:r w:rsidRPr="00311374">
        <w:rPr>
          <w:lang w:val="it-IT"/>
        </w:rPr>
        <w:lastRenderedPageBreak/>
        <w:t>Etapa Nationala Olimpiada de Educatie Tehnologica- proba teoretica si practica- Adeverinte 1382-03.04.208 si nr.1381-05.04.2018</w:t>
      </w:r>
    </w:p>
    <w:p w:rsidR="00A25447" w:rsidRPr="00311374" w:rsidRDefault="00A25447" w:rsidP="0086749B">
      <w:pPr>
        <w:numPr>
          <w:ilvl w:val="0"/>
          <w:numId w:val="51"/>
        </w:numPr>
        <w:suppressAutoHyphens w:val="0"/>
        <w:rPr>
          <w:lang w:val="it-IT"/>
        </w:rPr>
      </w:pPr>
      <w:bookmarkStart w:id="7" w:name="_Hlk525022468"/>
      <w:r w:rsidRPr="00311374">
        <w:rPr>
          <w:lang w:val="it-IT"/>
        </w:rPr>
        <w:t>Exercitiu de alarmare , si evacuare in caz de incendiu-Adeverinta 1251-26.04.2018</w:t>
      </w:r>
    </w:p>
    <w:bookmarkEnd w:id="7"/>
    <w:p w:rsidR="00A25447" w:rsidRPr="00311374" w:rsidRDefault="00A25447" w:rsidP="0086749B">
      <w:pPr>
        <w:numPr>
          <w:ilvl w:val="0"/>
          <w:numId w:val="51"/>
        </w:numPr>
        <w:suppressAutoHyphens w:val="0"/>
        <w:rPr>
          <w:lang w:val="it-IT"/>
        </w:rPr>
      </w:pPr>
      <w:r w:rsidRPr="00311374">
        <w:rPr>
          <w:lang w:val="it-IT"/>
        </w:rPr>
        <w:t xml:space="preserve"> Promovarea ofertei educationale –Protocol si P.v. Sc. Nr.188 si Sc. Nr. 279 nr. 1366-09.05.2018</w:t>
      </w:r>
    </w:p>
    <w:p w:rsidR="00A25447" w:rsidRPr="00311374" w:rsidRDefault="00A25447" w:rsidP="0086749B">
      <w:pPr>
        <w:numPr>
          <w:ilvl w:val="0"/>
          <w:numId w:val="51"/>
        </w:numPr>
        <w:suppressAutoHyphens w:val="0"/>
        <w:rPr>
          <w:lang w:val="it-IT"/>
        </w:rPr>
      </w:pPr>
      <w:r w:rsidRPr="00311374">
        <w:rPr>
          <w:lang w:val="it-IT"/>
        </w:rPr>
        <w:t>Proiect Recilcare RoRec- Pv 24.05.2018</w:t>
      </w:r>
    </w:p>
    <w:p w:rsidR="00A25447" w:rsidRPr="00311374" w:rsidRDefault="00A25447" w:rsidP="0086749B">
      <w:pPr>
        <w:numPr>
          <w:ilvl w:val="0"/>
          <w:numId w:val="51"/>
        </w:numPr>
        <w:suppressAutoHyphens w:val="0"/>
        <w:rPr>
          <w:lang w:val="it-IT"/>
        </w:rPr>
      </w:pPr>
      <w:r w:rsidRPr="00311374">
        <w:rPr>
          <w:lang w:val="it-IT"/>
        </w:rPr>
        <w:t>Proiect ,, Pasaport pentru cultura-Citesc , deci exist’’- Corint- adeverinta 10274/20274-07.06.2018-organizator si evaluator</w:t>
      </w:r>
    </w:p>
    <w:p w:rsidR="00A25447" w:rsidRPr="00311374" w:rsidRDefault="00A25447" w:rsidP="0086749B">
      <w:pPr>
        <w:numPr>
          <w:ilvl w:val="0"/>
          <w:numId w:val="51"/>
        </w:numPr>
        <w:suppressAutoHyphens w:val="0"/>
        <w:rPr>
          <w:lang w:val="it-IT"/>
        </w:rPr>
      </w:pPr>
      <w:r w:rsidRPr="00311374">
        <w:rPr>
          <w:lang w:val="it-IT"/>
        </w:rPr>
        <w:t>Proiect,, Adolescentii inteleg si acceseaza institutiile statului’’-Centrul Parteneriat pentru Educatie- iunie 2018-Certificat si adeverinta</w:t>
      </w:r>
    </w:p>
    <w:p w:rsidR="00A25447" w:rsidRPr="00311374" w:rsidRDefault="00A25447" w:rsidP="0086749B">
      <w:pPr>
        <w:numPr>
          <w:ilvl w:val="0"/>
          <w:numId w:val="51"/>
        </w:numPr>
        <w:suppressAutoHyphens w:val="0"/>
        <w:rPr>
          <w:lang w:val="it-IT"/>
        </w:rPr>
      </w:pPr>
      <w:r w:rsidRPr="00311374">
        <w:rPr>
          <w:lang w:val="it-IT"/>
        </w:rPr>
        <w:t>Exercitiu de alarmare , si evacuare in caz de cutremur-Adeverinta 2196-15.06.2018</w:t>
      </w:r>
    </w:p>
    <w:p w:rsidR="00A25447" w:rsidRPr="00311374" w:rsidRDefault="00A25447" w:rsidP="00A25447">
      <w:pPr>
        <w:rPr>
          <w:lang w:val="it-IT"/>
        </w:rPr>
      </w:pPr>
    </w:p>
    <w:p w:rsidR="00A25447" w:rsidRPr="00311374" w:rsidRDefault="00A25447" w:rsidP="00A25447">
      <w:r w:rsidRPr="00311374">
        <w:rPr>
          <w:lang w:val="it-IT"/>
        </w:rPr>
        <w:t>prof. Simion</w:t>
      </w:r>
    </w:p>
    <w:p w:rsidR="00A25447" w:rsidRPr="00311374" w:rsidRDefault="00A25447" w:rsidP="00A25447">
      <w:pPr>
        <w:spacing w:line="276" w:lineRule="auto"/>
        <w:jc w:val="both"/>
        <w:rPr>
          <w:lang w:eastAsia="ro-RO"/>
        </w:rPr>
      </w:pPr>
      <w:r w:rsidRPr="00311374">
        <w:rPr>
          <w:lang w:eastAsia="ro-RO"/>
        </w:rPr>
        <w:t>- Coordonator al Comisiei de consiliere și orientare școlară, al Comisiei pentru activități extrașcolare, al Comisiei pentru identificare și dezvoltare de programe europene și integrare a programelor de reformă,</w:t>
      </w:r>
      <w:r w:rsidRPr="00311374">
        <w:t xml:space="preserve"> coordonator al Clubului European din liceu,</w:t>
      </w:r>
      <w:r w:rsidRPr="00311374">
        <w:rPr>
          <w:lang w:val="it-IT"/>
        </w:rPr>
        <w:t xml:space="preserve"> coordonator al Comisiei</w:t>
      </w:r>
      <w:r w:rsidRPr="00311374">
        <w:rPr>
          <w:i/>
          <w:color w:val="000000"/>
          <w:lang w:eastAsia="ro-RO"/>
        </w:rPr>
        <w:t xml:space="preserve"> Civitas</w:t>
      </w:r>
      <w:r w:rsidRPr="00311374">
        <w:rPr>
          <w:color w:val="000000"/>
          <w:lang w:eastAsia="ro-RO"/>
        </w:rPr>
        <w:t xml:space="preserve"> din școală</w:t>
      </w:r>
    </w:p>
    <w:p w:rsidR="00A25447" w:rsidRPr="00311374" w:rsidRDefault="00A25447" w:rsidP="00A25447">
      <w:pPr>
        <w:pStyle w:val="CVNormal"/>
        <w:spacing w:line="276" w:lineRule="auto"/>
        <w:jc w:val="both"/>
        <w:rPr>
          <w:rFonts w:ascii="Times New Roman" w:hAnsi="Times New Roman"/>
          <w:sz w:val="24"/>
          <w:szCs w:val="24"/>
          <w:lang w:eastAsia="ro-RO"/>
        </w:rPr>
      </w:pPr>
      <w:r w:rsidRPr="00311374">
        <w:rPr>
          <w:rFonts w:ascii="Times New Roman" w:hAnsi="Times New Roman"/>
          <w:sz w:val="24"/>
          <w:szCs w:val="24"/>
          <w:lang w:eastAsia="ro-RO"/>
        </w:rPr>
        <w:t xml:space="preserve">-  membru în Comisia pentru prevenirea și eliminarea violenței, a faptelor de corupție și discriminării în mediul școlar și promovarea interculturalității, Comisia pentru promovarea ofertei educaționale și Comisia pentru examene de corigență. </w:t>
      </w:r>
    </w:p>
    <w:p w:rsidR="00A25447" w:rsidRPr="00311374" w:rsidRDefault="00A25447" w:rsidP="00A25447">
      <w:pPr>
        <w:pStyle w:val="CVNormal"/>
        <w:spacing w:line="276" w:lineRule="auto"/>
        <w:jc w:val="both"/>
        <w:rPr>
          <w:rFonts w:ascii="Times New Roman" w:hAnsi="Times New Roman"/>
          <w:sz w:val="24"/>
          <w:szCs w:val="24"/>
          <w:lang w:eastAsia="ro-RO"/>
        </w:rPr>
      </w:pPr>
      <w:r w:rsidRPr="00311374">
        <w:rPr>
          <w:rFonts w:ascii="Times New Roman" w:hAnsi="Times New Roman"/>
          <w:sz w:val="24"/>
          <w:szCs w:val="24"/>
          <w:lang w:eastAsia="ro-RO"/>
        </w:rPr>
        <w:t xml:space="preserve">- coordonator și inițiator al proiectului CAERI </w:t>
      </w:r>
      <w:r w:rsidRPr="00311374">
        <w:rPr>
          <w:rFonts w:ascii="Times New Roman" w:hAnsi="Times New Roman"/>
          <w:i/>
          <w:sz w:val="24"/>
          <w:szCs w:val="24"/>
          <w:lang w:eastAsia="ro-RO"/>
        </w:rPr>
        <w:t>Dăruind, vei dobândi</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eastAsia="ro-RO"/>
        </w:rPr>
        <w:t xml:space="preserve"> </w:t>
      </w:r>
      <w:r w:rsidRPr="00311374">
        <w:rPr>
          <w:rFonts w:ascii="Times New Roman" w:hAnsi="Times New Roman"/>
          <w:color w:val="000000"/>
          <w:sz w:val="24"/>
          <w:szCs w:val="24"/>
          <w:lang w:eastAsia="ro-RO"/>
        </w:rPr>
        <w:t>-coordonator la nivelul liceului al proiectelor de parteneriat cu</w:t>
      </w:r>
      <w:r w:rsidRPr="00311374">
        <w:rPr>
          <w:rFonts w:ascii="Times New Roman" w:eastAsia="Calibri" w:hAnsi="Times New Roman"/>
          <w:sz w:val="24"/>
          <w:szCs w:val="24"/>
          <w:lang w:eastAsia="ro-RO"/>
        </w:rPr>
        <w:t xml:space="preserve"> One World Romania, Asociația Proiector, </w:t>
      </w:r>
      <w:r w:rsidRPr="00311374">
        <w:rPr>
          <w:rFonts w:ascii="Times New Roman" w:hAnsi="Times New Roman"/>
          <w:sz w:val="24"/>
          <w:szCs w:val="24"/>
          <w:lang w:val="es-MX"/>
        </w:rPr>
        <w:t>Fundația PRAIS, Patrula de reciclare, FICE, Nivea.</w:t>
      </w:r>
    </w:p>
    <w:p w:rsidR="00A25447" w:rsidRPr="00311374" w:rsidRDefault="00A25447" w:rsidP="00A25447">
      <w:pPr>
        <w:ind w:left="113"/>
        <w:jc w:val="both"/>
        <w:rPr>
          <w:lang w:val="es-MX"/>
        </w:rPr>
      </w:pPr>
      <w:r w:rsidRPr="00311374">
        <w:t>- coordonator al grupului de dezbateri din cadrul școlii în proiectul CIVITAS Școala Bucureșteană Dezbate – Alege ( martie – mai 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Conferințele BookLand – septembrie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Ziua Europeană a Limbilor, 26 spetembrie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proiectul </w:t>
      </w:r>
      <w:r w:rsidRPr="00311374">
        <w:rPr>
          <w:rFonts w:ascii="Times New Roman" w:hAnsi="Times New Roman"/>
          <w:sz w:val="24"/>
          <w:szCs w:val="24"/>
        </w:rPr>
        <w:t>„Imaginile Bucureștiului” în parteneriat cu</w:t>
      </w:r>
      <w:r w:rsidRPr="00311374">
        <w:rPr>
          <w:rFonts w:ascii="Times New Roman" w:hAnsi="Times New Roman"/>
          <w:sz w:val="24"/>
          <w:szCs w:val="24"/>
          <w:lang w:val="es-MX"/>
        </w:rPr>
        <w:t xml:space="preserve"> Mișcarea pentru Acțiune și Inițiativă Europeană, septembrie – noiembrie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Ziua Poștei Române, 9 octombrie 2017</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xml:space="preserve">- </w:t>
      </w:r>
      <w:r w:rsidRPr="00311374">
        <w:rPr>
          <w:rStyle w:val="pg-1ff4"/>
          <w:rFonts w:ascii="Times New Roman" w:hAnsi="Times New Roman"/>
          <w:i/>
          <w:sz w:val="24"/>
          <w:szCs w:val="24"/>
        </w:rPr>
        <w:t>Cu Zebra la școală</w:t>
      </w:r>
      <w:r w:rsidRPr="00311374">
        <w:rPr>
          <w:rStyle w:val="a"/>
          <w:rFonts w:ascii="Times New Roman" w:hAnsi="Times New Roman"/>
          <w:sz w:val="24"/>
          <w:szCs w:val="24"/>
        </w:rPr>
        <w:t xml:space="preserve"> </w:t>
      </w:r>
      <w:r w:rsidRPr="00311374">
        <w:rPr>
          <w:rStyle w:val="pg-1ff4"/>
          <w:rFonts w:ascii="Times New Roman" w:hAnsi="Times New Roman"/>
          <w:sz w:val="24"/>
          <w:szCs w:val="24"/>
        </w:rPr>
        <w:t xml:space="preserve"> – activitate în cadrul Clubului European, emisiune radio din seria specială destinată elevilor de liceu</w:t>
      </w:r>
      <w:r w:rsidRPr="00311374">
        <w:rPr>
          <w:rStyle w:val="pg-1ff1"/>
          <w:rFonts w:ascii="Times New Roman" w:hAnsi="Times New Roman"/>
          <w:sz w:val="24"/>
          <w:szCs w:val="24"/>
        </w:rPr>
        <w:t>, 13.10.2017, Radio France Internacional</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participare la Târgul Indagra, Romexpo, 27 octombrie 2017 (cu elevii clasei a IX-a F)</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xml:space="preserve">- </w:t>
      </w:r>
      <w:r w:rsidRPr="00311374">
        <w:rPr>
          <w:rFonts w:ascii="Times New Roman" w:hAnsi="Times New Roman"/>
          <w:sz w:val="24"/>
          <w:szCs w:val="24"/>
        </w:rPr>
        <w:t>Concursul Bebras România, octombrie – noiembrie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rPr>
        <w:t xml:space="preserve">- Forumul Diversității Culturale, 3-5 </w:t>
      </w:r>
      <w:r w:rsidRPr="00311374">
        <w:rPr>
          <w:rFonts w:ascii="Times New Roman" w:hAnsi="Times New Roman"/>
          <w:sz w:val="24"/>
          <w:szCs w:val="24"/>
          <w:lang w:val="es-MX"/>
        </w:rPr>
        <w:t>noiembrie 2017, ArCub, parteneriat cu Mișcarea pentru Acțiune și Inițiativă Europeană</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Campania </w:t>
      </w:r>
      <w:r w:rsidRPr="00311374">
        <w:rPr>
          <w:rFonts w:ascii="Times New Roman" w:hAnsi="Times New Roman"/>
          <w:i/>
          <w:sz w:val="24"/>
          <w:szCs w:val="24"/>
          <w:lang w:val="es-MX"/>
        </w:rPr>
        <w:t>19 zile de prevenire a abuzurilor și violenței asupra copiilor și tinerilor</w:t>
      </w:r>
      <w:r w:rsidRPr="00311374">
        <w:rPr>
          <w:rFonts w:ascii="Times New Roman" w:hAnsi="Times New Roman"/>
          <w:sz w:val="24"/>
          <w:szCs w:val="24"/>
          <w:lang w:val="es-MX"/>
        </w:rPr>
        <w:t xml:space="preserve">, Clubul European din cadrul </w:t>
      </w:r>
      <w:r w:rsidRPr="00311374">
        <w:rPr>
          <w:rFonts w:ascii="Times New Roman" w:hAnsi="Times New Roman"/>
          <w:sz w:val="24"/>
          <w:szCs w:val="24"/>
        </w:rPr>
        <w:t xml:space="preserve">C.T. „Gh Airinei”, </w:t>
      </w:r>
      <w:r w:rsidRPr="00311374">
        <w:rPr>
          <w:rFonts w:ascii="Times New Roman" w:hAnsi="Times New Roman"/>
          <w:sz w:val="24"/>
          <w:szCs w:val="24"/>
          <w:lang w:val="es-MX"/>
        </w:rPr>
        <w:t>noiembrie 2017, parteneriat cu FICE</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lastRenderedPageBreak/>
        <w:t xml:space="preserve">- Campania </w:t>
      </w:r>
      <w:r w:rsidRPr="00311374">
        <w:rPr>
          <w:rFonts w:ascii="Times New Roman" w:hAnsi="Times New Roman"/>
          <w:i/>
          <w:sz w:val="24"/>
          <w:szCs w:val="24"/>
          <w:lang w:val="es-MX"/>
        </w:rPr>
        <w:t>#Like Yourself!</w:t>
      </w:r>
      <w:r w:rsidRPr="00311374">
        <w:rPr>
          <w:rFonts w:ascii="Times New Roman" w:hAnsi="Times New Roman"/>
          <w:sz w:val="24"/>
          <w:szCs w:val="24"/>
          <w:lang w:val="es-MX"/>
        </w:rPr>
        <w:t xml:space="preserve"> , parteneriat cu Nivea, </w:t>
      </w:r>
      <w:r w:rsidRPr="00311374">
        <w:rPr>
          <w:rFonts w:ascii="Times New Roman" w:hAnsi="Times New Roman"/>
          <w:sz w:val="24"/>
          <w:szCs w:val="24"/>
        </w:rPr>
        <w:t>15  noiembrie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w:t>
      </w:r>
      <w:r w:rsidRPr="00311374">
        <w:rPr>
          <w:rFonts w:ascii="Times New Roman" w:hAnsi="Times New Roman"/>
          <w:sz w:val="24"/>
          <w:szCs w:val="24"/>
        </w:rPr>
        <w:t>"Mesaje pentru o lume mai bună!" în cadrul Săptămânii Educației Globale,18-26 noiembrie 2017.</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xml:space="preserve">- Simpozionul Național </w:t>
      </w:r>
      <w:r w:rsidRPr="00311374">
        <w:rPr>
          <w:rFonts w:ascii="Times New Roman" w:hAnsi="Times New Roman"/>
          <w:i/>
          <w:sz w:val="24"/>
          <w:szCs w:val="24"/>
          <w:lang w:val="es-MX"/>
        </w:rPr>
        <w:t>La școală e mai bine decât pe stradă</w:t>
      </w:r>
      <w:r w:rsidRPr="00311374">
        <w:rPr>
          <w:rFonts w:ascii="Times New Roman" w:hAnsi="Times New Roman"/>
          <w:sz w:val="24"/>
          <w:szCs w:val="24"/>
          <w:lang w:val="es-MX"/>
        </w:rPr>
        <w:t xml:space="preserve"> – 28 noiembrie 2017– Colegiul Tehnic </w:t>
      </w:r>
      <w:r w:rsidRPr="00311374">
        <w:rPr>
          <w:rFonts w:ascii="Times New Roman" w:hAnsi="Times New Roman"/>
          <w:sz w:val="24"/>
          <w:szCs w:val="24"/>
        </w:rPr>
        <w:t xml:space="preserve">„Dinicu Golescu” </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rPr>
        <w:t xml:space="preserve">- ateliere creative destinate </w:t>
      </w:r>
      <w:r w:rsidRPr="00311374">
        <w:rPr>
          <w:rFonts w:ascii="Times New Roman" w:hAnsi="Times New Roman"/>
          <w:sz w:val="24"/>
          <w:szCs w:val="24"/>
          <w:lang w:val="es-MX"/>
        </w:rPr>
        <w:t>Târgului Caritabil de Crăciun – proiect CAERI, noiembrie-decembrie 2017</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Anul Centenar –concurs de prezentări, desene, afișe -  29 noiembrie 2017</w:t>
      </w:r>
      <w:r w:rsidRPr="00311374">
        <w:rPr>
          <w:rFonts w:ascii="Times New Roman" w:hAnsi="Times New Roman"/>
          <w:sz w:val="24"/>
          <w:szCs w:val="24"/>
        </w:rPr>
        <w:t xml:space="preserve"> </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rPr>
        <w:t xml:space="preserve">- </w:t>
      </w:r>
      <w:r w:rsidRPr="00311374">
        <w:rPr>
          <w:rFonts w:ascii="Times New Roman" w:hAnsi="Times New Roman"/>
          <w:sz w:val="24"/>
          <w:szCs w:val="24"/>
          <w:lang w:val="es-MX"/>
        </w:rPr>
        <w:t xml:space="preserve"> Târgul Caritabil de Sf. Nicolae – parteneriat cu AOLN și Parohia Sf Fanurie – 10 decembrie 2017, elevii claselor a IX-a F, a X-a F și a XI-a D.</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rPr>
        <w:t>- activitate umanitară de Crăciun la Școala Specială pentru Deficienți de Auz „Sf.Maria” și la Școala Gimnazială Specială „Constantin Păunescu”, decembrie 2017</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rPr>
        <w:t>- Nichita Stănescu – activiatate omagială - 13 decembrie 2017</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rPr>
        <w:t xml:space="preserve">- </w:t>
      </w:r>
      <w:r w:rsidRPr="00311374">
        <w:rPr>
          <w:rFonts w:ascii="Times New Roman" w:hAnsi="Times New Roman"/>
          <w:bCs/>
          <w:sz w:val="24"/>
          <w:szCs w:val="24"/>
        </w:rPr>
        <w:t>"Istoria filmului european in GIF-uri"</w:t>
      </w:r>
      <w:r w:rsidRPr="00311374">
        <w:rPr>
          <w:rFonts w:ascii="Times New Roman" w:hAnsi="Times New Roman"/>
          <w:sz w:val="24"/>
          <w:szCs w:val="24"/>
          <w:lang w:val="es-MX"/>
        </w:rPr>
        <w:t>– parteneriat cu Asociația Proiector, activitate la Spațiul Cultural European, 12- 14 decembrie 2017 (clasele a X-a F și a X-a C)</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xml:space="preserve">- Activitați creative de Crăciun – 14 decembrie 2017 – Colegiul Tehnic </w:t>
      </w:r>
      <w:r w:rsidRPr="00311374">
        <w:rPr>
          <w:rFonts w:ascii="Times New Roman" w:hAnsi="Times New Roman"/>
          <w:sz w:val="24"/>
          <w:szCs w:val="24"/>
        </w:rPr>
        <w:t xml:space="preserve">„Gh. Asachi” în cadrul proiectului </w:t>
      </w:r>
      <w:r w:rsidRPr="00311374">
        <w:rPr>
          <w:rFonts w:ascii="Times New Roman" w:hAnsi="Times New Roman"/>
          <w:sz w:val="24"/>
          <w:szCs w:val="24"/>
          <w:lang w:val="es-MX"/>
        </w:rPr>
        <w:t xml:space="preserve">CAERI </w:t>
      </w:r>
      <w:r w:rsidRPr="00311374">
        <w:rPr>
          <w:rFonts w:ascii="Times New Roman" w:hAnsi="Times New Roman"/>
          <w:sz w:val="24"/>
          <w:szCs w:val="24"/>
        </w:rPr>
        <w:t xml:space="preserve"> ”În prag de sărbători” </w:t>
      </w:r>
    </w:p>
    <w:p w:rsidR="00A25447" w:rsidRPr="00311374" w:rsidRDefault="00A25447" w:rsidP="00A25447">
      <w:pPr>
        <w:jc w:val="both"/>
        <w:rPr>
          <w:i/>
        </w:rPr>
      </w:pPr>
      <w:r w:rsidRPr="00311374">
        <w:t>- acțiune umanitară în Murgeni, jud Vaslui, în satele Floreni, Schineni, Raiu, Cârja, Lățești</w:t>
      </w:r>
      <w:r w:rsidRPr="00311374">
        <w:rPr>
          <w:lang w:val="es-MX"/>
        </w:rPr>
        <w:t xml:space="preserve">– proiect CAERI </w:t>
      </w:r>
      <w:r w:rsidRPr="00311374">
        <w:rPr>
          <w:i/>
          <w:lang w:val="es-MX"/>
        </w:rPr>
        <w:t>Dăruind vei dobândi</w:t>
      </w:r>
      <w:r w:rsidRPr="00311374">
        <w:rPr>
          <w:lang w:val="es-MX"/>
        </w:rPr>
        <w:t>– 16 decembrie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Târgul Caritabil de Crăciun – proiect CAERI– 19 decembrie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activitate de voluntariat la restaurantul Supapa (elevii claselor de alimentație – a X-a F, a IX-a F), parteneriat cu AOLN, masă caldă pentru copiii din </w:t>
      </w:r>
      <w:r w:rsidRPr="00311374">
        <w:rPr>
          <w:rStyle w:val="4n-j"/>
          <w:rFonts w:ascii="Times New Roman" w:hAnsi="Times New Roman"/>
          <w:sz w:val="24"/>
          <w:szCs w:val="24"/>
        </w:rPr>
        <w:t xml:space="preserve">Floreni, judeţul Vaslui, </w:t>
      </w:r>
      <w:r w:rsidRPr="00311374">
        <w:rPr>
          <w:rFonts w:ascii="Times New Roman" w:hAnsi="Times New Roman"/>
          <w:sz w:val="24"/>
          <w:szCs w:val="24"/>
          <w:lang w:val="es-MX"/>
        </w:rPr>
        <w:t>19 decembrie 2017</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w:t>
      </w:r>
      <w:r w:rsidRPr="00311374">
        <w:rPr>
          <w:rStyle w:val="4n-j"/>
          <w:rFonts w:ascii="Times New Roman" w:hAnsi="Times New Roman"/>
          <w:sz w:val="24"/>
          <w:szCs w:val="24"/>
        </w:rPr>
        <w:t>Concertul Caritabil de Colinde şi Obiceiuri de Crăciun susţinut de Corul de Copii "Bucuria Copiilor" din Floreni, judeţul Vaslui, alături de invitaţi</w:t>
      </w:r>
      <w:r w:rsidRPr="00311374">
        <w:rPr>
          <w:rFonts w:ascii="Times New Roman" w:hAnsi="Times New Roman"/>
          <w:sz w:val="24"/>
          <w:szCs w:val="24"/>
          <w:lang w:val="es-MX"/>
        </w:rPr>
        <w:t>, Muzeul Țăranului Român – proiect CAERI– 19 decembrie 2017, activitate de voluntariat</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Ziua Culturii Naționale – 15 ianuarie 2017, Clubul European, CȘE</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Mica Unire – sesiune de  prezentari – 24.01.2018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participare la Zilele Portilor Deschise la Universitatea Creștină </w:t>
      </w:r>
      <w:r w:rsidRPr="00311374">
        <w:rPr>
          <w:rFonts w:ascii="Times New Roman" w:hAnsi="Times New Roman"/>
          <w:sz w:val="24"/>
          <w:szCs w:val="24"/>
        </w:rPr>
        <w:t>„Dimitrie Cantemir”</w:t>
      </w:r>
      <w:r w:rsidRPr="00311374">
        <w:rPr>
          <w:rFonts w:ascii="Times New Roman" w:hAnsi="Times New Roman"/>
          <w:sz w:val="24"/>
          <w:szCs w:val="24"/>
          <w:lang w:val="es-MX"/>
        </w:rPr>
        <w:t>, 22 ianuarie 2018 ( cu elevii clasei a IX-a F)</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rPr>
        <w:t>- ”Arc in timp - patriotismul in cultura românească” din cadrul Clubului European, Școala Gimnazială nr.169</w:t>
      </w:r>
      <w:r w:rsidRPr="00311374">
        <w:rPr>
          <w:rFonts w:ascii="Times New Roman" w:hAnsi="Times New Roman"/>
          <w:color w:val="000000"/>
          <w:sz w:val="24"/>
          <w:szCs w:val="24"/>
          <w:lang w:eastAsia="ro-RO"/>
        </w:rPr>
        <w:t>,  2 februarie 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vizionare piesă de teatru cu elevii trupei de teatru din liceu (coord..prof. Georgiana Chițu)– The History Boys - </w:t>
      </w:r>
      <w:r w:rsidRPr="00311374">
        <w:rPr>
          <w:rFonts w:ascii="Times New Roman" w:hAnsi="Times New Roman"/>
          <w:i/>
          <w:sz w:val="24"/>
          <w:szCs w:val="24"/>
          <w:lang w:val="it-IT"/>
        </w:rPr>
        <w:t xml:space="preserve">Teatrul Excelsior </w:t>
      </w:r>
      <w:r w:rsidRPr="00311374">
        <w:rPr>
          <w:rFonts w:ascii="Times New Roman" w:hAnsi="Times New Roman"/>
          <w:sz w:val="24"/>
          <w:szCs w:val="24"/>
          <w:lang w:val="es-MX"/>
        </w:rPr>
        <w:t>– 11.02. 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ateliere creative pentru Târgul Caritabil de Florii – 17-18 martie 2018 (clasele a IX-a F, a IX-a G și a X-a G) </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sz w:val="24"/>
          <w:szCs w:val="24"/>
          <w:lang w:val="es-MX"/>
        </w:rPr>
        <w:t xml:space="preserve">- </w:t>
      </w:r>
      <w:r w:rsidRPr="00311374">
        <w:rPr>
          <w:rFonts w:ascii="Times New Roman" w:hAnsi="Times New Roman"/>
          <w:sz w:val="24"/>
          <w:szCs w:val="24"/>
        </w:rPr>
        <w:t>« </w:t>
      </w:r>
      <w:r w:rsidRPr="00311374">
        <w:rPr>
          <w:rFonts w:ascii="Times New Roman" w:hAnsi="Times New Roman"/>
          <w:bCs/>
          <w:color w:val="000000"/>
          <w:sz w:val="24"/>
          <w:szCs w:val="24"/>
        </w:rPr>
        <w:t>S’entraîner à l’animation des jeux de rôles (gestion et évaluation), niveaux A1 et A2</w:t>
      </w:r>
      <w:r w:rsidRPr="00311374">
        <w:rPr>
          <w:rFonts w:ascii="Times New Roman" w:hAnsi="Times New Roman"/>
          <w:color w:val="000000"/>
          <w:sz w:val="24"/>
          <w:szCs w:val="24"/>
        </w:rPr>
        <w:t xml:space="preserve"> </w:t>
      </w:r>
      <w:r w:rsidRPr="00311374">
        <w:rPr>
          <w:rFonts w:ascii="Times New Roman" w:hAnsi="Times New Roman"/>
          <w:sz w:val="24"/>
          <w:szCs w:val="24"/>
        </w:rPr>
        <w:t>», atelier la Institutul Francez – 22 martie 2018</w:t>
      </w:r>
    </w:p>
    <w:p w:rsidR="00A25447" w:rsidRPr="00311374" w:rsidRDefault="00A25447" w:rsidP="00A25447">
      <w:pPr>
        <w:ind w:left="113"/>
        <w:jc w:val="both"/>
        <w:rPr>
          <w:lang w:val="es-MX"/>
        </w:rPr>
      </w:pPr>
      <w:r w:rsidRPr="00311374">
        <w:rPr>
          <w:lang w:val="es-MX"/>
        </w:rPr>
        <w:t>- Târgul Caritabil de Florii – 23 martie 2018</w:t>
      </w:r>
    </w:p>
    <w:p w:rsidR="00A25447" w:rsidRPr="00311374" w:rsidRDefault="00A25447" w:rsidP="00A25447">
      <w:pPr>
        <w:ind w:left="113"/>
        <w:jc w:val="both"/>
        <w:rPr>
          <w:lang w:val="es-MX"/>
        </w:rPr>
      </w:pPr>
      <w:r w:rsidRPr="00311374">
        <w:t>- dezbateri în proiectul CIVITAS Școala Bucureșteană Dezbate – Alege ( martie – mai 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i/>
          <w:sz w:val="24"/>
          <w:szCs w:val="24"/>
          <w:lang w:val="es-MX"/>
        </w:rPr>
        <w:lastRenderedPageBreak/>
        <w:t xml:space="preserve">– Festivalul de film documentar One World Romania – Cinema Eforie, </w:t>
      </w:r>
      <w:r w:rsidRPr="00311374">
        <w:rPr>
          <w:rFonts w:ascii="Times New Roman" w:hAnsi="Times New Roman"/>
          <w:sz w:val="24"/>
          <w:szCs w:val="24"/>
          <w:lang w:val="es-MX"/>
        </w:rPr>
        <w:t>filmul</w:t>
      </w:r>
      <w:r w:rsidRPr="00311374">
        <w:rPr>
          <w:rFonts w:ascii="Times New Roman" w:hAnsi="Times New Roman"/>
          <w:i/>
          <w:sz w:val="24"/>
          <w:szCs w:val="24"/>
          <w:lang w:val="es-MX"/>
        </w:rPr>
        <w:t xml:space="preserve"> Judecătoarea, </w:t>
      </w:r>
      <w:r w:rsidRPr="00311374">
        <w:rPr>
          <w:rFonts w:ascii="Times New Roman" w:hAnsi="Times New Roman"/>
          <w:sz w:val="24"/>
          <w:szCs w:val="24"/>
          <w:lang w:val="es-MX"/>
        </w:rPr>
        <w:t>21.03.2018, clasele 9F, 9B, 10C – prof. Elena Simion, prof. Mitran Mimi, prof. Louatron Cornelia, prof.Periețeanu Doinița</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i/>
          <w:sz w:val="24"/>
          <w:szCs w:val="24"/>
          <w:lang w:val="es-MX"/>
        </w:rPr>
        <w:t>-</w:t>
      </w:r>
      <w:r w:rsidRPr="00311374">
        <w:rPr>
          <w:rFonts w:ascii="Times New Roman" w:hAnsi="Times New Roman"/>
          <w:sz w:val="24"/>
          <w:szCs w:val="24"/>
          <w:lang w:val="es-MX"/>
        </w:rPr>
        <w:t xml:space="preserve"> </w:t>
      </w:r>
      <w:r w:rsidRPr="00311374">
        <w:rPr>
          <w:rFonts w:ascii="Times New Roman" w:hAnsi="Times New Roman"/>
          <w:i/>
          <w:sz w:val="24"/>
          <w:szCs w:val="24"/>
          <w:lang w:val="es-MX"/>
        </w:rPr>
        <w:t>Monumente din sectorul 6</w:t>
      </w:r>
      <w:r w:rsidRPr="00311374">
        <w:rPr>
          <w:rFonts w:ascii="Times New Roman" w:hAnsi="Times New Roman"/>
          <w:sz w:val="24"/>
          <w:szCs w:val="24"/>
          <w:lang w:val="es-MX"/>
        </w:rPr>
        <w:t xml:space="preserve"> – activitate </w:t>
      </w:r>
      <w:r w:rsidRPr="00311374">
        <w:rPr>
          <w:rFonts w:ascii="Times New Roman" w:hAnsi="Times New Roman"/>
          <w:sz w:val="24"/>
          <w:szCs w:val="24"/>
        </w:rPr>
        <w:t xml:space="preserve">în cadrul Clubului European din C.T. </w:t>
      </w:r>
      <w:r w:rsidRPr="00311374">
        <w:rPr>
          <w:rFonts w:ascii="Times New Roman" w:hAnsi="Times New Roman"/>
          <w:i/>
          <w:sz w:val="24"/>
          <w:szCs w:val="24"/>
        </w:rPr>
        <w:t>Carol I</w:t>
      </w:r>
      <w:r w:rsidRPr="00311374">
        <w:rPr>
          <w:rFonts w:ascii="Times New Roman" w:hAnsi="Times New Roman"/>
          <w:sz w:val="24"/>
          <w:szCs w:val="24"/>
        </w:rPr>
        <w:t>, 27.03.2018</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i/>
          <w:sz w:val="24"/>
          <w:szCs w:val="24"/>
          <w:lang w:val="es-MX"/>
        </w:rPr>
        <w:t>-</w:t>
      </w:r>
      <w:r w:rsidRPr="00311374">
        <w:rPr>
          <w:rFonts w:ascii="Times New Roman" w:hAnsi="Times New Roman"/>
          <w:sz w:val="24"/>
          <w:szCs w:val="24"/>
          <w:lang w:val="es-MX"/>
        </w:rPr>
        <w:t xml:space="preserve"> Zilele Portilor Deschise la Jandarmeria Română (9F, 9B, 9G, 9 S, 10A,10C) – 28.03.2018- prof. Elena Simion, prof. Manta Mara, prof. Mitran Mimi, prof. Louatron Cornelia, prof.Periețeanu Doinița, prof. Paveal Mariuța</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i/>
          <w:sz w:val="24"/>
          <w:szCs w:val="24"/>
          <w:lang w:val="es-MX"/>
        </w:rPr>
        <w:t>-</w:t>
      </w:r>
      <w:r w:rsidRPr="00311374">
        <w:rPr>
          <w:rFonts w:ascii="Times New Roman" w:hAnsi="Times New Roman"/>
          <w:sz w:val="24"/>
          <w:szCs w:val="24"/>
          <w:lang w:val="es-MX"/>
        </w:rPr>
        <w:t xml:space="preserve"> programul </w:t>
      </w:r>
      <w:r w:rsidRPr="00311374">
        <w:rPr>
          <w:rFonts w:ascii="Times New Roman" w:hAnsi="Times New Roman"/>
          <w:sz w:val="24"/>
          <w:szCs w:val="24"/>
        </w:rPr>
        <w:t xml:space="preserve">„La TINEri este Puterea", parteneri </w:t>
      </w:r>
      <w:r w:rsidRPr="00311374">
        <w:rPr>
          <w:rFonts w:ascii="Times New Roman" w:hAnsi="Times New Roman"/>
          <w:i/>
          <w:sz w:val="24"/>
          <w:szCs w:val="24"/>
          <w:lang w:val="es-MX"/>
        </w:rPr>
        <w:t>The Social Incubator</w:t>
      </w:r>
      <w:r w:rsidRPr="00311374">
        <w:rPr>
          <w:rFonts w:ascii="Times New Roman" w:hAnsi="Times New Roman"/>
          <w:sz w:val="24"/>
          <w:szCs w:val="24"/>
        </w:rPr>
        <w:t xml:space="preserve"> și Coca-Cola, 23 -27 aprilie 2018 ( clasa a IX-a F)</w:t>
      </w:r>
    </w:p>
    <w:p w:rsidR="00A25447" w:rsidRPr="00311374" w:rsidRDefault="00A25447" w:rsidP="00A25447">
      <w:pPr>
        <w:pStyle w:val="CVNormal"/>
        <w:spacing w:line="276" w:lineRule="auto"/>
        <w:jc w:val="both"/>
        <w:rPr>
          <w:rFonts w:ascii="Times New Roman" w:hAnsi="Times New Roman"/>
          <w:sz w:val="24"/>
          <w:szCs w:val="24"/>
          <w:lang w:val="es-MX"/>
        </w:rPr>
      </w:pPr>
      <w:r w:rsidRPr="00311374">
        <w:rPr>
          <w:rFonts w:ascii="Times New Roman" w:hAnsi="Times New Roman"/>
          <w:i/>
          <w:sz w:val="24"/>
          <w:szCs w:val="24"/>
          <w:lang w:val="es-MX"/>
        </w:rPr>
        <w:t xml:space="preserve">- Noaptea Muzeelor – </w:t>
      </w:r>
      <w:r w:rsidRPr="00311374">
        <w:rPr>
          <w:rFonts w:ascii="Times New Roman" w:hAnsi="Times New Roman"/>
          <w:sz w:val="24"/>
          <w:szCs w:val="24"/>
          <w:lang w:val="es-MX"/>
        </w:rPr>
        <w:t>19 mai 2018</w:t>
      </w:r>
    </w:p>
    <w:p w:rsidR="00A25447" w:rsidRPr="00311374" w:rsidRDefault="00A25447" w:rsidP="00A25447">
      <w:pPr>
        <w:ind w:left="113"/>
        <w:jc w:val="both"/>
        <w:rPr>
          <w:color w:val="000000"/>
        </w:rPr>
      </w:pPr>
      <w:r w:rsidRPr="00311374">
        <w:rPr>
          <w:lang w:val="es-MX"/>
        </w:rPr>
        <w:t>-</w:t>
      </w:r>
      <w:r w:rsidRPr="00311374">
        <w:rPr>
          <w:color w:val="000000"/>
        </w:rPr>
        <w:t xml:space="preserve"> Târgului de Ofertă Educațională – mai 2018</w:t>
      </w:r>
    </w:p>
    <w:p w:rsidR="00A25447" w:rsidRPr="00311374" w:rsidRDefault="00A25447" w:rsidP="00A25447">
      <w:pPr>
        <w:jc w:val="both"/>
      </w:pPr>
      <w:r w:rsidRPr="00311374">
        <w:t>- coordonator/ organizator, consilier științific al Conferinței Naționale</w:t>
      </w:r>
      <w:r w:rsidRPr="00311374">
        <w:rPr>
          <w:b/>
          <w:bCs/>
          <w:i/>
          <w:iCs/>
          <w:lang w:val="es-ES"/>
        </w:rPr>
        <w:t xml:space="preserve"> </w:t>
      </w:r>
      <w:r w:rsidRPr="00311374">
        <w:rPr>
          <w:i/>
          <w:lang w:val="es-ES_tradnl"/>
        </w:rPr>
        <w:t>“</w:t>
      </w:r>
      <w:r w:rsidRPr="00311374">
        <w:rPr>
          <w:bCs/>
          <w:i/>
          <w:iCs/>
          <w:lang w:val="es-ES"/>
        </w:rPr>
        <w:t xml:space="preserve">Dezvoltarea profesională a cadrelor didactice. </w:t>
      </w:r>
      <w:r w:rsidRPr="00311374">
        <w:rPr>
          <w:bCs/>
          <w:i/>
          <w:iCs/>
          <w:lang w:val="it-IT"/>
        </w:rPr>
        <w:t>Ỉnvăţământul  între realitate şi provocări. Dimensiuni ale istoriei, tradiție și modernitate în învățământul românesc</w:t>
      </w:r>
      <w:r w:rsidRPr="00311374">
        <w:rPr>
          <w:i/>
          <w:lang w:val="es-ES_tradnl"/>
        </w:rPr>
        <w:t>”</w:t>
      </w:r>
      <w:r w:rsidRPr="00311374">
        <w:rPr>
          <w:i/>
        </w:rPr>
        <w:t xml:space="preserve"> , </w:t>
      </w:r>
      <w:r w:rsidRPr="00311374">
        <w:rPr>
          <w:bCs/>
          <w:i/>
          <w:iCs/>
          <w:lang w:val="it-IT"/>
        </w:rPr>
        <w:t>ediția  a IV-a</w:t>
      </w:r>
      <w:r w:rsidRPr="00311374">
        <w:rPr>
          <w:b/>
          <w:bCs/>
          <w:i/>
          <w:iCs/>
          <w:lang w:val="it-IT"/>
        </w:rPr>
        <w:t xml:space="preserve"> </w:t>
      </w:r>
      <w:r w:rsidRPr="00311374">
        <w:rPr>
          <w:bCs/>
          <w:i/>
          <w:iCs/>
          <w:lang w:val="es-ES"/>
        </w:rPr>
        <w:t xml:space="preserve">, </w:t>
      </w:r>
      <w:r w:rsidRPr="00311374">
        <w:t>23 mai 2018;</w:t>
      </w:r>
    </w:p>
    <w:p w:rsidR="00A25447" w:rsidRPr="00311374" w:rsidRDefault="00A25447" w:rsidP="00A25447">
      <w:pPr>
        <w:jc w:val="both"/>
      </w:pPr>
      <w:r w:rsidRPr="00311374">
        <w:t>- Gala Junior Achievement – 23.05.2018</w:t>
      </w:r>
    </w:p>
    <w:p w:rsidR="00A25447" w:rsidRPr="00311374" w:rsidRDefault="00A25447" w:rsidP="00A25447">
      <w:pPr>
        <w:jc w:val="both"/>
        <w:rPr>
          <w:lang w:val="ro-RO"/>
        </w:rPr>
      </w:pPr>
      <w:r w:rsidRPr="00311374">
        <w:rPr>
          <w:i/>
          <w:lang w:val="es-ES_tradnl"/>
        </w:rPr>
        <w:t>-Acțiunile umanitare și de voluntariat în Europa- acțiune în cadrul Clubului European-</w:t>
      </w:r>
      <w:r w:rsidRPr="00311374">
        <w:rPr>
          <w:lang w:val="es-ES_tradnl"/>
        </w:rPr>
        <w:t xml:space="preserve"> (Parteneri: AOLN România,  </w:t>
      </w:r>
      <w:r w:rsidRPr="00311374">
        <w:rPr>
          <w:lang w:val="ro-RO"/>
        </w:rPr>
        <w:t>Fondacio Christians Pour Le Monde, Healing Of Memories, Locuințe protejate de tip familial ”Sf. Filoteia” (ONG-uri); Comitetul de părinți, CȘE) – 22.05.2018</w:t>
      </w:r>
    </w:p>
    <w:p w:rsidR="00A25447" w:rsidRPr="00311374" w:rsidRDefault="00A25447" w:rsidP="00A25447">
      <w:pPr>
        <w:jc w:val="both"/>
        <w:rPr>
          <w:i/>
          <w:lang w:val="ro-RO"/>
        </w:rPr>
      </w:pPr>
      <w:r w:rsidRPr="00311374">
        <w:rPr>
          <w:lang w:val="ro-RO"/>
        </w:rPr>
        <w:t>-</w:t>
      </w:r>
      <w:r w:rsidRPr="00311374">
        <w:rPr>
          <w:i/>
          <w:lang w:val="es-ES_tradnl"/>
        </w:rPr>
        <w:t xml:space="preserve"> Protecția mediului - prioritate europeană, </w:t>
      </w:r>
      <w:r w:rsidRPr="00311374">
        <w:rPr>
          <w:lang w:val="es-ES_tradnl"/>
        </w:rPr>
        <w:t>6.06.2018, concurs de postere</w:t>
      </w:r>
    </w:p>
    <w:p w:rsidR="00A25447" w:rsidRPr="00311374" w:rsidRDefault="00A25447" w:rsidP="00A25447">
      <w:pPr>
        <w:jc w:val="both"/>
        <w:rPr>
          <w:i/>
          <w:lang w:val="es-MX"/>
        </w:rPr>
      </w:pPr>
      <w:r w:rsidRPr="00311374">
        <w:t xml:space="preserve">- activitate umanitară de 1 Iunie 2018, Floreni- Vaslui îm cadrul </w:t>
      </w:r>
      <w:r w:rsidRPr="00311374">
        <w:rPr>
          <w:lang w:val="es-MX"/>
        </w:rPr>
        <w:t xml:space="preserve">proiect CAERI </w:t>
      </w:r>
      <w:r w:rsidRPr="00311374">
        <w:rPr>
          <w:i/>
          <w:lang w:val="es-MX"/>
        </w:rPr>
        <w:t>Dăruind vei dobândi</w:t>
      </w:r>
    </w:p>
    <w:p w:rsidR="00A25447" w:rsidRPr="00311374" w:rsidRDefault="00A25447" w:rsidP="00A25447">
      <w:pPr>
        <w:jc w:val="both"/>
        <w:rPr>
          <w:lang w:val="es-MX"/>
        </w:rPr>
      </w:pPr>
      <w:r w:rsidRPr="00311374">
        <w:rPr>
          <w:i/>
          <w:lang w:val="es-MX"/>
        </w:rPr>
        <w:t xml:space="preserve">- Mens sana in corpore sano- </w:t>
      </w:r>
      <w:r w:rsidRPr="00311374">
        <w:rPr>
          <w:lang w:val="es-MX"/>
        </w:rPr>
        <w:t>proiect CAERI – CDI- 7.06.2018</w:t>
      </w:r>
    </w:p>
    <w:p w:rsidR="00A25447" w:rsidRPr="00311374" w:rsidRDefault="00A25447" w:rsidP="00A25447">
      <w:pPr>
        <w:jc w:val="both"/>
        <w:rPr>
          <w:lang w:val="es-MX"/>
        </w:rPr>
      </w:pPr>
      <w:r w:rsidRPr="00311374">
        <w:rPr>
          <w:lang w:val="es-MX"/>
        </w:rPr>
        <w:t xml:space="preserve">- </w:t>
      </w:r>
      <w:r w:rsidRPr="00311374">
        <w:rPr>
          <w:i/>
          <w:iCs/>
        </w:rPr>
        <w:t xml:space="preserve">Implica-te! Adolescentii inteleg si acceseaza institutiile statului </w:t>
      </w:r>
      <w:r w:rsidRPr="00311374">
        <w:rPr>
          <w:lang w:val="es-MX"/>
        </w:rPr>
        <w:t xml:space="preserve">- CPE- </w:t>
      </w:r>
      <w:r w:rsidRPr="00311374">
        <w:rPr>
          <w:color w:val="444444"/>
          <w:shd w:val="clear" w:color="auto" w:fill="FFFFFF"/>
        </w:rPr>
        <w:t xml:space="preserve">- Centrul Parteneriat pentru Egalitate, </w:t>
      </w:r>
      <w:r w:rsidRPr="00311374">
        <w:rPr>
          <w:lang w:val="es-MX"/>
        </w:rPr>
        <w:t>18.06.2018</w:t>
      </w:r>
    </w:p>
    <w:p w:rsidR="00A25447" w:rsidRPr="00311374" w:rsidRDefault="00A25447" w:rsidP="00A25447">
      <w:pPr>
        <w:jc w:val="both"/>
        <w:rPr>
          <w:lang w:val="es-MX"/>
        </w:rPr>
      </w:pPr>
      <w:r w:rsidRPr="00311374">
        <w:rPr>
          <w:lang w:val="es-MX"/>
        </w:rPr>
        <w:t xml:space="preserve">- </w:t>
      </w:r>
      <w:r w:rsidRPr="00311374">
        <w:rPr>
          <w:rStyle w:val="Emphasis"/>
        </w:rPr>
        <w:t>Conferința</w:t>
      </w:r>
      <w:r w:rsidRPr="00311374">
        <w:rPr>
          <w:rStyle w:val="st"/>
        </w:rPr>
        <w:t xml:space="preserve"> "</w:t>
      </w:r>
      <w:r w:rsidRPr="00311374">
        <w:rPr>
          <w:rStyle w:val="Emphasis"/>
        </w:rPr>
        <w:t>Kitsch</w:t>
      </w:r>
      <w:r w:rsidRPr="00311374">
        <w:rPr>
          <w:rStyle w:val="st"/>
        </w:rPr>
        <w:t xml:space="preserve">-ul în </w:t>
      </w:r>
      <w:r w:rsidRPr="00311374">
        <w:rPr>
          <w:rStyle w:val="Emphasis"/>
        </w:rPr>
        <w:t>cultura urbană</w:t>
      </w:r>
      <w:r w:rsidRPr="00311374">
        <w:rPr>
          <w:rStyle w:val="st"/>
        </w:rPr>
        <w:t xml:space="preserve"> - Influențe tradițional românești", </w:t>
      </w:r>
      <w:r w:rsidRPr="00311374">
        <w:t>Atelierul de Analiză a Mentalităților și Ideilor Contemporane al Facultății de Istorie</w:t>
      </w:r>
      <w:r w:rsidRPr="00311374">
        <w:rPr>
          <w:lang w:val="es-MX"/>
        </w:rPr>
        <w:t>, București, 18.06.2018</w:t>
      </w:r>
    </w:p>
    <w:p w:rsidR="00A25447" w:rsidRPr="00311374" w:rsidRDefault="00A25447" w:rsidP="00A25447">
      <w:pPr>
        <w:jc w:val="both"/>
        <w:rPr>
          <w:lang w:val="es-MX"/>
        </w:rPr>
      </w:pPr>
      <w:r w:rsidRPr="00311374">
        <w:rPr>
          <w:lang w:val="es-MX"/>
        </w:rPr>
        <w:t>- Ziua Internațională a Iei – 24 iunie 2018, CDI</w:t>
      </w:r>
    </w:p>
    <w:p w:rsidR="00A25447" w:rsidRPr="00311374" w:rsidRDefault="00A25447" w:rsidP="00A25447">
      <w:pPr>
        <w:jc w:val="both"/>
        <w:rPr>
          <w:lang w:val="es-MX"/>
        </w:rPr>
      </w:pPr>
      <w:r w:rsidRPr="00311374">
        <w:rPr>
          <w:lang w:val="es-MX"/>
        </w:rPr>
        <w:t>- Ziua Drapeluui – 26.06. 2018, CDI</w:t>
      </w:r>
    </w:p>
    <w:p w:rsidR="00A25447" w:rsidRPr="00311374" w:rsidRDefault="00A25447" w:rsidP="00A25447">
      <w:pPr>
        <w:ind w:left="113"/>
        <w:jc w:val="both"/>
      </w:pPr>
    </w:p>
    <w:p w:rsidR="00A25447" w:rsidRPr="00311374" w:rsidRDefault="00A25447" w:rsidP="00A25447">
      <w:pPr>
        <w:pStyle w:val="CVNormal"/>
        <w:jc w:val="both"/>
        <w:rPr>
          <w:rFonts w:ascii="Times New Roman" w:hAnsi="Times New Roman"/>
          <w:sz w:val="24"/>
          <w:szCs w:val="24"/>
        </w:rPr>
      </w:pPr>
      <w:r w:rsidRPr="00311374">
        <w:rPr>
          <w:rFonts w:ascii="Times New Roman" w:hAnsi="Times New Roman"/>
          <w:i/>
          <w:sz w:val="24"/>
          <w:szCs w:val="24"/>
        </w:rPr>
        <w:t>Premii obținute de elevi</w:t>
      </w:r>
      <w:r w:rsidRPr="00311374">
        <w:rPr>
          <w:rFonts w:ascii="Times New Roman" w:hAnsi="Times New Roman"/>
          <w:sz w:val="24"/>
          <w:szCs w:val="24"/>
        </w:rPr>
        <w:t>:</w:t>
      </w:r>
    </w:p>
    <w:p w:rsidR="00A25447" w:rsidRPr="00311374" w:rsidRDefault="00A25447" w:rsidP="00A25447">
      <w:pPr>
        <w:pStyle w:val="CVNormal"/>
        <w:jc w:val="both"/>
        <w:rPr>
          <w:rFonts w:ascii="Times New Roman" w:hAnsi="Times New Roman"/>
          <w:sz w:val="24"/>
          <w:szCs w:val="24"/>
        </w:rPr>
      </w:pPr>
    </w:p>
    <w:p w:rsidR="00A25447" w:rsidRPr="00311374" w:rsidRDefault="00A25447" w:rsidP="00A25447">
      <w:pPr>
        <w:rPr>
          <w:i/>
        </w:rPr>
      </w:pPr>
      <w:r w:rsidRPr="00311374">
        <w:t xml:space="preserve">1. Jasim Dikra, Clasa a IX-a, locul 1, secțiunea liceal, participarea la concursul  </w:t>
      </w:r>
      <w:r w:rsidRPr="00311374">
        <w:rPr>
          <w:i/>
        </w:rPr>
        <w:t xml:space="preserve">Femeia de ieri și de azi </w:t>
      </w:r>
      <w:r w:rsidRPr="00311374">
        <w:t xml:space="preserve">organizat de Clubul European din cadrul Liceului Teoretic </w:t>
      </w:r>
      <w:r w:rsidRPr="00311374">
        <w:rPr>
          <w:i/>
        </w:rPr>
        <w:t>Eugen Lovinescu, martie 2018</w:t>
      </w:r>
    </w:p>
    <w:p w:rsidR="00A25447" w:rsidRPr="00311374" w:rsidRDefault="00A25447" w:rsidP="00A25447">
      <w:r w:rsidRPr="00311374">
        <w:rPr>
          <w:i/>
        </w:rPr>
        <w:t xml:space="preserve">2. </w:t>
      </w:r>
      <w:r w:rsidRPr="00311374">
        <w:t xml:space="preserve">Jasim Dikra, Jasim Soha, Dodiță Alexandru - Locul II, Concursul Municipal de Literatură </w:t>
      </w:r>
      <w:r w:rsidRPr="00311374">
        <w:rPr>
          <w:i/>
        </w:rPr>
        <w:t>Marin Preda</w:t>
      </w:r>
      <w:r w:rsidRPr="00311374">
        <w:t>, mai 2018</w:t>
      </w:r>
    </w:p>
    <w:p w:rsidR="00A25447" w:rsidRPr="00311374" w:rsidRDefault="00A25447" w:rsidP="00A25447">
      <w:r w:rsidRPr="00311374">
        <w:t xml:space="preserve">3. Concursul Internațional </w:t>
      </w:r>
      <w:r w:rsidRPr="00311374">
        <w:rPr>
          <w:i/>
        </w:rPr>
        <w:t>Tradiții și obiceiuri de iarnă pe ulița mea</w:t>
      </w:r>
      <w:r w:rsidRPr="00311374">
        <w:t>, 17-31 decembrie 2017, rep. Moldova – Badea Marcel, Burducea Selena, Drăgan Mari, Gurău Eduard  clasa a IX-a F – premiul II, Radu Andrei, clasa a X-a G, premiul III</w:t>
      </w:r>
    </w:p>
    <w:p w:rsidR="00A25447" w:rsidRPr="00311374" w:rsidRDefault="00A25447" w:rsidP="00A25447">
      <w:pPr>
        <w:pStyle w:val="CVNormal"/>
        <w:spacing w:line="276" w:lineRule="auto"/>
        <w:ind w:left="0"/>
        <w:jc w:val="both"/>
        <w:rPr>
          <w:rFonts w:ascii="Times New Roman" w:hAnsi="Times New Roman"/>
          <w:sz w:val="24"/>
          <w:szCs w:val="24"/>
          <w:lang w:val="en-US"/>
        </w:rPr>
      </w:pPr>
      <w:r w:rsidRPr="00311374">
        <w:rPr>
          <w:rFonts w:ascii="Times New Roman" w:hAnsi="Times New Roman"/>
          <w:sz w:val="24"/>
          <w:szCs w:val="24"/>
          <w:lang w:val="en-US"/>
        </w:rPr>
        <w:t xml:space="preserve">4. Concursul Internațional </w:t>
      </w:r>
      <w:r w:rsidRPr="00311374">
        <w:rPr>
          <w:rFonts w:ascii="Times New Roman" w:hAnsi="Times New Roman"/>
          <w:i/>
          <w:sz w:val="24"/>
          <w:szCs w:val="24"/>
          <w:lang w:val="en-US"/>
        </w:rPr>
        <w:t>Învingător prin artă</w:t>
      </w:r>
      <w:r w:rsidRPr="00311374">
        <w:rPr>
          <w:rFonts w:ascii="Times New Roman" w:hAnsi="Times New Roman"/>
          <w:sz w:val="24"/>
          <w:szCs w:val="24"/>
          <w:lang w:val="en-US"/>
        </w:rPr>
        <w:t>, 3 decembrie 2017, Iași, Badea Marcel, Burducea Selena, Drăgan Mari, Gurău Eduard  clasa a IX-a F, locul II</w:t>
      </w:r>
    </w:p>
    <w:p w:rsidR="00A25447" w:rsidRPr="00311374" w:rsidRDefault="00A25447" w:rsidP="00A25447">
      <w:pPr>
        <w:spacing w:line="276" w:lineRule="auto"/>
        <w:jc w:val="both"/>
        <w:rPr>
          <w:lang w:eastAsia="ro-RO"/>
        </w:rPr>
      </w:pPr>
    </w:p>
    <w:p w:rsidR="00A25447" w:rsidRPr="00311374" w:rsidRDefault="00A25447" w:rsidP="00A25447">
      <w:pPr>
        <w:spacing w:line="276" w:lineRule="auto"/>
        <w:jc w:val="both"/>
        <w:rPr>
          <w:b/>
          <w:lang w:val="it-IT"/>
        </w:rPr>
      </w:pPr>
      <w:r w:rsidRPr="00311374">
        <w:rPr>
          <w:b/>
          <w:lang w:val="it-IT"/>
        </w:rPr>
        <w:t>Parteneriate:</w:t>
      </w:r>
    </w:p>
    <w:p w:rsidR="00A25447" w:rsidRPr="00311374" w:rsidRDefault="00A25447" w:rsidP="00A25447">
      <w:pPr>
        <w:spacing w:line="276" w:lineRule="auto"/>
        <w:jc w:val="both"/>
        <w:rPr>
          <w:lang w:val="es-MX"/>
        </w:rPr>
      </w:pPr>
      <w:r w:rsidRPr="00311374">
        <w:rPr>
          <w:lang w:val="es-MX"/>
        </w:rPr>
        <w:t>Am continuat parteneriatele inițiate anul trecut și am inițiat proiecte noi cu:</w:t>
      </w:r>
    </w:p>
    <w:p w:rsidR="00A25447" w:rsidRPr="00311374" w:rsidRDefault="00A25447" w:rsidP="00A25447">
      <w:pPr>
        <w:spacing w:line="276" w:lineRule="auto"/>
        <w:jc w:val="both"/>
        <w:rPr>
          <w:lang w:val="es-MX"/>
        </w:rPr>
      </w:pPr>
      <w:r w:rsidRPr="00311374">
        <w:rPr>
          <w:lang w:val="es-MX"/>
        </w:rPr>
        <w:t>-BookLand</w:t>
      </w:r>
    </w:p>
    <w:p w:rsidR="00A25447" w:rsidRPr="00311374" w:rsidRDefault="00A25447" w:rsidP="00A25447">
      <w:pPr>
        <w:spacing w:line="276" w:lineRule="auto"/>
        <w:jc w:val="both"/>
        <w:rPr>
          <w:lang w:val="es-MX"/>
        </w:rPr>
      </w:pPr>
      <w:r w:rsidRPr="00311374">
        <w:rPr>
          <w:lang w:val="es-MX"/>
        </w:rPr>
        <w:t xml:space="preserve">- </w:t>
      </w:r>
      <w:r w:rsidRPr="00311374">
        <w:rPr>
          <w:i/>
          <w:lang w:val="es-MX"/>
        </w:rPr>
        <w:t>Fundația Calea Victoriei</w:t>
      </w:r>
      <w:r w:rsidRPr="00311374">
        <w:rPr>
          <w:lang w:val="es-MX"/>
        </w:rPr>
        <w:t xml:space="preserve"> (participare cu elevii la evenimentele organizate de fundație, premii pentru elevi) </w:t>
      </w:r>
    </w:p>
    <w:p w:rsidR="00A25447" w:rsidRPr="00311374" w:rsidRDefault="00A25447" w:rsidP="00A25447">
      <w:pPr>
        <w:spacing w:line="276" w:lineRule="auto"/>
        <w:jc w:val="both"/>
        <w:rPr>
          <w:lang w:val="es-MX"/>
        </w:rPr>
      </w:pPr>
      <w:r w:rsidRPr="00311374">
        <w:rPr>
          <w:lang w:val="es-MX"/>
        </w:rPr>
        <w:t xml:space="preserve">- </w:t>
      </w:r>
      <w:r w:rsidRPr="00311374">
        <w:rPr>
          <w:i/>
          <w:lang w:val="es-MX"/>
        </w:rPr>
        <w:t>AOLN România</w:t>
      </w:r>
      <w:r w:rsidRPr="00311374">
        <w:rPr>
          <w:lang w:val="es-MX"/>
        </w:rPr>
        <w:t xml:space="preserve"> – partener în proiectul CAERI “Dăruind vei dobândi”, acțiuni umanitare, ateliere caritabile</w:t>
      </w:r>
    </w:p>
    <w:p w:rsidR="00A25447" w:rsidRPr="00311374" w:rsidRDefault="00A25447" w:rsidP="00A25447">
      <w:pPr>
        <w:pStyle w:val="CVNormal"/>
        <w:spacing w:line="276" w:lineRule="auto"/>
        <w:ind w:left="0"/>
        <w:jc w:val="both"/>
        <w:rPr>
          <w:rFonts w:ascii="Times New Roman" w:hAnsi="Times New Roman"/>
          <w:sz w:val="24"/>
          <w:szCs w:val="24"/>
          <w:lang w:val="es-MX"/>
        </w:rPr>
      </w:pPr>
      <w:r w:rsidRPr="00311374">
        <w:rPr>
          <w:rFonts w:ascii="Times New Roman" w:hAnsi="Times New Roman"/>
          <w:sz w:val="24"/>
          <w:szCs w:val="24"/>
          <w:lang w:val="es-MX"/>
        </w:rPr>
        <w:t xml:space="preserve">- Mișcarea pentru Acțiune și Inițiativă Europeană, parteneriat pentru proiectul </w:t>
      </w:r>
      <w:r w:rsidRPr="00311374">
        <w:rPr>
          <w:rFonts w:ascii="Times New Roman" w:hAnsi="Times New Roman"/>
          <w:sz w:val="24"/>
          <w:szCs w:val="24"/>
        </w:rPr>
        <w:t xml:space="preserve">„Imaginile Bucureștiului” </w:t>
      </w:r>
      <w:r w:rsidRPr="00311374">
        <w:rPr>
          <w:rFonts w:ascii="Times New Roman" w:hAnsi="Times New Roman"/>
          <w:sz w:val="24"/>
          <w:szCs w:val="24"/>
          <w:lang w:val="es-MX"/>
        </w:rPr>
        <w:t xml:space="preserve"> și </w:t>
      </w:r>
      <w:r w:rsidRPr="00311374">
        <w:rPr>
          <w:rFonts w:ascii="Times New Roman" w:hAnsi="Times New Roman"/>
          <w:sz w:val="24"/>
          <w:szCs w:val="24"/>
        </w:rPr>
        <w:t>Forumul Diversității Culturale</w:t>
      </w:r>
    </w:p>
    <w:p w:rsidR="00A25447" w:rsidRPr="00311374" w:rsidRDefault="00A25447" w:rsidP="00A25447">
      <w:pPr>
        <w:spacing w:line="276" w:lineRule="auto"/>
        <w:rPr>
          <w:lang w:val="it-IT"/>
        </w:rPr>
      </w:pPr>
      <w:r w:rsidRPr="00311374">
        <w:rPr>
          <w:lang w:val="it-IT"/>
        </w:rPr>
        <w:t xml:space="preserve">- </w:t>
      </w:r>
      <w:r w:rsidRPr="00311374">
        <w:rPr>
          <w:rFonts w:eastAsia="Calibri"/>
          <w:lang w:eastAsia="ro-RO"/>
        </w:rPr>
        <w:t xml:space="preserve">Asociația Proiector - </w:t>
      </w:r>
      <w:r w:rsidRPr="00311374">
        <w:rPr>
          <w:lang w:val="it-IT"/>
        </w:rPr>
        <w:t>proiectul</w:t>
      </w:r>
      <w:r w:rsidRPr="00311374">
        <w:rPr>
          <w:rFonts w:eastAsia="Calibri"/>
          <w:lang w:val="it-IT" w:eastAsia="ro-RO"/>
        </w:rPr>
        <w:t xml:space="preserve"> </w:t>
      </w:r>
      <w:r w:rsidRPr="00311374">
        <w:rPr>
          <w:bCs/>
        </w:rPr>
        <w:t>"Istoria filmului european in GIF-uri"</w:t>
      </w:r>
    </w:p>
    <w:p w:rsidR="00A25447" w:rsidRPr="00311374" w:rsidRDefault="00A25447" w:rsidP="00A25447">
      <w:pPr>
        <w:spacing w:line="276" w:lineRule="auto"/>
        <w:rPr>
          <w:lang w:val="es-MX"/>
        </w:rPr>
      </w:pPr>
      <w:r w:rsidRPr="00311374">
        <w:rPr>
          <w:lang w:val="it-IT"/>
        </w:rPr>
        <w:t xml:space="preserve">- </w:t>
      </w:r>
      <w:r w:rsidRPr="00311374">
        <w:rPr>
          <w:lang w:val="es-MX"/>
        </w:rPr>
        <w:t>Asociația PRAIS –</w:t>
      </w:r>
      <w:r w:rsidRPr="00311374">
        <w:rPr>
          <w:lang w:val="it-IT"/>
        </w:rPr>
        <w:t xml:space="preserve"> proiectul</w:t>
      </w:r>
      <w:r w:rsidRPr="00311374">
        <w:rPr>
          <w:lang w:val="es-MX"/>
        </w:rPr>
        <w:t xml:space="preserve"> Suntem generația în mișcare</w:t>
      </w:r>
    </w:p>
    <w:p w:rsidR="00A25447" w:rsidRPr="00311374" w:rsidRDefault="00A25447" w:rsidP="00A25447">
      <w:pPr>
        <w:spacing w:line="276" w:lineRule="auto"/>
        <w:rPr>
          <w:lang w:val="es-MX"/>
        </w:rPr>
      </w:pPr>
      <w:r w:rsidRPr="00311374">
        <w:rPr>
          <w:lang w:val="es-MX"/>
        </w:rPr>
        <w:t>- Patrula de reciclare</w:t>
      </w:r>
    </w:p>
    <w:p w:rsidR="00A25447" w:rsidRPr="00311374" w:rsidRDefault="00A25447" w:rsidP="00A25447">
      <w:pPr>
        <w:spacing w:line="276" w:lineRule="auto"/>
        <w:rPr>
          <w:lang w:val="es-MX"/>
        </w:rPr>
      </w:pPr>
      <w:r w:rsidRPr="00311374">
        <w:rPr>
          <w:lang w:val="es-MX"/>
        </w:rPr>
        <w:t>- CCD</w:t>
      </w:r>
    </w:p>
    <w:p w:rsidR="00A25447" w:rsidRPr="00311374" w:rsidRDefault="00A25447" w:rsidP="00A25447">
      <w:pPr>
        <w:spacing w:line="276" w:lineRule="auto"/>
        <w:rPr>
          <w:lang w:val="es-MX"/>
        </w:rPr>
      </w:pPr>
      <w:r w:rsidRPr="00311374">
        <w:rPr>
          <w:lang w:val="es-MX"/>
        </w:rPr>
        <w:t xml:space="preserve">- Nivea, Campania </w:t>
      </w:r>
      <w:r w:rsidRPr="00311374">
        <w:rPr>
          <w:i/>
          <w:lang w:val="es-MX"/>
        </w:rPr>
        <w:t>#Like Yourself!</w:t>
      </w:r>
      <w:r w:rsidRPr="00311374">
        <w:rPr>
          <w:lang w:val="es-MX"/>
        </w:rPr>
        <w:t xml:space="preserve"> </w:t>
      </w:r>
    </w:p>
    <w:p w:rsidR="00A25447" w:rsidRPr="00311374" w:rsidRDefault="00A25447" w:rsidP="00A25447">
      <w:pPr>
        <w:spacing w:line="276" w:lineRule="auto"/>
        <w:rPr>
          <w:lang w:val="es-MX"/>
        </w:rPr>
      </w:pPr>
      <w:r w:rsidRPr="00311374">
        <w:rPr>
          <w:lang w:val="es-MX"/>
        </w:rPr>
        <w:t>- Junior Achievement</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sz w:val="24"/>
          <w:szCs w:val="24"/>
          <w:lang w:val="es-MX"/>
        </w:rPr>
        <w:t xml:space="preserve">- Colegiul Tehnic </w:t>
      </w:r>
      <w:r w:rsidRPr="00311374">
        <w:rPr>
          <w:rFonts w:ascii="Times New Roman" w:hAnsi="Times New Roman"/>
          <w:sz w:val="24"/>
          <w:szCs w:val="24"/>
        </w:rPr>
        <w:t xml:space="preserve">„Gh. Asachi” , proiectul </w:t>
      </w:r>
      <w:r w:rsidRPr="00311374">
        <w:rPr>
          <w:rFonts w:ascii="Times New Roman" w:hAnsi="Times New Roman"/>
          <w:sz w:val="24"/>
          <w:szCs w:val="24"/>
          <w:lang w:val="es-MX"/>
        </w:rPr>
        <w:t xml:space="preserve">CAERI </w:t>
      </w:r>
      <w:r w:rsidRPr="00311374">
        <w:rPr>
          <w:rFonts w:ascii="Times New Roman" w:hAnsi="Times New Roman"/>
          <w:sz w:val="24"/>
          <w:szCs w:val="24"/>
        </w:rPr>
        <w:t xml:space="preserve"> ”În prag de sărbători” </w:t>
      </w:r>
    </w:p>
    <w:p w:rsidR="00A25447" w:rsidRPr="00311374" w:rsidRDefault="00A25447" w:rsidP="00A25447">
      <w:pPr>
        <w:pStyle w:val="CVNormal"/>
        <w:spacing w:line="276" w:lineRule="auto"/>
        <w:jc w:val="both"/>
        <w:rPr>
          <w:rFonts w:ascii="Times New Roman" w:hAnsi="Times New Roman"/>
          <w:i/>
          <w:sz w:val="24"/>
          <w:szCs w:val="24"/>
          <w:lang w:val="es-MX"/>
        </w:rPr>
      </w:pPr>
      <w:r w:rsidRPr="00311374">
        <w:rPr>
          <w:rFonts w:ascii="Times New Roman" w:hAnsi="Times New Roman"/>
          <w:sz w:val="24"/>
          <w:szCs w:val="24"/>
          <w:lang w:val="es-MX"/>
        </w:rPr>
        <w:t xml:space="preserve">- Colegiul Tehnic </w:t>
      </w:r>
      <w:r w:rsidRPr="00311374">
        <w:rPr>
          <w:rFonts w:ascii="Times New Roman" w:hAnsi="Times New Roman"/>
          <w:sz w:val="24"/>
          <w:szCs w:val="24"/>
        </w:rPr>
        <w:t xml:space="preserve">„Dinicu Golescu”, </w:t>
      </w:r>
      <w:r w:rsidRPr="00311374">
        <w:rPr>
          <w:rFonts w:ascii="Times New Roman" w:hAnsi="Times New Roman"/>
          <w:sz w:val="24"/>
          <w:szCs w:val="24"/>
          <w:lang w:val="es-MX"/>
        </w:rPr>
        <w:t xml:space="preserve">Simpozionul Național </w:t>
      </w:r>
      <w:r w:rsidRPr="00311374">
        <w:rPr>
          <w:rFonts w:ascii="Times New Roman" w:hAnsi="Times New Roman"/>
          <w:i/>
          <w:sz w:val="24"/>
          <w:szCs w:val="24"/>
          <w:lang w:val="es-MX"/>
        </w:rPr>
        <w:t>La școală e mai bine decât pe stradă</w:t>
      </w:r>
    </w:p>
    <w:p w:rsidR="00A25447" w:rsidRPr="00311374" w:rsidRDefault="00A25447" w:rsidP="00A25447">
      <w:pPr>
        <w:pStyle w:val="CVNormal"/>
        <w:spacing w:line="276" w:lineRule="auto"/>
        <w:jc w:val="both"/>
        <w:rPr>
          <w:rFonts w:ascii="Times New Roman" w:hAnsi="Times New Roman"/>
          <w:i/>
          <w:sz w:val="24"/>
          <w:szCs w:val="24"/>
          <w:lang w:val="es-MX"/>
        </w:rPr>
      </w:pPr>
      <w:r w:rsidRPr="00311374">
        <w:rPr>
          <w:rFonts w:ascii="Times New Roman" w:hAnsi="Times New Roman"/>
          <w:i/>
          <w:sz w:val="24"/>
          <w:szCs w:val="24"/>
          <w:lang w:val="es-MX"/>
        </w:rPr>
        <w:t>- One World Romania – Festivalul de film documentar</w:t>
      </w:r>
    </w:p>
    <w:p w:rsidR="00A25447" w:rsidRPr="00311374" w:rsidRDefault="00A25447" w:rsidP="00A25447">
      <w:pPr>
        <w:pStyle w:val="CVNormal"/>
        <w:spacing w:line="276" w:lineRule="auto"/>
        <w:jc w:val="both"/>
        <w:rPr>
          <w:rFonts w:ascii="Times New Roman" w:hAnsi="Times New Roman"/>
          <w:sz w:val="24"/>
          <w:szCs w:val="24"/>
        </w:rPr>
      </w:pPr>
      <w:r w:rsidRPr="00311374">
        <w:rPr>
          <w:rFonts w:ascii="Times New Roman" w:hAnsi="Times New Roman"/>
          <w:i/>
          <w:sz w:val="24"/>
          <w:szCs w:val="24"/>
          <w:lang w:val="es-MX"/>
        </w:rPr>
        <w:t>- Asociația The Social Incubator</w:t>
      </w:r>
    </w:p>
    <w:p w:rsidR="00A25447" w:rsidRPr="00311374" w:rsidRDefault="00A25447" w:rsidP="00A25447">
      <w:r w:rsidRPr="00311374">
        <w:t xml:space="preserve">                                                                                                        </w:t>
      </w:r>
      <w:r>
        <w:t>Responsabil catedră</w:t>
      </w:r>
      <w:r w:rsidR="00793678">
        <w:t>,</w:t>
      </w:r>
      <w:r>
        <w:t xml:space="preserve"> Manta Mara Iuliana </w:t>
      </w:r>
    </w:p>
    <w:p w:rsidR="00A25447" w:rsidRPr="00396A86" w:rsidRDefault="00A25447" w:rsidP="00A25447">
      <w:pPr>
        <w:tabs>
          <w:tab w:val="left" w:pos="3460"/>
        </w:tabs>
        <w:spacing w:line="360" w:lineRule="auto"/>
        <w:contextualSpacing/>
        <w:jc w:val="both"/>
        <w:rPr>
          <w:rFonts w:ascii="Verdana" w:hAnsi="Verdana"/>
          <w:b/>
        </w:rPr>
      </w:pPr>
    </w:p>
    <w:p w:rsidR="00A25447" w:rsidRDefault="00A25447" w:rsidP="00831183">
      <w:pPr>
        <w:autoSpaceDE w:val="0"/>
        <w:spacing w:line="360" w:lineRule="auto"/>
        <w:jc w:val="center"/>
        <w:rPr>
          <w:color w:val="000000" w:themeColor="text1"/>
        </w:rPr>
      </w:pPr>
    </w:p>
    <w:p w:rsidR="00DC51D9" w:rsidRDefault="00DC51D9" w:rsidP="00831183">
      <w:pPr>
        <w:autoSpaceDE w:val="0"/>
        <w:spacing w:line="360" w:lineRule="auto"/>
        <w:jc w:val="center"/>
        <w:rPr>
          <w:color w:val="000000" w:themeColor="text1"/>
        </w:rPr>
      </w:pPr>
    </w:p>
    <w:p w:rsidR="00DC51D9" w:rsidRDefault="00DC51D9" w:rsidP="00831183">
      <w:pPr>
        <w:autoSpaceDE w:val="0"/>
        <w:spacing w:line="360" w:lineRule="auto"/>
        <w:jc w:val="center"/>
        <w:rPr>
          <w:color w:val="000000" w:themeColor="text1"/>
        </w:rPr>
      </w:pPr>
    </w:p>
    <w:p w:rsidR="00DC51D9" w:rsidRDefault="00DC51D9" w:rsidP="00831183">
      <w:pPr>
        <w:autoSpaceDE w:val="0"/>
        <w:spacing w:line="360" w:lineRule="auto"/>
        <w:jc w:val="center"/>
        <w:rPr>
          <w:color w:val="000000" w:themeColor="text1"/>
        </w:rPr>
      </w:pPr>
    </w:p>
    <w:p w:rsidR="00DC51D9" w:rsidRDefault="00DC51D9" w:rsidP="00831183">
      <w:pPr>
        <w:autoSpaceDE w:val="0"/>
        <w:spacing w:line="360" w:lineRule="auto"/>
        <w:jc w:val="center"/>
        <w:rPr>
          <w:color w:val="000000" w:themeColor="text1"/>
        </w:rPr>
      </w:pPr>
    </w:p>
    <w:p w:rsidR="00467020" w:rsidRDefault="00467020" w:rsidP="00DC51D9">
      <w:pPr>
        <w:jc w:val="center"/>
        <w:rPr>
          <w:rFonts w:ascii="Arial" w:hAnsi="Arial" w:cs="Arial"/>
          <w:color w:val="00B0F0"/>
          <w:sz w:val="28"/>
          <w:szCs w:val="28"/>
          <w:lang w:val="it-IT"/>
        </w:rPr>
      </w:pPr>
    </w:p>
    <w:p w:rsidR="00467020" w:rsidRDefault="00467020" w:rsidP="00DC51D9">
      <w:pPr>
        <w:jc w:val="center"/>
        <w:rPr>
          <w:rFonts w:ascii="Arial" w:hAnsi="Arial" w:cs="Arial"/>
          <w:color w:val="00B0F0"/>
          <w:sz w:val="28"/>
          <w:szCs w:val="28"/>
          <w:lang w:val="it-IT"/>
        </w:rPr>
      </w:pPr>
    </w:p>
    <w:p w:rsidR="00DC51D9" w:rsidRPr="00DC51D9" w:rsidRDefault="00DC51D9" w:rsidP="00DC51D9">
      <w:pPr>
        <w:jc w:val="center"/>
        <w:rPr>
          <w:rFonts w:ascii="Arial" w:hAnsi="Arial" w:cs="Arial"/>
          <w:color w:val="00B0F0"/>
          <w:sz w:val="28"/>
          <w:szCs w:val="28"/>
          <w:lang w:val="it-IT"/>
        </w:rPr>
      </w:pPr>
      <w:r w:rsidRPr="00DC51D9">
        <w:rPr>
          <w:rFonts w:ascii="Arial" w:hAnsi="Arial" w:cs="Arial"/>
          <w:color w:val="00B0F0"/>
          <w:sz w:val="28"/>
          <w:szCs w:val="28"/>
          <w:lang w:val="it-IT"/>
        </w:rPr>
        <w:lastRenderedPageBreak/>
        <w:t>Catedra de limba francez</w:t>
      </w:r>
      <w:r>
        <w:rPr>
          <w:rFonts w:ascii="Arial" w:hAnsi="Arial" w:cs="Arial"/>
          <w:color w:val="00B0F0"/>
          <w:sz w:val="28"/>
          <w:szCs w:val="28"/>
          <w:lang w:val="it-IT"/>
        </w:rPr>
        <w:t>ă</w:t>
      </w:r>
      <w:r w:rsidRPr="00DC51D9">
        <w:rPr>
          <w:rFonts w:ascii="Arial" w:hAnsi="Arial" w:cs="Arial"/>
          <w:color w:val="00B0F0"/>
          <w:sz w:val="28"/>
          <w:szCs w:val="28"/>
          <w:lang w:val="it-IT"/>
        </w:rPr>
        <w:t>-german</w:t>
      </w:r>
      <w:r>
        <w:rPr>
          <w:rFonts w:ascii="Arial" w:hAnsi="Arial" w:cs="Arial"/>
          <w:color w:val="00B0F0"/>
          <w:sz w:val="28"/>
          <w:szCs w:val="28"/>
          <w:lang w:val="it-IT"/>
        </w:rPr>
        <w:t>ă</w:t>
      </w:r>
    </w:p>
    <w:p w:rsidR="00DC51D9" w:rsidRDefault="00DC51D9" w:rsidP="00DC51D9">
      <w:pPr>
        <w:rPr>
          <w:rFonts w:ascii="Arial" w:hAnsi="Arial" w:cs="Arial"/>
          <w:lang w:val="it-IT"/>
        </w:rPr>
      </w:pPr>
    </w:p>
    <w:p w:rsidR="00DC51D9" w:rsidRDefault="00DC51D9" w:rsidP="00DC51D9">
      <w:pPr>
        <w:rPr>
          <w:rFonts w:ascii="Arial" w:hAnsi="Arial" w:cs="Arial"/>
          <w:lang w:val="it-IT"/>
        </w:rPr>
      </w:pPr>
      <w:r>
        <w:rPr>
          <w:rFonts w:ascii="Arial" w:hAnsi="Arial" w:cs="Arial"/>
          <w:lang w:val="it-IT"/>
        </w:rPr>
        <w:t>Profesori:</w:t>
      </w:r>
    </w:p>
    <w:p w:rsidR="00DC51D9" w:rsidRDefault="00DC51D9" w:rsidP="00DC51D9">
      <w:pPr>
        <w:rPr>
          <w:rFonts w:ascii="Arial" w:hAnsi="Arial" w:cs="Arial"/>
          <w:lang w:val="it-IT"/>
        </w:rPr>
      </w:pPr>
      <w:r>
        <w:rPr>
          <w:rFonts w:ascii="Arial" w:hAnsi="Arial" w:cs="Arial"/>
          <w:lang w:val="it-IT"/>
        </w:rPr>
        <w:t xml:space="preserve">1.Bustiuc Antoneta: </w:t>
      </w:r>
      <w:r>
        <w:rPr>
          <w:rFonts w:ascii="Arial" w:hAnsi="Arial" w:cs="Arial"/>
          <w:sz w:val="22"/>
          <w:szCs w:val="22"/>
          <w:lang w:val="es-MX"/>
        </w:rPr>
        <w:t>9D,P, 10A,B,E,P, 11P, 12A,C,D, 12Cs, 13As, 13Afr</w:t>
      </w:r>
    </w:p>
    <w:p w:rsidR="00DC51D9" w:rsidRDefault="00DC51D9" w:rsidP="00DC51D9">
      <w:pPr>
        <w:rPr>
          <w:rFonts w:ascii="Arial" w:hAnsi="Arial" w:cs="Arial"/>
          <w:lang w:val="it-IT"/>
        </w:rPr>
      </w:pPr>
      <w:r>
        <w:rPr>
          <w:rFonts w:ascii="Arial" w:hAnsi="Arial" w:cs="Arial"/>
          <w:lang w:val="it-IT"/>
        </w:rPr>
        <w:t xml:space="preserve">2.Louatron Cornelia: </w:t>
      </w:r>
      <w:r>
        <w:rPr>
          <w:rFonts w:ascii="Arial" w:hAnsi="Arial" w:cs="Arial"/>
          <w:sz w:val="22"/>
          <w:szCs w:val="22"/>
          <w:lang w:val="es-MX"/>
        </w:rPr>
        <w:t>9F, 11D,G, 12E, F, 11As, 11Bs, 12As, 9Afr, IBpl</w:t>
      </w:r>
    </w:p>
    <w:p w:rsidR="00DC51D9" w:rsidRDefault="00DC51D9" w:rsidP="00DC51D9">
      <w:pPr>
        <w:rPr>
          <w:rFonts w:ascii="Arial" w:hAnsi="Arial" w:cs="Arial"/>
          <w:sz w:val="22"/>
          <w:szCs w:val="22"/>
          <w:lang w:val="es-MX"/>
        </w:rPr>
      </w:pPr>
      <w:r>
        <w:rPr>
          <w:rFonts w:ascii="Arial" w:hAnsi="Arial" w:cs="Arial"/>
          <w:lang w:val="it-IT"/>
        </w:rPr>
        <w:t xml:space="preserve">3.Perieteanu Doinita </w:t>
      </w:r>
      <w:r w:rsidRPr="007E2BF9">
        <w:rPr>
          <w:rFonts w:ascii="Arial" w:hAnsi="Arial" w:cs="Arial"/>
          <w:sz w:val="22"/>
          <w:szCs w:val="22"/>
          <w:lang w:val="es-MX"/>
        </w:rPr>
        <w:t>:</w:t>
      </w:r>
      <w:r>
        <w:rPr>
          <w:rFonts w:ascii="Arial" w:hAnsi="Arial" w:cs="Arial"/>
          <w:sz w:val="22"/>
          <w:szCs w:val="22"/>
          <w:lang w:val="es-MX"/>
        </w:rPr>
        <w:t xml:space="preserve"> 9F,S, 10C,D,F,S, 11A,C,E, 12A</w:t>
      </w:r>
    </w:p>
    <w:p w:rsidR="00DC51D9" w:rsidRDefault="00DC51D9" w:rsidP="00DC51D9">
      <w:pPr>
        <w:rPr>
          <w:rFonts w:ascii="Arial" w:hAnsi="Arial" w:cs="Arial"/>
          <w:lang w:val="it-IT"/>
        </w:rPr>
      </w:pPr>
      <w:r>
        <w:rPr>
          <w:rFonts w:ascii="Arial" w:hAnsi="Arial" w:cs="Arial"/>
          <w:lang w:val="it-IT"/>
        </w:rPr>
        <w:t xml:space="preserve">4.Racof Mihaela: </w:t>
      </w:r>
      <w:r>
        <w:rPr>
          <w:rFonts w:ascii="Arial" w:hAnsi="Arial" w:cs="Arial"/>
          <w:sz w:val="22"/>
          <w:szCs w:val="22"/>
          <w:lang w:val="es-MX"/>
        </w:rPr>
        <w:t>9D,E, 10C,F,G, 11B,D, 11Afr</w:t>
      </w:r>
    </w:p>
    <w:p w:rsidR="00DC51D9" w:rsidRDefault="00DC51D9" w:rsidP="00DC51D9">
      <w:pPr>
        <w:rPr>
          <w:rFonts w:ascii="Arial" w:hAnsi="Arial" w:cs="Arial"/>
          <w:sz w:val="22"/>
          <w:szCs w:val="22"/>
          <w:lang w:val="es-MX"/>
        </w:rPr>
      </w:pPr>
      <w:r>
        <w:rPr>
          <w:rFonts w:ascii="Arial" w:hAnsi="Arial" w:cs="Arial"/>
          <w:lang w:val="it-IT"/>
        </w:rPr>
        <w:t xml:space="preserve">5.Stratila Andreea </w:t>
      </w:r>
      <w:r w:rsidRPr="007E2BF9">
        <w:rPr>
          <w:rFonts w:ascii="Arial" w:hAnsi="Arial" w:cs="Arial"/>
          <w:sz w:val="22"/>
          <w:szCs w:val="22"/>
          <w:lang w:val="es-MX"/>
        </w:rPr>
        <w:t>:</w:t>
      </w:r>
      <w:r>
        <w:rPr>
          <w:rFonts w:ascii="Arial" w:hAnsi="Arial" w:cs="Arial"/>
          <w:sz w:val="22"/>
          <w:szCs w:val="22"/>
          <w:lang w:val="es-MX"/>
        </w:rPr>
        <w:t xml:space="preserve"> 9A,B,C,G</w:t>
      </w:r>
    </w:p>
    <w:p w:rsidR="00DC51D9" w:rsidRPr="00CA533D" w:rsidRDefault="00DC51D9" w:rsidP="00DC51D9">
      <w:pPr>
        <w:rPr>
          <w:rFonts w:ascii="Arial" w:hAnsi="Arial" w:cs="Arial"/>
          <w:lang w:val="es-MX"/>
        </w:rPr>
      </w:pPr>
      <w:r>
        <w:rPr>
          <w:rFonts w:ascii="Arial" w:hAnsi="Arial" w:cs="Arial"/>
          <w:lang w:val="es-MX"/>
        </w:rPr>
        <w:t>6.Stoica Iulia (Germana): 9 P, 11D,F,S, 12S, 11Bs,12As,10Afr, Pl</w:t>
      </w:r>
    </w:p>
    <w:p w:rsidR="00DC51D9" w:rsidRPr="002D29E1" w:rsidRDefault="00DC51D9" w:rsidP="00DC51D9">
      <w:pPr>
        <w:rPr>
          <w:rFonts w:ascii="Arial" w:hAnsi="Arial" w:cs="Arial"/>
          <w:lang w:val="it-IT"/>
        </w:rPr>
      </w:pPr>
      <w:r>
        <w:rPr>
          <w:rFonts w:ascii="Arial" w:hAnsi="Arial" w:cs="Arial"/>
          <w:lang w:val="it-IT"/>
        </w:rPr>
        <w:t xml:space="preserve"> </w:t>
      </w:r>
    </w:p>
    <w:p w:rsidR="00DC51D9" w:rsidRPr="002D29E1" w:rsidRDefault="00DC51D9" w:rsidP="00DC51D9">
      <w:pPr>
        <w:ind w:left="157"/>
        <w:rPr>
          <w:rFonts w:ascii="Arial" w:hAnsi="Arial" w:cs="Arial"/>
          <w:lang w:val="it-IT"/>
        </w:rPr>
      </w:pPr>
      <w:r w:rsidRPr="002D29E1">
        <w:rPr>
          <w:rFonts w:ascii="Arial" w:hAnsi="Arial" w:cs="Arial"/>
          <w:lang w:val="it-IT"/>
        </w:rPr>
        <w:t>♣Predarea programei</w:t>
      </w:r>
      <w:r>
        <w:rPr>
          <w:rFonts w:ascii="Arial" w:hAnsi="Arial" w:cs="Arial"/>
          <w:lang w:val="it-IT"/>
        </w:rPr>
        <w:t xml:space="preserve"> </w:t>
      </w:r>
      <w:r w:rsidRPr="002D29E1">
        <w:rPr>
          <w:rFonts w:ascii="Arial" w:hAnsi="Arial" w:cs="Arial"/>
          <w:lang w:val="it-IT"/>
        </w:rPr>
        <w:t>scolare</w:t>
      </w:r>
      <w:r>
        <w:rPr>
          <w:rFonts w:ascii="Arial" w:hAnsi="Arial" w:cs="Arial"/>
          <w:lang w:val="it-IT"/>
        </w:rPr>
        <w:t xml:space="preserve"> de catre membrii catedrei</w:t>
      </w:r>
      <w:r w:rsidRPr="002D29E1">
        <w:rPr>
          <w:rFonts w:ascii="Arial" w:hAnsi="Arial" w:cs="Arial"/>
          <w:lang w:val="it-IT"/>
        </w:rPr>
        <w:t xml:space="preserve"> s-a realizat:</w:t>
      </w:r>
    </w:p>
    <w:p w:rsidR="00DC51D9" w:rsidRPr="002D29E1" w:rsidRDefault="00DC51D9" w:rsidP="00DC51D9">
      <w:pPr>
        <w:ind w:left="657"/>
        <w:rPr>
          <w:rFonts w:ascii="Arial" w:hAnsi="Arial" w:cs="Arial"/>
          <w:lang w:val="it-IT"/>
        </w:rPr>
      </w:pPr>
      <w:r>
        <w:rPr>
          <w:rFonts w:ascii="Arial" w:hAnsi="Arial" w:cs="Arial"/>
          <w:lang w:val="it-IT"/>
        </w:rPr>
        <w:t xml:space="preserve">X </w:t>
      </w:r>
      <w:r w:rsidRPr="002D29E1">
        <w:rPr>
          <w:rFonts w:ascii="Arial" w:hAnsi="Arial" w:cs="Arial"/>
          <w:lang w:val="it-IT"/>
        </w:rPr>
        <w:t xml:space="preserve"> Integral</w:t>
      </w:r>
    </w:p>
    <w:p w:rsidR="00DC51D9" w:rsidRPr="002D29E1" w:rsidRDefault="00DC51D9" w:rsidP="00DC51D9">
      <w:pPr>
        <w:ind w:left="657"/>
        <w:rPr>
          <w:rFonts w:ascii="Arial" w:hAnsi="Arial" w:cs="Arial"/>
          <w:lang w:val="it-IT"/>
        </w:rPr>
      </w:pPr>
      <w:r w:rsidRPr="002D29E1">
        <w:rPr>
          <w:rFonts w:ascii="Arial" w:hAnsi="Arial" w:cs="Arial"/>
          <w:lang w:val="it-IT"/>
        </w:rPr>
        <w:t>□ Partial</w:t>
      </w:r>
    </w:p>
    <w:p w:rsidR="00DC51D9" w:rsidRPr="002D29E1" w:rsidRDefault="00DC51D9" w:rsidP="00DC51D9">
      <w:pPr>
        <w:rPr>
          <w:rFonts w:ascii="Arial" w:hAnsi="Arial" w:cs="Arial"/>
          <w:lang w:val="it-IT"/>
        </w:rPr>
      </w:pPr>
      <w:r w:rsidRPr="002D29E1">
        <w:rPr>
          <w:rFonts w:ascii="Arial" w:hAnsi="Arial" w:cs="Arial"/>
          <w:lang w:val="it-IT"/>
        </w:rPr>
        <w:t xml:space="preserve">  ♣Mentionati profesorul, clasa si temele neparcurse. </w:t>
      </w:r>
    </w:p>
    <w:p w:rsidR="00DC51D9" w:rsidRPr="002D29E1" w:rsidRDefault="00DC51D9" w:rsidP="00DC51D9">
      <w:pPr>
        <w:ind w:firstLine="720"/>
        <w:rPr>
          <w:rFonts w:ascii="Arial" w:hAnsi="Arial" w:cs="Arial"/>
          <w:lang w:val="it-IT"/>
        </w:rPr>
      </w:pPr>
      <w:r>
        <w:rPr>
          <w:rFonts w:ascii="Arial" w:hAnsi="Arial" w:cs="Arial"/>
          <w:lang w:val="it-IT"/>
        </w:rPr>
        <w:t>Nu este cazul</w:t>
      </w:r>
    </w:p>
    <w:p w:rsidR="00DC51D9" w:rsidRPr="002D29E1" w:rsidRDefault="00DC51D9" w:rsidP="00DC51D9">
      <w:pPr>
        <w:rPr>
          <w:rFonts w:ascii="Arial" w:hAnsi="Arial" w:cs="Arial"/>
          <w:lang w:val="pt-BR"/>
        </w:rPr>
      </w:pPr>
      <w:r w:rsidRPr="002D29E1">
        <w:rPr>
          <w:rFonts w:ascii="Arial" w:hAnsi="Arial" w:cs="Arial"/>
          <w:lang w:val="it-IT"/>
        </w:rPr>
        <w:t xml:space="preserve">  </w:t>
      </w:r>
      <w:r w:rsidRPr="002D29E1">
        <w:rPr>
          <w:rFonts w:ascii="Arial" w:hAnsi="Arial" w:cs="Arial"/>
          <w:lang w:val="pt-BR"/>
        </w:rPr>
        <w:t xml:space="preserve">♣Parcurgerea materiei </w:t>
      </w:r>
      <w:r>
        <w:rPr>
          <w:rFonts w:ascii="Arial" w:hAnsi="Arial" w:cs="Arial"/>
          <w:lang w:val="it-IT"/>
        </w:rPr>
        <w:t>de catre membrii catedrei</w:t>
      </w:r>
      <w:r w:rsidRPr="002D29E1">
        <w:rPr>
          <w:rFonts w:ascii="Arial" w:hAnsi="Arial" w:cs="Arial"/>
          <w:lang w:val="it-IT"/>
        </w:rPr>
        <w:t xml:space="preserve"> </w:t>
      </w:r>
      <w:r w:rsidRPr="002D29E1">
        <w:rPr>
          <w:rFonts w:ascii="Arial" w:hAnsi="Arial" w:cs="Arial"/>
          <w:lang w:val="pt-BR"/>
        </w:rPr>
        <w:t>s-a realizat:</w:t>
      </w:r>
    </w:p>
    <w:p w:rsidR="00DC51D9" w:rsidRPr="002D29E1" w:rsidRDefault="00DC51D9" w:rsidP="00DC51D9">
      <w:pPr>
        <w:rPr>
          <w:rFonts w:ascii="Arial" w:hAnsi="Arial" w:cs="Arial"/>
          <w:lang w:val="it-IT"/>
        </w:rPr>
      </w:pPr>
      <w:r w:rsidRPr="002D29E1">
        <w:rPr>
          <w:rFonts w:ascii="Arial" w:hAnsi="Arial" w:cs="Arial"/>
          <w:lang w:val="pt-BR"/>
        </w:rPr>
        <w:t xml:space="preserve">          </w:t>
      </w:r>
      <w:r>
        <w:rPr>
          <w:rFonts w:ascii="Arial" w:hAnsi="Arial" w:cs="Arial"/>
          <w:lang w:val="it-IT"/>
        </w:rPr>
        <w:t>x</w:t>
      </w:r>
      <w:r w:rsidRPr="002D29E1">
        <w:rPr>
          <w:rFonts w:ascii="Arial" w:hAnsi="Arial" w:cs="Arial"/>
          <w:lang w:val="it-IT"/>
        </w:rPr>
        <w:t>Ritmic</w:t>
      </w:r>
    </w:p>
    <w:p w:rsidR="00DC51D9" w:rsidRPr="002D29E1" w:rsidRDefault="00DC51D9" w:rsidP="00DC51D9">
      <w:pPr>
        <w:rPr>
          <w:rFonts w:ascii="Arial" w:hAnsi="Arial" w:cs="Arial"/>
          <w:lang w:val="it-IT"/>
        </w:rPr>
      </w:pPr>
      <w:r w:rsidRPr="002D29E1">
        <w:rPr>
          <w:rFonts w:ascii="Arial" w:hAnsi="Arial" w:cs="Arial"/>
          <w:lang w:val="it-IT"/>
        </w:rPr>
        <w:t xml:space="preserve">          </w:t>
      </w:r>
      <w:r>
        <w:rPr>
          <w:rFonts w:ascii="Arial" w:hAnsi="Arial" w:cs="Arial"/>
          <w:lang w:val="it-IT"/>
        </w:rPr>
        <w:t>x</w:t>
      </w:r>
      <w:r w:rsidRPr="002D29E1">
        <w:rPr>
          <w:rFonts w:ascii="Arial" w:hAnsi="Arial" w:cs="Arial"/>
          <w:lang w:val="it-IT"/>
        </w:rPr>
        <w:t>Prin reorganizarea materiei.</w:t>
      </w:r>
    </w:p>
    <w:p w:rsidR="00DC51D9" w:rsidRPr="002D29E1" w:rsidRDefault="00DC51D9" w:rsidP="00DC51D9">
      <w:pPr>
        <w:rPr>
          <w:rFonts w:ascii="Arial" w:hAnsi="Arial" w:cs="Arial"/>
          <w:lang w:val="it-IT"/>
        </w:rPr>
      </w:pPr>
      <w:r w:rsidRPr="002D29E1">
        <w:rPr>
          <w:rFonts w:ascii="Arial" w:hAnsi="Arial" w:cs="Arial"/>
          <w:lang w:val="it-IT"/>
        </w:rPr>
        <w:t xml:space="preserve">  ♣Mentionati cauzele pentru care a fost necesara reorganizarea materiei</w:t>
      </w:r>
      <w:r>
        <w:rPr>
          <w:rFonts w:ascii="Arial" w:hAnsi="Arial" w:cs="Arial"/>
          <w:lang w:val="it-IT"/>
        </w:rPr>
        <w:t xml:space="preserve"> </w:t>
      </w:r>
      <w:r w:rsidRPr="002D29E1">
        <w:rPr>
          <w:rFonts w:ascii="Arial" w:hAnsi="Arial" w:cs="Arial"/>
          <w:lang w:val="it-IT"/>
        </w:rPr>
        <w:t>(nominalizati</w:t>
      </w:r>
      <w:r>
        <w:rPr>
          <w:rFonts w:ascii="Arial" w:hAnsi="Arial" w:cs="Arial"/>
          <w:lang w:val="it-IT"/>
        </w:rPr>
        <w:t xml:space="preserve"> cadrele didactice</w:t>
      </w:r>
      <w:r w:rsidRPr="002D29E1">
        <w:rPr>
          <w:rFonts w:ascii="Arial" w:hAnsi="Arial" w:cs="Arial"/>
          <w:lang w:val="it-IT"/>
        </w:rPr>
        <w:t>).</w:t>
      </w:r>
    </w:p>
    <w:p w:rsidR="00DC51D9" w:rsidRPr="002D29E1" w:rsidRDefault="00DC51D9" w:rsidP="00DC51D9">
      <w:pPr>
        <w:ind w:firstLine="720"/>
        <w:rPr>
          <w:rFonts w:ascii="Arial" w:hAnsi="Arial" w:cs="Arial"/>
          <w:lang w:val="it-IT"/>
        </w:rPr>
      </w:pPr>
      <w:r>
        <w:rPr>
          <w:rFonts w:ascii="Arial" w:hAnsi="Arial" w:cs="Arial"/>
          <w:lang w:val="it-IT"/>
        </w:rPr>
        <w:t>Nivel initial diferit de cel prevazut de programa</w:t>
      </w:r>
    </w:p>
    <w:p w:rsidR="00DC51D9" w:rsidRPr="002D29E1" w:rsidRDefault="00DC51D9" w:rsidP="00DC51D9">
      <w:pPr>
        <w:rPr>
          <w:rFonts w:ascii="Arial" w:hAnsi="Arial" w:cs="Arial"/>
          <w:lang w:val="it-IT"/>
        </w:rPr>
      </w:pPr>
      <w:r w:rsidRPr="002D29E1">
        <w:rPr>
          <w:rFonts w:ascii="Arial" w:hAnsi="Arial" w:cs="Arial"/>
          <w:lang w:val="it-IT"/>
        </w:rPr>
        <w:t xml:space="preserve">  ♣Evaluare</w:t>
      </w:r>
    </w:p>
    <w:p w:rsidR="00DC51D9" w:rsidRPr="002D29E1" w:rsidRDefault="00DC51D9" w:rsidP="00DC51D9">
      <w:pPr>
        <w:rPr>
          <w:rFonts w:ascii="Arial" w:hAnsi="Arial" w:cs="Arial"/>
          <w:lang w:val="it-IT"/>
        </w:rPr>
      </w:pPr>
      <w:r w:rsidRPr="002D29E1">
        <w:rPr>
          <w:rFonts w:ascii="Arial" w:hAnsi="Arial" w:cs="Arial"/>
          <w:lang w:val="it-IT"/>
        </w:rPr>
        <w:t xml:space="preserve">          Notarea elevilor s-a realizat:</w:t>
      </w:r>
    </w:p>
    <w:p w:rsidR="00DC51D9" w:rsidRPr="002D29E1" w:rsidRDefault="00DC51D9" w:rsidP="00DC51D9">
      <w:pPr>
        <w:rPr>
          <w:rFonts w:ascii="Arial" w:hAnsi="Arial" w:cs="Arial"/>
          <w:lang w:val="it-IT"/>
        </w:rPr>
      </w:pPr>
      <w:r w:rsidRPr="002D29E1">
        <w:rPr>
          <w:rFonts w:ascii="Arial" w:hAnsi="Arial" w:cs="Arial"/>
          <w:lang w:val="it-IT"/>
        </w:rPr>
        <w:t xml:space="preserve">           </w:t>
      </w:r>
      <w:r>
        <w:rPr>
          <w:rFonts w:ascii="Arial" w:hAnsi="Arial" w:cs="Arial"/>
          <w:lang w:val="it-IT"/>
        </w:rPr>
        <w:t xml:space="preserve">X </w:t>
      </w:r>
      <w:r w:rsidRPr="002D29E1">
        <w:rPr>
          <w:rFonts w:ascii="Arial" w:hAnsi="Arial" w:cs="Arial"/>
          <w:lang w:val="it-IT"/>
        </w:rPr>
        <w:t>Ritmic</w:t>
      </w:r>
    </w:p>
    <w:p w:rsidR="00DC51D9" w:rsidRPr="002D29E1" w:rsidRDefault="00DC51D9" w:rsidP="00DC51D9">
      <w:pPr>
        <w:rPr>
          <w:rFonts w:ascii="Arial" w:hAnsi="Arial" w:cs="Arial"/>
          <w:lang w:val="it-IT"/>
        </w:rPr>
      </w:pPr>
      <w:r w:rsidRPr="002D29E1">
        <w:rPr>
          <w:rFonts w:ascii="Arial" w:hAnsi="Arial" w:cs="Arial"/>
          <w:lang w:val="it-IT"/>
        </w:rPr>
        <w:t xml:space="preserve">           □ Aleator</w:t>
      </w:r>
    </w:p>
    <w:p w:rsidR="00DC51D9" w:rsidRPr="002D29E1" w:rsidRDefault="00DC51D9" w:rsidP="00DC51D9">
      <w:pPr>
        <w:rPr>
          <w:rFonts w:ascii="Arial" w:hAnsi="Arial" w:cs="Arial"/>
          <w:lang w:val="it-IT"/>
        </w:rPr>
      </w:pPr>
      <w:r w:rsidRPr="002D29E1">
        <w:rPr>
          <w:rFonts w:ascii="Arial" w:hAnsi="Arial" w:cs="Arial"/>
          <w:lang w:val="it-IT"/>
        </w:rPr>
        <w:t xml:space="preserve">  ♣ Enumerati cauzele ce au determinat  notarea aleator</w:t>
      </w:r>
      <w:r>
        <w:rPr>
          <w:rFonts w:ascii="Arial" w:hAnsi="Arial" w:cs="Arial"/>
          <w:lang w:val="it-IT"/>
        </w:rPr>
        <w:t>i</w:t>
      </w:r>
      <w:r w:rsidRPr="002D29E1">
        <w:rPr>
          <w:rFonts w:ascii="Arial" w:hAnsi="Arial" w:cs="Arial"/>
          <w:lang w:val="it-IT"/>
        </w:rPr>
        <w:t>e si actiunile intreprinse pentru  inlaturarea  acestora( daca au existat ).</w:t>
      </w:r>
    </w:p>
    <w:p w:rsidR="00DC51D9" w:rsidRPr="002D29E1" w:rsidRDefault="00DC51D9" w:rsidP="00DC51D9">
      <w:pPr>
        <w:ind w:firstLine="720"/>
        <w:rPr>
          <w:rFonts w:ascii="Arial" w:hAnsi="Arial" w:cs="Arial"/>
          <w:lang w:val="it-IT"/>
        </w:rPr>
      </w:pPr>
      <w:r>
        <w:rPr>
          <w:rFonts w:ascii="Arial" w:hAnsi="Arial" w:cs="Arial"/>
          <w:lang w:val="it-IT"/>
        </w:rPr>
        <w:t>Nu este cazul</w:t>
      </w:r>
    </w:p>
    <w:p w:rsidR="00DC51D9" w:rsidRDefault="00DC51D9" w:rsidP="00DC51D9">
      <w:pPr>
        <w:rPr>
          <w:rFonts w:ascii="Arial" w:hAnsi="Arial" w:cs="Arial"/>
          <w:lang w:val="it-IT"/>
        </w:rPr>
      </w:pPr>
      <w:r w:rsidRPr="002D29E1">
        <w:rPr>
          <w:rFonts w:ascii="Arial" w:hAnsi="Arial" w:cs="Arial"/>
          <w:lang w:val="it-IT"/>
        </w:rPr>
        <w:t xml:space="preserve"> </w:t>
      </w:r>
    </w:p>
    <w:p w:rsidR="00DC51D9" w:rsidRPr="002D29E1" w:rsidRDefault="00DC51D9" w:rsidP="00DC51D9">
      <w:pPr>
        <w:rPr>
          <w:rFonts w:ascii="Arial" w:hAnsi="Arial" w:cs="Arial"/>
          <w:lang w:val="it-IT"/>
        </w:rPr>
      </w:pPr>
      <w:r w:rsidRPr="002D29E1">
        <w:rPr>
          <w:rFonts w:ascii="Arial" w:hAnsi="Arial" w:cs="Arial"/>
          <w:lang w:val="it-IT"/>
        </w:rPr>
        <w:t xml:space="preserve"> ♣Precizati modalitati</w:t>
      </w:r>
      <w:r>
        <w:rPr>
          <w:rFonts w:ascii="Arial" w:hAnsi="Arial" w:cs="Arial"/>
          <w:lang w:val="it-IT"/>
        </w:rPr>
        <w:t>le</w:t>
      </w:r>
      <w:r w:rsidRPr="002D29E1">
        <w:rPr>
          <w:rFonts w:ascii="Arial" w:hAnsi="Arial" w:cs="Arial"/>
          <w:lang w:val="it-IT"/>
        </w:rPr>
        <w:t xml:space="preserve"> si intrumente</w:t>
      </w:r>
      <w:r>
        <w:rPr>
          <w:rFonts w:ascii="Arial" w:hAnsi="Arial" w:cs="Arial"/>
          <w:lang w:val="it-IT"/>
        </w:rPr>
        <w:t>le</w:t>
      </w:r>
      <w:r w:rsidRPr="002D29E1">
        <w:rPr>
          <w:rFonts w:ascii="Arial" w:hAnsi="Arial" w:cs="Arial"/>
          <w:lang w:val="it-IT"/>
        </w:rPr>
        <w:t xml:space="preserve"> de evaluare pe care le</w:t>
      </w:r>
      <w:r>
        <w:rPr>
          <w:rFonts w:ascii="Arial" w:hAnsi="Arial" w:cs="Arial"/>
          <w:lang w:val="it-IT"/>
        </w:rPr>
        <w:t>-au</w:t>
      </w:r>
      <w:r w:rsidRPr="002D29E1">
        <w:rPr>
          <w:rFonts w:ascii="Arial" w:hAnsi="Arial" w:cs="Arial"/>
          <w:lang w:val="it-IT"/>
        </w:rPr>
        <w:t xml:space="preserve"> folos</w:t>
      </w:r>
      <w:r>
        <w:rPr>
          <w:rFonts w:ascii="Arial" w:hAnsi="Arial" w:cs="Arial"/>
          <w:lang w:val="it-IT"/>
        </w:rPr>
        <w:t>it</w:t>
      </w:r>
      <w:r w:rsidRPr="002D29E1">
        <w:rPr>
          <w:rFonts w:ascii="Arial" w:hAnsi="Arial" w:cs="Arial"/>
          <w:lang w:val="it-IT"/>
        </w:rPr>
        <w:t xml:space="preserve"> membrii catedrei. </w:t>
      </w:r>
    </w:p>
    <w:p w:rsidR="00DC51D9" w:rsidRPr="006D71E5" w:rsidRDefault="00DC51D9" w:rsidP="00DC51D9">
      <w:pPr>
        <w:ind w:firstLine="720"/>
        <w:rPr>
          <w:rFonts w:ascii="Arial" w:hAnsi="Arial" w:cs="Arial"/>
          <w:lang w:val="it-IT"/>
        </w:rPr>
      </w:pPr>
      <w:r w:rsidRPr="006D71E5">
        <w:rPr>
          <w:rFonts w:ascii="Arial" w:hAnsi="Arial" w:cs="Arial"/>
          <w:lang w:val="it-IT"/>
        </w:rPr>
        <w:t>Evaluare orala: Joc de rol, dialog, intrebari-raspunsuri.</w:t>
      </w:r>
    </w:p>
    <w:p w:rsidR="00DC51D9" w:rsidRPr="006D71E5" w:rsidRDefault="00DC51D9" w:rsidP="00DC51D9">
      <w:pPr>
        <w:ind w:firstLine="720"/>
        <w:rPr>
          <w:rFonts w:ascii="Arial" w:hAnsi="Arial" w:cs="Arial"/>
          <w:lang w:val="it-IT"/>
        </w:rPr>
      </w:pPr>
      <w:r w:rsidRPr="006D71E5">
        <w:rPr>
          <w:rFonts w:ascii="Arial" w:hAnsi="Arial" w:cs="Arial"/>
          <w:lang w:val="it-IT"/>
        </w:rPr>
        <w:t>Evaluare scrisa: test predictiv, de progres, sumativ, tema pentru acasa, portofoliu, prezentare.</w:t>
      </w:r>
    </w:p>
    <w:p w:rsidR="00DC51D9" w:rsidRDefault="00DC51D9" w:rsidP="00DC51D9">
      <w:pPr>
        <w:rPr>
          <w:rFonts w:ascii="Arial" w:hAnsi="Arial" w:cs="Arial"/>
          <w:lang w:val="it-IT"/>
        </w:rPr>
      </w:pPr>
      <w:r w:rsidRPr="002D29E1">
        <w:rPr>
          <w:rFonts w:ascii="Arial" w:hAnsi="Arial" w:cs="Arial"/>
          <w:lang w:val="it-IT"/>
        </w:rPr>
        <w:t xml:space="preserve">  </w:t>
      </w:r>
    </w:p>
    <w:p w:rsidR="00DC51D9" w:rsidRPr="002D29E1" w:rsidRDefault="00DC51D9" w:rsidP="00DC51D9">
      <w:pPr>
        <w:rPr>
          <w:rFonts w:ascii="Arial" w:hAnsi="Arial" w:cs="Arial"/>
          <w:lang w:val="it-IT"/>
        </w:rPr>
      </w:pPr>
      <w:r w:rsidRPr="002D29E1">
        <w:rPr>
          <w:rFonts w:ascii="Arial" w:hAnsi="Arial" w:cs="Arial"/>
          <w:lang w:val="it-IT"/>
        </w:rPr>
        <w:lastRenderedPageBreak/>
        <w:t>♣Actiuni intreprinse in sprijinul elevilor cu ritm lent de invatare sau cu dificultati in dobindirea cunostintelor, deprinderilor si atitudinilor.</w:t>
      </w:r>
    </w:p>
    <w:p w:rsidR="00DC51D9" w:rsidRPr="006D71E5" w:rsidRDefault="00DC51D9" w:rsidP="00DC51D9">
      <w:pPr>
        <w:ind w:firstLine="720"/>
        <w:rPr>
          <w:rFonts w:ascii="Arial" w:hAnsi="Arial" w:cs="Arial"/>
          <w:lang w:val="it-IT"/>
        </w:rPr>
      </w:pPr>
      <w:r w:rsidRPr="006D71E5">
        <w:rPr>
          <w:rFonts w:ascii="Arial" w:hAnsi="Arial" w:cs="Arial"/>
          <w:lang w:val="it-IT"/>
        </w:rPr>
        <w:t>Reorganizarea materiei si realizarea unor fise de lucru adaptate nivelului.</w:t>
      </w:r>
    </w:p>
    <w:p w:rsidR="00DC51D9" w:rsidRDefault="00DC51D9" w:rsidP="00DC51D9">
      <w:pPr>
        <w:ind w:firstLine="720"/>
        <w:rPr>
          <w:rFonts w:ascii="Arial" w:hAnsi="Arial" w:cs="Arial"/>
          <w:lang w:val="it-IT"/>
        </w:rPr>
      </w:pPr>
      <w:r w:rsidRPr="006D71E5">
        <w:rPr>
          <w:rFonts w:ascii="Arial" w:hAnsi="Arial" w:cs="Arial"/>
          <w:lang w:val="it-IT"/>
        </w:rPr>
        <w:t>Reluarea anumitor parti din materie, indrumare si evaluare personalizata.</w:t>
      </w:r>
    </w:p>
    <w:p w:rsidR="00DC51D9" w:rsidRPr="009D77F2" w:rsidRDefault="00DC51D9" w:rsidP="00DC51D9">
      <w:pPr>
        <w:rPr>
          <w:rFonts w:ascii="Arial" w:hAnsi="Arial" w:cs="Arial"/>
          <w:lang w:val="it-IT"/>
        </w:rPr>
      </w:pPr>
      <w:r>
        <w:rPr>
          <w:rFonts w:ascii="Arial" w:hAnsi="Arial" w:cs="Arial"/>
          <w:lang w:val="it-IT"/>
        </w:rPr>
        <w:t xml:space="preserve">           T</w:t>
      </w:r>
      <w:r w:rsidRPr="009D77F2">
        <w:rPr>
          <w:rFonts w:ascii="Arial" w:hAnsi="Arial" w:cs="Arial"/>
          <w:lang w:val="it-IT"/>
        </w:rPr>
        <w:t>ratarea diferentiata a elevilor;</w:t>
      </w:r>
    </w:p>
    <w:p w:rsidR="00DC51D9" w:rsidRPr="009D77F2" w:rsidRDefault="00DC51D9" w:rsidP="00DC51D9">
      <w:pPr>
        <w:rPr>
          <w:rFonts w:ascii="Arial" w:hAnsi="Arial" w:cs="Arial"/>
          <w:lang w:val="it-IT"/>
        </w:rPr>
      </w:pPr>
      <w:r>
        <w:rPr>
          <w:rFonts w:ascii="Arial" w:hAnsi="Arial" w:cs="Arial"/>
          <w:lang w:val="it-IT"/>
        </w:rPr>
        <w:t xml:space="preserve">           R</w:t>
      </w:r>
      <w:r w:rsidRPr="009D77F2">
        <w:rPr>
          <w:rFonts w:ascii="Arial" w:hAnsi="Arial" w:cs="Arial"/>
          <w:lang w:val="it-IT"/>
        </w:rPr>
        <w:t>ealizarea testelor tinand cont de ritmul lent astfel incat rezolvarea itemilor care se adreseaza tuturor elevilor sa fie punctata cu maxim 7 (sapte) – pentru incurajarea elevilor cu aceste probleme;</w:t>
      </w:r>
    </w:p>
    <w:p w:rsidR="00DC51D9" w:rsidRPr="006D71E5" w:rsidRDefault="00DC51D9" w:rsidP="00DC51D9">
      <w:pPr>
        <w:ind w:firstLine="720"/>
        <w:rPr>
          <w:rFonts w:ascii="Arial" w:hAnsi="Arial" w:cs="Arial"/>
          <w:lang w:val="it-IT"/>
        </w:rPr>
      </w:pPr>
    </w:p>
    <w:p w:rsidR="00DC51D9" w:rsidRDefault="00DC51D9" w:rsidP="00DC51D9">
      <w:pPr>
        <w:rPr>
          <w:rFonts w:ascii="Arial" w:hAnsi="Arial" w:cs="Arial"/>
          <w:lang w:val="it-IT"/>
        </w:rPr>
      </w:pPr>
    </w:p>
    <w:p w:rsidR="00DC51D9" w:rsidRPr="002D29E1" w:rsidRDefault="00DC51D9" w:rsidP="00DC51D9">
      <w:pPr>
        <w:rPr>
          <w:rFonts w:ascii="Arial" w:hAnsi="Arial" w:cs="Arial"/>
          <w:lang w:val="it-IT"/>
        </w:rPr>
      </w:pPr>
      <w:r w:rsidRPr="002D29E1">
        <w:rPr>
          <w:rFonts w:ascii="Arial" w:hAnsi="Arial" w:cs="Arial"/>
          <w:lang w:val="it-IT"/>
        </w:rPr>
        <w:t>♣ Elevi cu situatia scolara neincheieta (numarul lor pe filiera, profil si nivel de clase).</w:t>
      </w:r>
    </w:p>
    <w:p w:rsidR="00DC51D9" w:rsidRPr="004A4D42" w:rsidRDefault="00DC51D9" w:rsidP="00DC51D9">
      <w:pPr>
        <w:rPr>
          <w:rFonts w:ascii="Arial" w:hAnsi="Arial" w:cs="Arial"/>
          <w:lang w:val="es-MX"/>
        </w:rPr>
      </w:pPr>
      <w:r>
        <w:rPr>
          <w:rFonts w:ascii="Arial" w:hAnsi="Arial" w:cs="Arial"/>
          <w:lang w:val="es-MX"/>
        </w:rPr>
        <w:t xml:space="preserve">         nu este cazul</w:t>
      </w:r>
    </w:p>
    <w:p w:rsidR="00DC51D9" w:rsidRDefault="00DC51D9" w:rsidP="00DC51D9">
      <w:pPr>
        <w:rPr>
          <w:rFonts w:ascii="Arial" w:hAnsi="Arial" w:cs="Arial"/>
          <w:lang w:val="it-IT"/>
        </w:rPr>
      </w:pPr>
      <w:r w:rsidRPr="002D29E1">
        <w:rPr>
          <w:rFonts w:ascii="Arial" w:hAnsi="Arial" w:cs="Arial"/>
          <w:lang w:val="it-IT"/>
        </w:rPr>
        <w:t>♣ Elevi corigenti (numarul lor pe filiera, profil si nivel de clase ).</w:t>
      </w:r>
    </w:p>
    <w:p w:rsidR="00DC51D9" w:rsidRPr="004A4D42" w:rsidRDefault="00DC51D9" w:rsidP="00DC51D9">
      <w:pPr>
        <w:rPr>
          <w:rFonts w:ascii="Arial" w:hAnsi="Arial" w:cs="Arial"/>
          <w:lang w:val="es-MX"/>
        </w:rPr>
      </w:pPr>
      <w:r>
        <w:rPr>
          <w:rFonts w:ascii="Arial" w:hAnsi="Arial" w:cs="Arial"/>
          <w:lang w:val="es-MX"/>
        </w:rPr>
        <w:t xml:space="preserve">         nu este cazul</w:t>
      </w:r>
    </w:p>
    <w:p w:rsidR="00DC51D9" w:rsidRDefault="00DC51D9" w:rsidP="00DC51D9">
      <w:pPr>
        <w:rPr>
          <w:rFonts w:ascii="Arial" w:hAnsi="Arial" w:cs="Arial"/>
          <w:lang w:val="it-IT"/>
        </w:rPr>
      </w:pPr>
    </w:p>
    <w:p w:rsidR="00DC51D9" w:rsidRPr="002D29E1" w:rsidRDefault="00DC51D9" w:rsidP="00DC51D9">
      <w:pPr>
        <w:rPr>
          <w:rFonts w:ascii="Arial" w:hAnsi="Arial" w:cs="Arial"/>
          <w:lang w:val="it-IT"/>
        </w:rPr>
      </w:pPr>
      <w:r w:rsidRPr="002D29E1">
        <w:rPr>
          <w:rFonts w:ascii="Arial" w:hAnsi="Arial" w:cs="Arial"/>
          <w:lang w:val="it-IT"/>
        </w:rPr>
        <w:t>♣Actiuni intreprinse in sprijinul elevilor capabili de performanta si rezultatele obtinute.</w:t>
      </w:r>
    </w:p>
    <w:p w:rsidR="00DC51D9" w:rsidRPr="006D71E5" w:rsidRDefault="00DC51D9" w:rsidP="00DC51D9">
      <w:pPr>
        <w:rPr>
          <w:rFonts w:ascii="Arial" w:hAnsi="Arial" w:cs="Arial"/>
          <w:lang w:val="it-IT"/>
        </w:rPr>
      </w:pPr>
      <w:r>
        <w:rPr>
          <w:rFonts w:ascii="Arial" w:hAnsi="Arial" w:cs="Arial"/>
          <w:lang w:val="it-IT"/>
        </w:rPr>
        <w:t xml:space="preserve">       </w:t>
      </w:r>
      <w:r w:rsidRPr="006D71E5">
        <w:rPr>
          <w:rFonts w:ascii="Arial" w:hAnsi="Arial" w:cs="Arial"/>
          <w:lang w:val="it-IT"/>
        </w:rPr>
        <w:t>Propuneri lecturi suplimentare – imbogatirea limbajului si culturii generale.</w:t>
      </w:r>
    </w:p>
    <w:p w:rsidR="00DC51D9" w:rsidRPr="006D71E5" w:rsidRDefault="00DC51D9" w:rsidP="00DC51D9">
      <w:pPr>
        <w:rPr>
          <w:rFonts w:ascii="Arial" w:hAnsi="Arial" w:cs="Arial"/>
          <w:lang w:val="it-IT"/>
        </w:rPr>
      </w:pPr>
      <w:r>
        <w:rPr>
          <w:rFonts w:ascii="Arial" w:hAnsi="Arial" w:cs="Arial"/>
          <w:lang w:val="it-IT"/>
        </w:rPr>
        <w:t xml:space="preserve">       </w:t>
      </w:r>
      <w:r w:rsidRPr="006D71E5">
        <w:rPr>
          <w:rFonts w:ascii="Arial" w:hAnsi="Arial" w:cs="Arial"/>
          <w:lang w:val="it-IT"/>
        </w:rPr>
        <w:t xml:space="preserve">Prezentarea unei bibliografii adecvate pentru studiu individual si la clasa. </w:t>
      </w:r>
    </w:p>
    <w:p w:rsidR="00DC51D9" w:rsidRDefault="00DC51D9" w:rsidP="00DC51D9">
      <w:pPr>
        <w:rPr>
          <w:rFonts w:ascii="Arial" w:hAnsi="Arial" w:cs="Arial"/>
          <w:sz w:val="22"/>
          <w:szCs w:val="22"/>
          <w:lang w:val="it-IT"/>
        </w:rPr>
      </w:pPr>
      <w:r>
        <w:rPr>
          <w:rFonts w:ascii="Arial" w:hAnsi="Arial" w:cs="Arial"/>
          <w:lang w:val="it-IT"/>
        </w:rPr>
        <w:t xml:space="preserve">       </w:t>
      </w:r>
      <w:r w:rsidRPr="006D71E5">
        <w:rPr>
          <w:rFonts w:ascii="Arial" w:hAnsi="Arial" w:cs="Arial"/>
          <w:lang w:val="it-IT"/>
        </w:rPr>
        <w:t>Teme diferentiate.</w:t>
      </w:r>
      <w:r w:rsidRPr="00113BC3">
        <w:rPr>
          <w:rFonts w:ascii="Arial" w:hAnsi="Arial" w:cs="Arial"/>
          <w:sz w:val="22"/>
          <w:szCs w:val="22"/>
          <w:lang w:val="it-IT"/>
        </w:rPr>
        <w:t xml:space="preserve"> </w:t>
      </w:r>
    </w:p>
    <w:p w:rsidR="00DC51D9" w:rsidRPr="009D77F2" w:rsidRDefault="00DC51D9" w:rsidP="00DC51D9">
      <w:pPr>
        <w:rPr>
          <w:rFonts w:ascii="Arial" w:hAnsi="Arial" w:cs="Arial"/>
          <w:lang w:val="es-MX"/>
        </w:rPr>
      </w:pPr>
      <w:r>
        <w:rPr>
          <w:rFonts w:ascii="Arial" w:hAnsi="Arial" w:cs="Arial"/>
          <w:sz w:val="22"/>
          <w:szCs w:val="22"/>
          <w:lang w:val="es-MX"/>
        </w:rPr>
        <w:t xml:space="preserve">       </w:t>
      </w:r>
      <w:r w:rsidRPr="009D77F2">
        <w:rPr>
          <w:rFonts w:ascii="Arial" w:hAnsi="Arial" w:cs="Arial"/>
          <w:lang w:val="es-MX"/>
        </w:rPr>
        <w:t>Aprofundarea materiei in vederea participarii la concursuri extrascolare si olimpiade.</w:t>
      </w:r>
    </w:p>
    <w:p w:rsidR="00DC51D9" w:rsidRPr="009D77F2" w:rsidRDefault="00DC51D9" w:rsidP="00DC51D9">
      <w:pPr>
        <w:rPr>
          <w:rFonts w:ascii="Arial" w:hAnsi="Arial" w:cs="Arial"/>
          <w:sz w:val="22"/>
          <w:szCs w:val="22"/>
          <w:lang w:val="es-MX"/>
        </w:rPr>
      </w:pPr>
    </w:p>
    <w:p w:rsidR="00DC51D9" w:rsidRDefault="00DC51D9" w:rsidP="00DC51D9">
      <w:pPr>
        <w:rPr>
          <w:rFonts w:ascii="Arial" w:hAnsi="Arial" w:cs="Arial"/>
          <w:lang w:val="it-IT"/>
        </w:rPr>
      </w:pPr>
      <w:r w:rsidRPr="002D29E1">
        <w:rPr>
          <w:rFonts w:ascii="Arial" w:hAnsi="Arial" w:cs="Arial"/>
          <w:lang w:val="it-IT"/>
        </w:rPr>
        <w:t>♣Actiuni intreprinse in sprijinul elevilor din anii terminali:</w:t>
      </w:r>
    </w:p>
    <w:p w:rsidR="00DC51D9" w:rsidRDefault="00DC51D9" w:rsidP="00DC51D9">
      <w:pPr>
        <w:rPr>
          <w:rFonts w:ascii="Arial" w:hAnsi="Arial" w:cs="Arial"/>
          <w:lang w:val="it-IT"/>
        </w:rPr>
      </w:pPr>
    </w:p>
    <w:p w:rsidR="00DC51D9" w:rsidRPr="009D77F2" w:rsidRDefault="00DC51D9" w:rsidP="00DC51D9">
      <w:pPr>
        <w:rPr>
          <w:rFonts w:ascii="Arial" w:hAnsi="Arial" w:cs="Arial"/>
          <w:lang w:val="it-IT"/>
        </w:rPr>
      </w:pPr>
      <w:r w:rsidRPr="009D77F2">
        <w:rPr>
          <w:rFonts w:ascii="Arial" w:hAnsi="Arial" w:cs="Arial"/>
          <w:lang w:val="it-IT"/>
        </w:rPr>
        <w:t>Prezentarea programelor de Bac pentru disciplinele Germana si Franceza</w:t>
      </w:r>
      <w:r>
        <w:rPr>
          <w:rFonts w:ascii="Arial" w:hAnsi="Arial" w:cs="Arial"/>
          <w:lang w:val="it-IT"/>
        </w:rPr>
        <w:t>;</w:t>
      </w:r>
    </w:p>
    <w:p w:rsidR="00DC51D9" w:rsidRDefault="00DC51D9" w:rsidP="00DC51D9">
      <w:pPr>
        <w:rPr>
          <w:rFonts w:ascii="Arial" w:hAnsi="Arial" w:cs="Arial"/>
          <w:lang w:val="it-IT"/>
        </w:rPr>
      </w:pPr>
      <w:r>
        <w:rPr>
          <w:rFonts w:ascii="Arial" w:hAnsi="Arial" w:cs="Arial"/>
          <w:lang w:val="it-IT"/>
        </w:rPr>
        <w:t>Rezolvarea la clasa a subiectelor de bacalaureat din anii anteriori.</w:t>
      </w:r>
    </w:p>
    <w:p w:rsidR="00DC51D9" w:rsidRPr="002D29E1" w:rsidRDefault="00DC51D9" w:rsidP="00DC51D9">
      <w:pPr>
        <w:rPr>
          <w:rFonts w:ascii="Arial" w:hAnsi="Arial" w:cs="Arial"/>
          <w:lang w:val="it-IT"/>
        </w:rPr>
      </w:pPr>
      <w:r>
        <w:rPr>
          <w:rFonts w:ascii="Arial" w:hAnsi="Arial" w:cs="Arial"/>
          <w:lang w:val="it-IT"/>
        </w:rPr>
        <w:t>Prezentarea unei bibliografii ajutatoare (exemple delf).</w:t>
      </w:r>
    </w:p>
    <w:p w:rsidR="00DC51D9" w:rsidRPr="002D29E1" w:rsidRDefault="00DC51D9" w:rsidP="00DC51D9">
      <w:pPr>
        <w:rPr>
          <w:rFonts w:ascii="Arial" w:hAnsi="Arial" w:cs="Arial"/>
          <w:lang w:val="it-IT"/>
        </w:rPr>
      </w:pPr>
    </w:p>
    <w:p w:rsidR="00DC51D9" w:rsidRPr="002D29E1" w:rsidRDefault="00DC51D9" w:rsidP="00DC51D9">
      <w:pPr>
        <w:rPr>
          <w:rFonts w:ascii="Arial" w:hAnsi="Arial" w:cs="Arial"/>
          <w:lang w:val="it-IT"/>
        </w:rPr>
      </w:pPr>
      <w:r w:rsidRPr="002D29E1">
        <w:rPr>
          <w:rFonts w:ascii="Arial" w:hAnsi="Arial" w:cs="Arial"/>
          <w:lang w:val="it-IT"/>
        </w:rPr>
        <w:t>♣ Mentionati modalitati de colaborare ale membrilor catedrei cu profesorii diriginti si cu familiile elevilor  problema.</w:t>
      </w:r>
    </w:p>
    <w:p w:rsidR="00DC51D9" w:rsidRPr="002D29E1" w:rsidRDefault="00DC51D9" w:rsidP="00DC51D9">
      <w:pPr>
        <w:rPr>
          <w:rFonts w:ascii="Arial" w:hAnsi="Arial" w:cs="Arial"/>
          <w:lang w:val="it-IT"/>
        </w:rPr>
      </w:pPr>
    </w:p>
    <w:p w:rsidR="00DC51D9" w:rsidRPr="006D71E5" w:rsidRDefault="00DC51D9" w:rsidP="00DC51D9">
      <w:pPr>
        <w:rPr>
          <w:rFonts w:ascii="Arial" w:hAnsi="Arial" w:cs="Arial"/>
          <w:lang w:val="it-IT"/>
        </w:rPr>
      </w:pPr>
      <w:r w:rsidRPr="006D71E5">
        <w:rPr>
          <w:rFonts w:ascii="Arial" w:hAnsi="Arial" w:cs="Arial"/>
          <w:lang w:val="it-IT"/>
        </w:rPr>
        <w:t>Prezenta la sedintele cu parintii</w:t>
      </w:r>
      <w:r>
        <w:rPr>
          <w:rFonts w:ascii="Arial" w:hAnsi="Arial" w:cs="Arial"/>
          <w:lang w:val="it-IT"/>
        </w:rPr>
        <w:t>.</w:t>
      </w:r>
    </w:p>
    <w:p w:rsidR="00DC51D9" w:rsidRPr="006D71E5" w:rsidRDefault="00DC51D9" w:rsidP="00DC51D9">
      <w:pPr>
        <w:rPr>
          <w:rFonts w:ascii="Arial" w:hAnsi="Arial" w:cs="Arial"/>
          <w:lang w:val="es-MX"/>
        </w:rPr>
      </w:pPr>
      <w:r w:rsidRPr="006D71E5">
        <w:rPr>
          <w:rFonts w:ascii="Arial" w:hAnsi="Arial" w:cs="Arial"/>
          <w:lang w:val="it-IT"/>
        </w:rPr>
        <w:t>Dialog cu dirigintii si parintii elevilor.</w:t>
      </w:r>
    </w:p>
    <w:p w:rsidR="00DC51D9" w:rsidRPr="00893BA8" w:rsidRDefault="00DC51D9" w:rsidP="00DC51D9">
      <w:pPr>
        <w:rPr>
          <w:rFonts w:ascii="Arial" w:hAnsi="Arial" w:cs="Arial"/>
          <w:lang w:val="es-MX"/>
        </w:rPr>
      </w:pPr>
      <w:r>
        <w:rPr>
          <w:rFonts w:ascii="Arial" w:hAnsi="Arial" w:cs="Arial"/>
          <w:lang w:val="es-MX"/>
        </w:rPr>
        <w:t>I</w:t>
      </w:r>
      <w:r w:rsidRPr="00893BA8">
        <w:rPr>
          <w:rFonts w:ascii="Arial" w:hAnsi="Arial" w:cs="Arial"/>
          <w:lang w:val="es-MX"/>
        </w:rPr>
        <w:t>nformare telefonica, electronica (e-mail).</w:t>
      </w:r>
    </w:p>
    <w:p w:rsidR="00DC51D9" w:rsidRDefault="00DC51D9" w:rsidP="00DC51D9">
      <w:pPr>
        <w:rPr>
          <w:rFonts w:ascii="Arial" w:hAnsi="Arial" w:cs="Arial"/>
          <w:lang w:val="es-MX"/>
        </w:rPr>
      </w:pPr>
    </w:p>
    <w:p w:rsidR="00DC51D9" w:rsidRPr="002D29E1" w:rsidRDefault="00DC51D9" w:rsidP="00DC51D9">
      <w:pPr>
        <w:rPr>
          <w:rFonts w:ascii="Arial" w:hAnsi="Arial" w:cs="Arial"/>
          <w:lang w:val="it-IT"/>
        </w:rPr>
      </w:pPr>
      <w:r w:rsidRPr="002D29E1">
        <w:rPr>
          <w:rFonts w:ascii="Arial" w:hAnsi="Arial" w:cs="Arial"/>
          <w:lang w:val="it-IT"/>
        </w:rPr>
        <w:lastRenderedPageBreak/>
        <w:t>♣ Actiuni intreprinse in vederea optimizarii relatiei professor- diriginte, professor-elev (daca a fost cazul).</w:t>
      </w:r>
    </w:p>
    <w:p w:rsidR="00DC51D9" w:rsidRPr="002D29E1" w:rsidRDefault="00DC51D9" w:rsidP="00DC51D9">
      <w:pPr>
        <w:rPr>
          <w:rFonts w:ascii="Arial" w:hAnsi="Arial" w:cs="Arial"/>
          <w:lang w:val="it-IT"/>
        </w:rPr>
      </w:pPr>
    </w:p>
    <w:p w:rsidR="00DC51D9" w:rsidRPr="006D71E5" w:rsidRDefault="00DC51D9" w:rsidP="00DC51D9">
      <w:pPr>
        <w:spacing w:line="276" w:lineRule="auto"/>
        <w:rPr>
          <w:rFonts w:ascii="Arial" w:hAnsi="Arial" w:cs="Arial"/>
          <w:lang w:val="it-IT"/>
        </w:rPr>
      </w:pPr>
      <w:r w:rsidRPr="006D71E5">
        <w:rPr>
          <w:rFonts w:ascii="Arial" w:hAnsi="Arial" w:cs="Arial"/>
          <w:lang w:val="it-IT"/>
        </w:rPr>
        <w:t>Discutii cu dirigintii despre progresul elevilor.</w:t>
      </w:r>
    </w:p>
    <w:p w:rsidR="00DC51D9" w:rsidRPr="006D71E5" w:rsidRDefault="00DC51D9" w:rsidP="00DC51D9">
      <w:pPr>
        <w:rPr>
          <w:rFonts w:ascii="Arial" w:hAnsi="Arial" w:cs="Arial"/>
          <w:lang w:val="it-IT"/>
        </w:rPr>
      </w:pPr>
      <w:r w:rsidRPr="006D71E5">
        <w:rPr>
          <w:rFonts w:ascii="Arial" w:hAnsi="Arial" w:cs="Arial"/>
          <w:lang w:val="it-IT"/>
        </w:rPr>
        <w:t>Intalniri formale / informale ale consiliului profesorilor</w:t>
      </w:r>
      <w:r>
        <w:rPr>
          <w:rFonts w:ascii="Arial" w:hAnsi="Arial" w:cs="Arial"/>
          <w:lang w:val="it-IT"/>
        </w:rPr>
        <w:t>.</w:t>
      </w:r>
    </w:p>
    <w:p w:rsidR="00DC51D9" w:rsidRPr="00893BA8" w:rsidRDefault="00DC51D9" w:rsidP="00DC51D9">
      <w:pPr>
        <w:rPr>
          <w:rFonts w:ascii="Arial" w:hAnsi="Arial" w:cs="Arial"/>
          <w:lang w:val="it-IT"/>
        </w:rPr>
      </w:pPr>
      <w:r>
        <w:rPr>
          <w:rFonts w:ascii="Arial" w:hAnsi="Arial" w:cs="Arial"/>
          <w:lang w:val="it-IT"/>
        </w:rPr>
        <w:t>A</w:t>
      </w:r>
      <w:r w:rsidRPr="00893BA8">
        <w:rPr>
          <w:rFonts w:ascii="Arial" w:hAnsi="Arial" w:cs="Arial"/>
          <w:lang w:val="it-IT"/>
        </w:rPr>
        <w:t>pelarea la psihologul colegiului, prezenta acestuia la orele de dirigentie</w:t>
      </w:r>
      <w:r>
        <w:rPr>
          <w:rFonts w:ascii="Arial" w:hAnsi="Arial" w:cs="Arial"/>
          <w:lang w:val="it-IT"/>
        </w:rPr>
        <w:t>.</w:t>
      </w:r>
    </w:p>
    <w:p w:rsidR="00DC51D9" w:rsidRDefault="00DC51D9" w:rsidP="00DC51D9">
      <w:pPr>
        <w:rPr>
          <w:rFonts w:ascii="Arial" w:hAnsi="Arial" w:cs="Arial"/>
          <w:lang w:val="it-IT"/>
        </w:rPr>
      </w:pPr>
    </w:p>
    <w:p w:rsidR="00DC51D9" w:rsidRPr="002D29E1" w:rsidRDefault="00DC51D9" w:rsidP="00DC51D9">
      <w:pPr>
        <w:rPr>
          <w:rFonts w:ascii="Arial" w:hAnsi="Arial" w:cs="Arial"/>
          <w:lang w:val="it-IT"/>
        </w:rPr>
      </w:pPr>
      <w:r w:rsidRPr="002D29E1">
        <w:rPr>
          <w:rFonts w:ascii="Arial" w:hAnsi="Arial" w:cs="Arial"/>
          <w:lang w:val="it-IT"/>
        </w:rPr>
        <w:t xml:space="preserve">♣Activitati metodice realizate in cadrul catedrei sau pentru asigurarea calitatii. Precizati </w:t>
      </w:r>
      <w:r>
        <w:rPr>
          <w:rFonts w:ascii="Arial" w:hAnsi="Arial" w:cs="Arial"/>
          <w:lang w:val="it-IT"/>
        </w:rPr>
        <w:t xml:space="preserve">titlul activităţii şi </w:t>
      </w:r>
      <w:r w:rsidRPr="002D29E1">
        <w:rPr>
          <w:rFonts w:ascii="Arial" w:hAnsi="Arial" w:cs="Arial"/>
          <w:lang w:val="it-IT"/>
        </w:rPr>
        <w:t>nominal membrii catedrei ce au participat pentru :</w:t>
      </w:r>
    </w:p>
    <w:p w:rsidR="00DC51D9" w:rsidRDefault="00DC51D9" w:rsidP="0086749B">
      <w:pPr>
        <w:numPr>
          <w:ilvl w:val="0"/>
          <w:numId w:val="54"/>
        </w:numPr>
        <w:suppressAutoHyphens w:val="0"/>
        <w:rPr>
          <w:rFonts w:ascii="Arial" w:hAnsi="Arial" w:cs="Arial"/>
          <w:lang w:val="it-IT"/>
        </w:rPr>
      </w:pPr>
      <w:r w:rsidRPr="002D29E1">
        <w:rPr>
          <w:rFonts w:ascii="Arial" w:hAnsi="Arial" w:cs="Arial"/>
          <w:lang w:val="it-IT"/>
        </w:rPr>
        <w:t xml:space="preserve">a se  instrui </w:t>
      </w:r>
    </w:p>
    <w:p w:rsidR="00DC51D9" w:rsidRPr="00303227" w:rsidRDefault="00DC51D9" w:rsidP="00DC51D9">
      <w:pPr>
        <w:ind w:left="1155"/>
        <w:rPr>
          <w:rFonts w:ascii="Arial" w:hAnsi="Arial" w:cs="Arial"/>
          <w:b/>
          <w:lang w:val="it-IT"/>
        </w:rPr>
      </w:pPr>
      <w:r w:rsidRPr="00193C5F">
        <w:rPr>
          <w:b/>
          <w:sz w:val="22"/>
          <w:szCs w:val="22"/>
          <w:lang w:val="it-IT"/>
        </w:rPr>
        <w:t>&gt;</w:t>
      </w:r>
      <w:r w:rsidRPr="00303227">
        <w:rPr>
          <w:rFonts w:ascii="Arial" w:hAnsi="Arial" w:cs="Arial"/>
          <w:b/>
          <w:lang w:val="it-IT"/>
        </w:rPr>
        <w:t xml:space="preserve">Stoica Iulia </w:t>
      </w:r>
    </w:p>
    <w:p w:rsidR="00DC51D9" w:rsidRPr="00303227" w:rsidRDefault="00DC51D9" w:rsidP="00DC51D9">
      <w:pPr>
        <w:ind w:left="1155"/>
        <w:rPr>
          <w:rFonts w:ascii="Arial" w:hAnsi="Arial" w:cs="Arial"/>
          <w:b/>
          <w:lang w:val="it-IT"/>
        </w:rPr>
      </w:pPr>
      <w:r w:rsidRPr="00303227">
        <w:rPr>
          <w:rFonts w:ascii="Arial" w:hAnsi="Arial" w:cs="Arial"/>
          <w:b/>
          <w:lang w:val="it-IT"/>
        </w:rPr>
        <w:t>&gt;Bustiuc Antoneta</w:t>
      </w:r>
    </w:p>
    <w:p w:rsidR="00DC51D9" w:rsidRPr="00303227" w:rsidRDefault="00DC51D9" w:rsidP="00DC51D9">
      <w:pPr>
        <w:ind w:left="1155"/>
        <w:rPr>
          <w:rFonts w:ascii="Arial" w:hAnsi="Arial" w:cs="Arial"/>
          <w:b/>
          <w:lang w:val="it-IT"/>
        </w:rPr>
      </w:pPr>
      <w:r w:rsidRPr="00303227">
        <w:rPr>
          <w:rFonts w:ascii="Arial" w:hAnsi="Arial" w:cs="Arial"/>
          <w:b/>
          <w:lang w:val="it-IT"/>
        </w:rPr>
        <w:t>&gt; Louatron Cornelia</w:t>
      </w:r>
    </w:p>
    <w:p w:rsidR="00DC51D9" w:rsidRPr="00303227" w:rsidRDefault="00DC51D9" w:rsidP="00DC51D9">
      <w:pPr>
        <w:ind w:left="1155"/>
        <w:rPr>
          <w:rFonts w:ascii="Arial" w:hAnsi="Arial" w:cs="Arial"/>
          <w:b/>
          <w:lang w:val="it-IT"/>
        </w:rPr>
      </w:pPr>
      <w:r w:rsidRPr="00303227">
        <w:rPr>
          <w:rFonts w:ascii="Arial" w:hAnsi="Arial" w:cs="Arial"/>
          <w:b/>
          <w:lang w:val="it-IT"/>
        </w:rPr>
        <w:t>&gt;Perieteanu Doinita</w:t>
      </w:r>
    </w:p>
    <w:p w:rsidR="00DC51D9" w:rsidRPr="00303227" w:rsidRDefault="00DC51D9" w:rsidP="00DC51D9">
      <w:pPr>
        <w:ind w:left="1155"/>
        <w:rPr>
          <w:rFonts w:ascii="Arial" w:hAnsi="Arial" w:cs="Arial"/>
          <w:b/>
          <w:lang w:val="it-IT"/>
        </w:rPr>
      </w:pPr>
      <w:r w:rsidRPr="00303227">
        <w:rPr>
          <w:rFonts w:ascii="Arial" w:hAnsi="Arial" w:cs="Arial"/>
          <w:b/>
          <w:lang w:val="it-IT"/>
        </w:rPr>
        <w:t>&gt;Racof Mihaela</w:t>
      </w:r>
    </w:p>
    <w:p w:rsidR="00DC51D9" w:rsidRPr="00303227" w:rsidRDefault="00DC51D9" w:rsidP="00DC51D9">
      <w:pPr>
        <w:ind w:left="1155"/>
        <w:rPr>
          <w:rFonts w:ascii="Arial" w:hAnsi="Arial" w:cs="Arial"/>
          <w:b/>
          <w:lang w:val="it-IT"/>
        </w:rPr>
      </w:pPr>
      <w:r w:rsidRPr="00303227">
        <w:rPr>
          <w:rFonts w:ascii="Arial" w:hAnsi="Arial" w:cs="Arial"/>
          <w:b/>
          <w:lang w:val="it-IT"/>
        </w:rPr>
        <w:t xml:space="preserve">&gt;Stratila Andreea   </w:t>
      </w:r>
    </w:p>
    <w:p w:rsidR="00DC51D9" w:rsidRDefault="00DC51D9" w:rsidP="00DC51D9">
      <w:pPr>
        <w:rPr>
          <w:rFonts w:ascii="Arial" w:hAnsi="Arial" w:cs="Arial"/>
          <w:lang w:val="es-MX"/>
        </w:rPr>
      </w:pPr>
      <w:r w:rsidRPr="00893BA8">
        <w:rPr>
          <w:rFonts w:ascii="Arial" w:hAnsi="Arial" w:cs="Arial"/>
          <w:lang w:val="es-MX"/>
        </w:rPr>
        <w:t>- participare la consfatuirile cadrelor didactice</w:t>
      </w:r>
      <w:r>
        <w:rPr>
          <w:rFonts w:ascii="Arial" w:hAnsi="Arial" w:cs="Arial"/>
          <w:lang w:val="es-MX"/>
        </w:rPr>
        <w:t xml:space="preserve"> si in cadrul catedrei</w:t>
      </w:r>
      <w:r w:rsidRPr="00893BA8">
        <w:rPr>
          <w:rFonts w:ascii="Arial" w:hAnsi="Arial" w:cs="Arial"/>
          <w:lang w:val="es-MX"/>
        </w:rPr>
        <w:t>;</w:t>
      </w:r>
    </w:p>
    <w:p w:rsidR="00DC51D9" w:rsidRPr="00303227" w:rsidRDefault="00DC51D9" w:rsidP="00DC51D9">
      <w:pPr>
        <w:rPr>
          <w:rFonts w:ascii="Arial" w:hAnsi="Arial" w:cs="Arial"/>
          <w:lang w:val="es-MX"/>
        </w:rPr>
      </w:pPr>
      <w:r>
        <w:rPr>
          <w:rFonts w:ascii="Arial" w:hAnsi="Arial" w:cs="Arial"/>
          <w:lang w:val="es-MX"/>
        </w:rPr>
        <w:t>- participare la activitatile sustinute de IFB</w:t>
      </w:r>
      <w:r w:rsidRPr="00303227">
        <w:rPr>
          <w:rFonts w:ascii="Arial" w:hAnsi="Arial" w:cs="Arial"/>
          <w:lang w:val="es-MX"/>
        </w:rPr>
        <w:t xml:space="preserve">, </w:t>
      </w:r>
      <w:r w:rsidRPr="00303227">
        <w:rPr>
          <w:rFonts w:ascii="Arial" w:hAnsi="Arial" w:cs="Arial"/>
          <w:lang w:val="fr-FR"/>
        </w:rPr>
        <w:t>Institutul Goethe, Liceul George Cosbuc, Liceul Caragiale</w:t>
      </w:r>
      <w:r w:rsidRPr="00303227">
        <w:rPr>
          <w:rFonts w:ascii="Arial" w:hAnsi="Arial" w:cs="Arial"/>
          <w:lang w:val="es-MX"/>
        </w:rPr>
        <w:t>;</w:t>
      </w:r>
    </w:p>
    <w:p w:rsidR="00DC51D9" w:rsidRPr="002D29E1" w:rsidRDefault="00DC51D9" w:rsidP="00DC51D9">
      <w:pPr>
        <w:rPr>
          <w:rFonts w:ascii="Arial" w:hAnsi="Arial" w:cs="Arial"/>
          <w:lang w:val="it-IT"/>
        </w:rPr>
      </w:pPr>
      <w:r>
        <w:rPr>
          <w:rFonts w:ascii="Arial" w:hAnsi="Arial" w:cs="Arial"/>
          <w:lang w:val="it-IT"/>
        </w:rPr>
        <w:t>- p</w:t>
      </w:r>
      <w:r w:rsidRPr="00A70206">
        <w:rPr>
          <w:rFonts w:ascii="Arial" w:hAnsi="Arial" w:cs="Arial"/>
          <w:lang w:val="it-IT"/>
        </w:rPr>
        <w:t>articipare la activitatile</w:t>
      </w:r>
      <w:r>
        <w:rPr>
          <w:rFonts w:ascii="Arial" w:hAnsi="Arial" w:cs="Arial"/>
          <w:lang w:val="it-IT"/>
        </w:rPr>
        <w:t xml:space="preserve"> de formare CREFECO</w:t>
      </w:r>
    </w:p>
    <w:p w:rsidR="00DC51D9" w:rsidRDefault="00DC51D9" w:rsidP="0086749B">
      <w:pPr>
        <w:numPr>
          <w:ilvl w:val="0"/>
          <w:numId w:val="54"/>
        </w:numPr>
        <w:suppressAutoHyphens w:val="0"/>
        <w:rPr>
          <w:rFonts w:ascii="Arial" w:hAnsi="Arial" w:cs="Arial"/>
          <w:lang w:val="it-IT"/>
        </w:rPr>
      </w:pPr>
      <w:r w:rsidRPr="002D29E1">
        <w:rPr>
          <w:rFonts w:ascii="Arial" w:hAnsi="Arial" w:cs="Arial"/>
          <w:lang w:val="it-IT"/>
        </w:rPr>
        <w:t>a prezenta experiente valoroase sau produse proprii.</w:t>
      </w:r>
    </w:p>
    <w:p w:rsidR="00DC51D9" w:rsidRPr="001A04DC" w:rsidRDefault="00DC51D9" w:rsidP="00DC51D9">
      <w:pPr>
        <w:rPr>
          <w:rFonts w:ascii="Arial" w:hAnsi="Arial" w:cs="Arial"/>
          <w:lang w:val="it-IT"/>
        </w:rPr>
      </w:pPr>
      <w:r w:rsidRPr="001A04DC">
        <w:rPr>
          <w:rFonts w:ascii="Arial" w:hAnsi="Arial" w:cs="Arial"/>
          <w:lang w:val="it-IT"/>
        </w:rPr>
        <w:t>- realizarea testelor initiale si a baremelor, precum si a subiectelor pentru olimpiada;</w:t>
      </w:r>
    </w:p>
    <w:p w:rsidR="00DC51D9" w:rsidRPr="00893BA8" w:rsidRDefault="00DC51D9" w:rsidP="00DC51D9">
      <w:pPr>
        <w:rPr>
          <w:rFonts w:ascii="Arial" w:hAnsi="Arial" w:cs="Arial"/>
          <w:lang w:val="es-MX"/>
        </w:rPr>
      </w:pPr>
      <w:r w:rsidRPr="00893BA8">
        <w:rPr>
          <w:rFonts w:ascii="Arial" w:hAnsi="Arial" w:cs="Arial"/>
          <w:lang w:val="es-MX"/>
        </w:rPr>
        <w:t>- elaborarea de analize SWOT;</w:t>
      </w:r>
    </w:p>
    <w:p w:rsidR="00DC51D9" w:rsidRPr="00893BA8" w:rsidRDefault="00DC51D9" w:rsidP="00DC51D9">
      <w:pPr>
        <w:rPr>
          <w:rFonts w:ascii="Arial" w:hAnsi="Arial" w:cs="Arial"/>
          <w:lang w:val="es-MX"/>
        </w:rPr>
      </w:pPr>
      <w:r>
        <w:rPr>
          <w:rFonts w:ascii="Arial" w:hAnsi="Arial" w:cs="Arial"/>
          <w:lang w:val="es-MX"/>
        </w:rPr>
        <w:t>-</w:t>
      </w:r>
      <w:r w:rsidRPr="00893BA8">
        <w:rPr>
          <w:rFonts w:ascii="Arial" w:hAnsi="Arial" w:cs="Arial"/>
          <w:lang w:val="es-MX"/>
        </w:rPr>
        <w:t xml:space="preserve"> stabilirea unui program de pregatire a elevilor in vederea participarii lor la concursurile scolare;</w:t>
      </w:r>
    </w:p>
    <w:p w:rsidR="00DC51D9" w:rsidRPr="00893BA8" w:rsidRDefault="00DC51D9" w:rsidP="00DC51D9">
      <w:pPr>
        <w:rPr>
          <w:rFonts w:ascii="Arial" w:hAnsi="Arial" w:cs="Arial"/>
          <w:lang w:val="it-IT"/>
        </w:rPr>
      </w:pPr>
      <w:r w:rsidRPr="00893BA8">
        <w:rPr>
          <w:rFonts w:ascii="Arial" w:hAnsi="Arial" w:cs="Arial"/>
          <w:lang w:val="it-IT"/>
        </w:rPr>
        <w:t xml:space="preserve">- analiza testelor initiale. </w:t>
      </w:r>
    </w:p>
    <w:p w:rsidR="00DC51D9" w:rsidRPr="001A04DC" w:rsidRDefault="00DC51D9" w:rsidP="00DC51D9">
      <w:pPr>
        <w:rPr>
          <w:rFonts w:ascii="Arial" w:hAnsi="Arial" w:cs="Arial"/>
          <w:lang w:val="it-IT"/>
        </w:rPr>
      </w:pPr>
      <w:r w:rsidRPr="001A04DC">
        <w:rPr>
          <w:rFonts w:ascii="Arial" w:hAnsi="Arial" w:cs="Arial"/>
          <w:lang w:val="it-IT"/>
        </w:rPr>
        <w:t>- organizarea olimpiadei de limba franceza, faza pe scoala;</w:t>
      </w:r>
    </w:p>
    <w:p w:rsidR="00DC51D9" w:rsidRPr="001A04DC" w:rsidRDefault="00DC51D9" w:rsidP="00DC51D9">
      <w:pPr>
        <w:rPr>
          <w:rFonts w:ascii="Arial" w:hAnsi="Arial" w:cs="Arial"/>
          <w:lang w:val="it-IT"/>
        </w:rPr>
      </w:pPr>
      <w:r w:rsidRPr="001A04DC">
        <w:rPr>
          <w:rFonts w:ascii="Arial" w:hAnsi="Arial" w:cs="Arial"/>
          <w:lang w:val="es-MX"/>
        </w:rPr>
        <w:t xml:space="preserve">- </w:t>
      </w:r>
      <w:r w:rsidRPr="001A04DC">
        <w:rPr>
          <w:rFonts w:ascii="Arial" w:hAnsi="Arial" w:cs="Arial"/>
          <w:lang w:val="it-IT"/>
        </w:rPr>
        <w:t>intocmirea planificarilor calendaristice in conformitate cu programele scolare in vigoare si predarea lor la termenul stabilit;</w:t>
      </w:r>
    </w:p>
    <w:p w:rsidR="00DC51D9" w:rsidRPr="001A04DC" w:rsidRDefault="00DC51D9" w:rsidP="00DC51D9">
      <w:pPr>
        <w:rPr>
          <w:rFonts w:ascii="Arial" w:hAnsi="Arial" w:cs="Arial"/>
          <w:lang w:val="it-IT"/>
        </w:rPr>
      </w:pPr>
      <w:r w:rsidRPr="001A04DC">
        <w:rPr>
          <w:rFonts w:ascii="Arial" w:hAnsi="Arial" w:cs="Arial"/>
          <w:lang w:val="it-IT"/>
        </w:rPr>
        <w:t>- stabilirea continuturilor ce urmeaza a fi predate in fiecare an de studiu pentru invatamantul seral si fara frecventa;</w:t>
      </w:r>
    </w:p>
    <w:p w:rsidR="00DC51D9" w:rsidRPr="00193C5F" w:rsidRDefault="00DC51D9" w:rsidP="00DC51D9">
      <w:pPr>
        <w:rPr>
          <w:b/>
          <w:sz w:val="22"/>
          <w:szCs w:val="22"/>
          <w:lang w:val="it-IT"/>
        </w:rPr>
      </w:pPr>
    </w:p>
    <w:p w:rsidR="00DC51D9" w:rsidRPr="002D29E1" w:rsidRDefault="00DC51D9" w:rsidP="00DC51D9">
      <w:pPr>
        <w:rPr>
          <w:rFonts w:ascii="Arial" w:hAnsi="Arial" w:cs="Arial"/>
          <w:lang w:val="it-IT"/>
        </w:rPr>
      </w:pPr>
      <w:r w:rsidRPr="002D29E1">
        <w:rPr>
          <w:rFonts w:ascii="Arial" w:hAnsi="Arial" w:cs="Arial"/>
          <w:lang w:val="it-IT"/>
        </w:rPr>
        <w:t>♣Activitati stiintifice si de perfectionare (nominal, precizati  dovezi</w:t>
      </w:r>
      <w:r>
        <w:rPr>
          <w:rFonts w:ascii="Arial" w:hAnsi="Arial" w:cs="Arial"/>
          <w:lang w:val="it-IT"/>
        </w:rPr>
        <w:t xml:space="preserve"> şi titlul activităţii</w:t>
      </w:r>
      <w:r w:rsidRPr="002D29E1">
        <w:rPr>
          <w:rFonts w:ascii="Arial" w:hAnsi="Arial" w:cs="Arial"/>
          <w:lang w:val="it-IT"/>
        </w:rPr>
        <w:t>)</w:t>
      </w:r>
    </w:p>
    <w:p w:rsidR="00DC51D9" w:rsidRPr="00B76B31" w:rsidRDefault="00DC51D9" w:rsidP="00DC51D9">
      <w:pPr>
        <w:rPr>
          <w:rFonts w:ascii="Arial" w:hAnsi="Arial" w:cs="Arial"/>
          <w:lang w:val="fr-FR"/>
        </w:rPr>
      </w:pPr>
      <w:r w:rsidRPr="00B76B31">
        <w:rPr>
          <w:rFonts w:ascii="Arial" w:hAnsi="Arial" w:cs="Arial"/>
          <w:lang w:val="fr-FR"/>
        </w:rPr>
        <w:t xml:space="preserve">♣Activitati extrascolare (nominal profesorii ce au realizat astfel de activitati şi </w:t>
      </w:r>
      <w:r>
        <w:rPr>
          <w:rFonts w:ascii="Arial" w:hAnsi="Arial" w:cs="Arial"/>
          <w:lang w:val="it-IT"/>
        </w:rPr>
        <w:t>titlul activităţii</w:t>
      </w:r>
      <w:r w:rsidRPr="00B76B31">
        <w:rPr>
          <w:rFonts w:ascii="Arial" w:hAnsi="Arial" w:cs="Arial"/>
          <w:lang w:val="fr-FR"/>
        </w:rPr>
        <w:t>:</w:t>
      </w:r>
    </w:p>
    <w:p w:rsidR="00DC51D9" w:rsidRDefault="00DC51D9" w:rsidP="00DC51D9">
      <w:pPr>
        <w:rPr>
          <w:rFonts w:ascii="Arial" w:hAnsi="Arial" w:cs="Arial"/>
        </w:rPr>
      </w:pPr>
    </w:p>
    <w:p w:rsidR="00DC51D9" w:rsidRPr="00B85665" w:rsidRDefault="00DC51D9" w:rsidP="00DC51D9">
      <w:pPr>
        <w:rPr>
          <w:rFonts w:ascii="Arial" w:hAnsi="Arial" w:cs="Arial"/>
          <w:b/>
        </w:rPr>
      </w:pPr>
      <w:r>
        <w:rPr>
          <w:rFonts w:ascii="Arial" w:hAnsi="Arial" w:cs="Arial"/>
        </w:rPr>
        <w:t>1</w:t>
      </w:r>
      <w:r w:rsidRPr="00B85665">
        <w:rPr>
          <w:rFonts w:ascii="Arial" w:hAnsi="Arial" w:cs="Arial"/>
          <w:b/>
        </w:rPr>
        <w:t>.BUSTIUC ANTONETA</w:t>
      </w:r>
    </w:p>
    <w:p w:rsidR="00DC51D9" w:rsidRPr="00A70206" w:rsidRDefault="00DC51D9" w:rsidP="00DC51D9">
      <w:pPr>
        <w:rPr>
          <w:rFonts w:ascii="Arial" w:hAnsi="Arial" w:cs="Arial"/>
          <w:lang w:val="it-IT"/>
        </w:rPr>
      </w:pPr>
      <w:r w:rsidRPr="00A70206">
        <w:rPr>
          <w:rFonts w:ascii="Arial" w:hAnsi="Arial" w:cs="Arial"/>
          <w:lang w:val="it-IT"/>
        </w:rPr>
        <w:t>♣ Activitati metodice realizate in cadrul catedrei</w:t>
      </w:r>
    </w:p>
    <w:p w:rsidR="00DC51D9" w:rsidRPr="00A70206" w:rsidRDefault="00DC51D9" w:rsidP="00DC51D9">
      <w:pPr>
        <w:rPr>
          <w:rFonts w:ascii="Arial" w:hAnsi="Arial" w:cs="Arial"/>
          <w:lang w:val="it-IT"/>
        </w:rPr>
      </w:pPr>
      <w:r w:rsidRPr="00A70206">
        <w:rPr>
          <w:rFonts w:ascii="Arial" w:hAnsi="Arial" w:cs="Arial"/>
          <w:lang w:val="it-IT"/>
        </w:rPr>
        <w:lastRenderedPageBreak/>
        <w:t xml:space="preserve"> a) Disemina</w:t>
      </w:r>
      <w:r>
        <w:rPr>
          <w:rFonts w:ascii="Arial" w:hAnsi="Arial" w:cs="Arial"/>
          <w:lang w:val="it-IT"/>
        </w:rPr>
        <w:t>re formare CREFECO (14 dec. 2017</w:t>
      </w:r>
      <w:r w:rsidRPr="00A70206">
        <w:rPr>
          <w:rFonts w:ascii="Arial" w:hAnsi="Arial" w:cs="Arial"/>
          <w:lang w:val="it-IT"/>
        </w:rPr>
        <w:t>, toti membrii catedrei)</w:t>
      </w:r>
    </w:p>
    <w:p w:rsidR="00DC51D9" w:rsidRPr="00A70206" w:rsidRDefault="00DC51D9" w:rsidP="00DC51D9">
      <w:pPr>
        <w:rPr>
          <w:rFonts w:ascii="Arial" w:hAnsi="Arial" w:cs="Arial"/>
          <w:lang w:val="it-IT"/>
        </w:rPr>
      </w:pPr>
      <w:r>
        <w:rPr>
          <w:rFonts w:ascii="Arial" w:hAnsi="Arial" w:cs="Arial"/>
          <w:lang w:val="it-IT"/>
        </w:rPr>
        <w:t xml:space="preserve">     </w:t>
      </w:r>
      <w:r w:rsidRPr="00A70206">
        <w:rPr>
          <w:rFonts w:ascii="Arial" w:hAnsi="Arial" w:cs="Arial"/>
          <w:lang w:val="it-IT"/>
        </w:rPr>
        <w:t>Participare la activitatile realizate in cadrul catedrei.</w:t>
      </w:r>
    </w:p>
    <w:p w:rsidR="00DC51D9" w:rsidRPr="00A70206" w:rsidRDefault="00DC51D9" w:rsidP="00DC51D9">
      <w:pPr>
        <w:rPr>
          <w:rFonts w:ascii="Arial" w:hAnsi="Arial" w:cs="Arial"/>
          <w:lang w:val="it-IT"/>
        </w:rPr>
      </w:pPr>
    </w:p>
    <w:p w:rsidR="00DC51D9" w:rsidRPr="00A70206" w:rsidRDefault="00DC51D9" w:rsidP="00DC51D9">
      <w:pPr>
        <w:rPr>
          <w:rFonts w:ascii="Arial" w:hAnsi="Arial" w:cs="Arial"/>
          <w:lang w:val="it-IT"/>
        </w:rPr>
      </w:pPr>
      <w:r w:rsidRPr="00A70206">
        <w:rPr>
          <w:rFonts w:ascii="Arial" w:hAnsi="Arial" w:cs="Arial"/>
          <w:lang w:val="it-IT"/>
        </w:rPr>
        <w:t>♣ Activitati stiintifice si de perfectionare</w:t>
      </w:r>
    </w:p>
    <w:p w:rsidR="00DC51D9" w:rsidRPr="00A70206" w:rsidRDefault="00DC51D9" w:rsidP="00DC51D9">
      <w:pPr>
        <w:rPr>
          <w:rFonts w:ascii="Arial" w:hAnsi="Arial" w:cs="Arial"/>
          <w:lang w:val="it-IT"/>
        </w:rPr>
      </w:pPr>
      <w:r w:rsidRPr="00A70206">
        <w:rPr>
          <w:rFonts w:ascii="Arial" w:hAnsi="Arial" w:cs="Arial"/>
          <w:lang w:val="it-IT"/>
        </w:rPr>
        <w:t xml:space="preserve">   Evaluarea competentelor elevilor; de la definirea obiectivelor la activitatile de remediere – Targu-Jiu, septembrie 2017</w:t>
      </w:r>
    </w:p>
    <w:p w:rsidR="00DC51D9" w:rsidRPr="00A70206" w:rsidRDefault="00DC51D9" w:rsidP="00DC51D9">
      <w:pPr>
        <w:rPr>
          <w:rFonts w:ascii="Arial" w:hAnsi="Arial" w:cs="Arial"/>
          <w:lang w:val="it-IT"/>
        </w:rPr>
      </w:pPr>
    </w:p>
    <w:p w:rsidR="00DC51D9" w:rsidRPr="00B85665" w:rsidRDefault="00DC51D9" w:rsidP="00DC51D9">
      <w:pPr>
        <w:rPr>
          <w:rFonts w:ascii="Arial" w:hAnsi="Arial" w:cs="Arial"/>
          <w:lang w:val="it-IT"/>
        </w:rPr>
      </w:pPr>
      <w:r w:rsidRPr="00B85665">
        <w:rPr>
          <w:rFonts w:ascii="Arial" w:hAnsi="Arial" w:cs="Arial"/>
          <w:lang w:val="it-IT"/>
        </w:rPr>
        <w:t>♣Activitati extrascolare:</w:t>
      </w:r>
    </w:p>
    <w:p w:rsidR="00DC51D9" w:rsidRPr="00B85665" w:rsidRDefault="00DC51D9" w:rsidP="00DC51D9">
      <w:pPr>
        <w:rPr>
          <w:rFonts w:ascii="Arial" w:hAnsi="Arial" w:cs="Arial"/>
          <w:lang w:val="fr-FR"/>
        </w:rPr>
      </w:pPr>
      <w:r w:rsidRPr="00B85665">
        <w:rPr>
          <w:rFonts w:ascii="Arial" w:hAnsi="Arial" w:cs="Arial"/>
          <w:lang w:val="it-IT"/>
        </w:rPr>
        <w:t>C</w:t>
      </w:r>
      <w:r w:rsidRPr="00B85665">
        <w:rPr>
          <w:rFonts w:ascii="Arial" w:hAnsi="Arial" w:cs="Arial"/>
          <w:lang w:val="fr-FR"/>
        </w:rPr>
        <w:t>omisia de organizare a Olimpiadei de limba franceza – faza pe municipiu</w:t>
      </w:r>
    </w:p>
    <w:p w:rsidR="00DC51D9" w:rsidRPr="00B85665" w:rsidRDefault="00DC51D9" w:rsidP="00DC51D9">
      <w:pPr>
        <w:rPr>
          <w:rFonts w:ascii="Arial" w:hAnsi="Arial" w:cs="Arial"/>
          <w:lang w:val="es-MX"/>
        </w:rPr>
      </w:pPr>
      <w:r w:rsidRPr="00B85665">
        <w:rPr>
          <w:rFonts w:ascii="Arial" w:hAnsi="Arial" w:cs="Arial"/>
          <w:lang w:val="es-MX"/>
        </w:rPr>
        <w:t>Olimpiada de lb. franceza, etapa pe scoala.</w:t>
      </w:r>
    </w:p>
    <w:p w:rsidR="00DC51D9" w:rsidRDefault="00DC51D9" w:rsidP="00DC51D9">
      <w:pPr>
        <w:rPr>
          <w:rFonts w:ascii="Arial" w:hAnsi="Arial" w:cs="Arial"/>
          <w:lang w:val="es-MX"/>
        </w:rPr>
      </w:pPr>
      <w:r>
        <w:rPr>
          <w:rFonts w:ascii="Arial" w:hAnsi="Arial" w:cs="Arial"/>
          <w:lang w:val="es-MX"/>
        </w:rPr>
        <w:t>Ziua Europeana a Limbilor S</w:t>
      </w:r>
      <w:r w:rsidRPr="00B85665">
        <w:rPr>
          <w:rFonts w:ascii="Arial" w:hAnsi="Arial" w:cs="Arial"/>
          <w:lang w:val="es-MX"/>
        </w:rPr>
        <w:t>traine.</w:t>
      </w:r>
    </w:p>
    <w:p w:rsidR="00DC51D9" w:rsidRPr="006A3054" w:rsidRDefault="00DC51D9" w:rsidP="00DC51D9">
      <w:pPr>
        <w:rPr>
          <w:rFonts w:ascii="Arial" w:hAnsi="Arial" w:cs="Arial"/>
          <w:lang w:val="it-IT"/>
        </w:rPr>
      </w:pPr>
      <w:r w:rsidRPr="006A3054">
        <w:rPr>
          <w:rFonts w:ascii="Arial" w:hAnsi="Arial" w:cs="Arial"/>
          <w:lang w:val="it-IT"/>
        </w:rPr>
        <w:t>Ziua Francofoniei</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Pr="00B85665" w:rsidRDefault="00DC51D9" w:rsidP="00DC51D9">
      <w:pPr>
        <w:rPr>
          <w:rFonts w:ascii="Arial" w:hAnsi="Arial" w:cs="Arial"/>
          <w:lang w:val="es-MX"/>
        </w:rPr>
      </w:pPr>
      <w:r w:rsidRPr="00B85665">
        <w:rPr>
          <w:rFonts w:ascii="Arial" w:hAnsi="Arial" w:cs="Arial"/>
          <w:lang w:val="es-MX"/>
        </w:rPr>
        <w:t>Activitati in cadrul programului Scoala Altfel:</w:t>
      </w:r>
    </w:p>
    <w:p w:rsidR="00DC51D9" w:rsidRPr="00B85665" w:rsidRDefault="00DC51D9" w:rsidP="0086749B">
      <w:pPr>
        <w:pStyle w:val="ListParagraph"/>
        <w:numPr>
          <w:ilvl w:val="0"/>
          <w:numId w:val="55"/>
        </w:numPr>
        <w:spacing w:after="0" w:line="240" w:lineRule="atLeast"/>
        <w:contextualSpacing/>
        <w:rPr>
          <w:rFonts w:ascii="Arial" w:hAnsi="Arial" w:cs="Arial"/>
          <w:i/>
          <w:sz w:val="24"/>
          <w:szCs w:val="24"/>
        </w:rPr>
      </w:pPr>
      <w:r w:rsidRPr="00B85665">
        <w:rPr>
          <w:rFonts w:ascii="Arial" w:hAnsi="Arial" w:cs="Arial"/>
          <w:i/>
          <w:sz w:val="24"/>
          <w:szCs w:val="24"/>
        </w:rPr>
        <w:t xml:space="preserve">La pas prin Bucuresti; </w:t>
      </w:r>
    </w:p>
    <w:p w:rsidR="00DC51D9" w:rsidRPr="00B85665" w:rsidRDefault="00DC51D9" w:rsidP="0086749B">
      <w:pPr>
        <w:pStyle w:val="ListParagraph"/>
        <w:numPr>
          <w:ilvl w:val="0"/>
          <w:numId w:val="55"/>
        </w:numPr>
        <w:spacing w:after="0" w:line="240" w:lineRule="atLeast"/>
        <w:contextualSpacing/>
        <w:rPr>
          <w:rFonts w:ascii="Arial" w:hAnsi="Arial" w:cs="Arial"/>
          <w:i/>
          <w:sz w:val="24"/>
          <w:szCs w:val="24"/>
        </w:rPr>
      </w:pPr>
      <w:r w:rsidRPr="00B85665">
        <w:rPr>
          <w:rFonts w:ascii="Arial" w:hAnsi="Arial" w:cs="Arial"/>
          <w:i/>
          <w:sz w:val="24"/>
          <w:szCs w:val="24"/>
        </w:rPr>
        <w:t>Masa rotunda-Tradiții de Sărbătoarea Pastelui</w:t>
      </w:r>
    </w:p>
    <w:p w:rsidR="00DC51D9" w:rsidRPr="00B85665" w:rsidRDefault="00DC51D9" w:rsidP="0086749B">
      <w:pPr>
        <w:pStyle w:val="ListParagraph"/>
        <w:numPr>
          <w:ilvl w:val="0"/>
          <w:numId w:val="55"/>
        </w:numPr>
        <w:spacing w:after="0" w:line="240" w:lineRule="atLeast"/>
        <w:contextualSpacing/>
        <w:rPr>
          <w:rFonts w:ascii="Arial" w:hAnsi="Arial" w:cs="Arial"/>
          <w:i/>
          <w:sz w:val="24"/>
          <w:szCs w:val="24"/>
        </w:rPr>
      </w:pPr>
      <w:r w:rsidRPr="00B85665">
        <w:rPr>
          <w:rFonts w:ascii="Arial" w:hAnsi="Arial" w:cs="Arial"/>
          <w:i/>
          <w:sz w:val="24"/>
          <w:szCs w:val="24"/>
        </w:rPr>
        <w:t>Proiectie film pt tineri – "MUSTANG", Regia Deniz Gamze Ergüven Paștelui</w:t>
      </w:r>
    </w:p>
    <w:p w:rsidR="00DC51D9" w:rsidRPr="00B85665" w:rsidRDefault="00DC51D9" w:rsidP="00DC51D9">
      <w:pPr>
        <w:spacing w:line="240" w:lineRule="atLeast"/>
        <w:contextualSpacing/>
        <w:rPr>
          <w:rFonts w:ascii="Arial" w:hAnsi="Arial" w:cs="Arial"/>
          <w:color w:val="FF0000"/>
          <w:lang w:val="fr-FR"/>
        </w:rPr>
      </w:pPr>
      <w:r w:rsidRPr="00B85665">
        <w:rPr>
          <w:rFonts w:ascii="Arial" w:hAnsi="Arial" w:cs="Arial"/>
          <w:lang w:val="fr-FR"/>
        </w:rPr>
        <w:t>Parteneriat cu Scoala Gimnaziala ” Sfanta Treime’’</w:t>
      </w:r>
    </w:p>
    <w:p w:rsidR="00DC51D9" w:rsidRPr="00B85665" w:rsidRDefault="00DC51D9" w:rsidP="00DC51D9">
      <w:pPr>
        <w:spacing w:line="240" w:lineRule="atLeast"/>
        <w:contextualSpacing/>
        <w:rPr>
          <w:rFonts w:ascii="Arial" w:hAnsi="Arial" w:cs="Arial"/>
          <w:lang w:val="fr-FR"/>
        </w:rPr>
      </w:pPr>
      <w:r w:rsidRPr="00B85665">
        <w:rPr>
          <w:rFonts w:ascii="Arial" w:hAnsi="Arial" w:cs="Arial"/>
          <w:lang w:val="fr-FR"/>
        </w:rPr>
        <w:t>Prezenta la Targul de Oferta Educationala</w:t>
      </w:r>
    </w:p>
    <w:p w:rsidR="00DC51D9" w:rsidRPr="00B85665" w:rsidRDefault="00DC51D9" w:rsidP="00DC51D9">
      <w:pPr>
        <w:rPr>
          <w:rFonts w:ascii="Arial" w:hAnsi="Arial" w:cs="Arial"/>
          <w:lang w:val="fr-FR"/>
        </w:rPr>
      </w:pPr>
    </w:p>
    <w:p w:rsidR="00DC51D9" w:rsidRPr="00A70206" w:rsidRDefault="00DC51D9" w:rsidP="00DC51D9">
      <w:pPr>
        <w:rPr>
          <w:rFonts w:ascii="Arial" w:hAnsi="Arial" w:cs="Arial"/>
          <w:lang w:val="it-IT"/>
        </w:rPr>
      </w:pPr>
    </w:p>
    <w:p w:rsidR="00DC51D9" w:rsidRPr="00B85665" w:rsidRDefault="00DC51D9" w:rsidP="00DC51D9">
      <w:pPr>
        <w:rPr>
          <w:rFonts w:ascii="Arial" w:hAnsi="Arial" w:cs="Arial"/>
          <w:b/>
        </w:rPr>
      </w:pPr>
      <w:r w:rsidRPr="00B85665">
        <w:rPr>
          <w:rFonts w:ascii="Arial" w:hAnsi="Arial" w:cs="Arial"/>
          <w:b/>
        </w:rPr>
        <w:t>2.LOUATRON CORNELIA</w:t>
      </w:r>
    </w:p>
    <w:p w:rsidR="00DC51D9" w:rsidRPr="00A70206" w:rsidRDefault="00DC51D9" w:rsidP="00DC51D9">
      <w:pPr>
        <w:rPr>
          <w:rFonts w:ascii="Arial" w:hAnsi="Arial" w:cs="Arial"/>
          <w:lang w:val="it-IT"/>
        </w:rPr>
      </w:pPr>
      <w:r w:rsidRPr="00A70206">
        <w:rPr>
          <w:rFonts w:ascii="Arial" w:hAnsi="Arial" w:cs="Arial"/>
          <w:lang w:val="it-IT"/>
        </w:rPr>
        <w:t>♣ Activitati metodice realizate in cadrul catedrei</w:t>
      </w:r>
    </w:p>
    <w:p w:rsidR="00DC51D9" w:rsidRPr="00A70206" w:rsidRDefault="00DC51D9" w:rsidP="0086749B">
      <w:pPr>
        <w:numPr>
          <w:ilvl w:val="0"/>
          <w:numId w:val="27"/>
        </w:numPr>
        <w:suppressAutoHyphens w:val="0"/>
        <w:rPr>
          <w:rFonts w:ascii="Arial" w:hAnsi="Arial" w:cs="Arial"/>
          <w:lang w:val="it-IT"/>
        </w:rPr>
      </w:pPr>
      <w:r w:rsidRPr="00A70206">
        <w:rPr>
          <w:rFonts w:ascii="Arial" w:hAnsi="Arial" w:cs="Arial"/>
          <w:lang w:val="it-IT"/>
        </w:rPr>
        <w:t>Participare la activitatile realizate in cadrul catedrei.</w:t>
      </w:r>
    </w:p>
    <w:p w:rsidR="00DC51D9" w:rsidRPr="00A70206" w:rsidRDefault="00DC51D9" w:rsidP="00DC51D9">
      <w:pPr>
        <w:ind w:left="720"/>
        <w:rPr>
          <w:rFonts w:ascii="Arial" w:hAnsi="Arial" w:cs="Arial"/>
          <w:lang w:val="it-IT"/>
        </w:rPr>
      </w:pPr>
      <w:r w:rsidRPr="00A70206">
        <w:rPr>
          <w:rFonts w:ascii="Arial" w:hAnsi="Arial" w:cs="Arial"/>
          <w:lang w:val="it-IT"/>
        </w:rPr>
        <w:t>Participare l</w:t>
      </w:r>
      <w:r>
        <w:rPr>
          <w:rFonts w:ascii="Arial" w:hAnsi="Arial" w:cs="Arial"/>
          <w:lang w:val="it-IT"/>
        </w:rPr>
        <w:t>a</w:t>
      </w:r>
      <w:r w:rsidRPr="00A70206">
        <w:rPr>
          <w:rFonts w:ascii="Arial" w:hAnsi="Arial" w:cs="Arial"/>
          <w:lang w:val="it-IT"/>
        </w:rPr>
        <w:t xml:space="preserve"> activitatea de diseminare CREFECO sustinuta de d-na prof Bu</w:t>
      </w:r>
      <w:r>
        <w:rPr>
          <w:rFonts w:ascii="Arial" w:hAnsi="Arial" w:cs="Arial"/>
          <w:lang w:val="it-IT"/>
        </w:rPr>
        <w:t>s</w:t>
      </w:r>
      <w:r w:rsidRPr="00A70206">
        <w:rPr>
          <w:rFonts w:ascii="Arial" w:hAnsi="Arial" w:cs="Arial"/>
          <w:lang w:val="it-IT"/>
        </w:rPr>
        <w:t>tiuc Antoneta</w:t>
      </w:r>
      <w:r>
        <w:rPr>
          <w:rFonts w:ascii="Arial" w:hAnsi="Arial" w:cs="Arial"/>
          <w:lang w:val="it-IT"/>
        </w:rPr>
        <w:t xml:space="preserve"> (14 dec. 2017)</w:t>
      </w:r>
    </w:p>
    <w:p w:rsidR="00DC51D9" w:rsidRPr="00A70206" w:rsidRDefault="00DC51D9" w:rsidP="00DC51D9">
      <w:pPr>
        <w:rPr>
          <w:rFonts w:ascii="Arial" w:hAnsi="Arial" w:cs="Arial"/>
          <w:lang w:val="es-MX"/>
        </w:rPr>
      </w:pPr>
      <w:r w:rsidRPr="00A70206">
        <w:rPr>
          <w:rFonts w:ascii="Arial" w:hAnsi="Arial" w:cs="Arial"/>
          <w:lang w:val="it-IT"/>
        </w:rPr>
        <w:t xml:space="preserve">    </w:t>
      </w:r>
      <w:r w:rsidRPr="00A70206">
        <w:rPr>
          <w:rFonts w:ascii="Arial" w:hAnsi="Arial" w:cs="Arial"/>
          <w:lang w:val="es-MX"/>
        </w:rPr>
        <w:t xml:space="preserve"> b) cu materiale realizate personal</w:t>
      </w:r>
    </w:p>
    <w:p w:rsidR="00DC51D9" w:rsidRDefault="00DC51D9" w:rsidP="00DC51D9">
      <w:pPr>
        <w:spacing w:line="276" w:lineRule="auto"/>
        <w:rPr>
          <w:rFonts w:ascii="Arial" w:hAnsi="Arial" w:cs="Arial"/>
          <w:lang w:val="es-MX"/>
        </w:rPr>
      </w:pPr>
      <w:r w:rsidRPr="00A70206">
        <w:rPr>
          <w:rFonts w:ascii="Arial" w:hAnsi="Arial" w:cs="Arial"/>
          <w:lang w:val="es-MX"/>
        </w:rPr>
        <w:t>Elaborarea documentelor portofoliului individual</w:t>
      </w:r>
    </w:p>
    <w:p w:rsidR="00DC51D9" w:rsidRDefault="00DC51D9" w:rsidP="00DC51D9">
      <w:pPr>
        <w:spacing w:line="276" w:lineRule="auto"/>
        <w:rPr>
          <w:rFonts w:ascii="Arial" w:hAnsi="Arial" w:cs="Arial"/>
          <w:lang w:val="es-MX"/>
        </w:rPr>
      </w:pPr>
      <w:r>
        <w:rPr>
          <w:rFonts w:ascii="Arial" w:hAnsi="Arial" w:cs="Arial"/>
          <w:lang w:val="es-MX"/>
        </w:rPr>
        <w:t>Articole publicate in cadrul conferintelor/ simpozioanelor de specialitate.</w:t>
      </w:r>
      <w:r w:rsidRPr="00A70206">
        <w:rPr>
          <w:rFonts w:ascii="Arial" w:hAnsi="Arial" w:cs="Arial"/>
          <w:lang w:val="es-MX"/>
        </w:rPr>
        <w:t xml:space="preserve"> </w:t>
      </w:r>
    </w:p>
    <w:p w:rsidR="00DC51D9" w:rsidRPr="00A70206" w:rsidRDefault="00DC51D9" w:rsidP="00DC51D9">
      <w:pPr>
        <w:spacing w:line="276" w:lineRule="auto"/>
        <w:rPr>
          <w:rFonts w:ascii="Arial" w:hAnsi="Arial" w:cs="Arial"/>
          <w:lang w:val="es-MX"/>
        </w:rPr>
      </w:pPr>
    </w:p>
    <w:p w:rsidR="00DC51D9" w:rsidRPr="00A70206" w:rsidRDefault="00DC51D9" w:rsidP="00DC51D9">
      <w:pPr>
        <w:rPr>
          <w:rFonts w:ascii="Arial" w:hAnsi="Arial" w:cs="Arial"/>
          <w:lang w:val="it-IT"/>
        </w:rPr>
      </w:pPr>
      <w:r w:rsidRPr="00A70206">
        <w:rPr>
          <w:rFonts w:ascii="Arial" w:hAnsi="Arial" w:cs="Arial"/>
          <w:lang w:val="it-IT"/>
        </w:rPr>
        <w:t xml:space="preserve"> ♣Activitati stiintifice si de perfectionare </w:t>
      </w:r>
    </w:p>
    <w:p w:rsidR="00DC51D9" w:rsidRPr="00A70206" w:rsidRDefault="00DC51D9" w:rsidP="00DC51D9">
      <w:pPr>
        <w:rPr>
          <w:rFonts w:ascii="Arial" w:hAnsi="Arial" w:cs="Arial"/>
          <w:lang w:val="it-IT"/>
        </w:rPr>
      </w:pPr>
      <w:r w:rsidRPr="00A70206">
        <w:rPr>
          <w:rFonts w:ascii="Arial" w:hAnsi="Arial" w:cs="Arial"/>
          <w:lang w:val="it-IT"/>
        </w:rPr>
        <w:t>Evaluation des compétences des apprenants- de la définition des objectifs aux activi</w:t>
      </w:r>
      <w:r>
        <w:rPr>
          <w:rFonts w:ascii="Arial" w:hAnsi="Arial" w:cs="Arial"/>
          <w:lang w:val="it-IT"/>
        </w:rPr>
        <w:t>tés de remédiation- 14 dec. 2017</w:t>
      </w:r>
    </w:p>
    <w:p w:rsidR="00DC51D9" w:rsidRPr="00A70206" w:rsidRDefault="00DC51D9" w:rsidP="00DC51D9">
      <w:pPr>
        <w:rPr>
          <w:rFonts w:ascii="Arial" w:hAnsi="Arial" w:cs="Arial"/>
          <w:lang w:val="it-IT"/>
        </w:rPr>
      </w:pPr>
      <w:r w:rsidRPr="00A70206">
        <w:rPr>
          <w:rFonts w:ascii="Arial" w:hAnsi="Arial" w:cs="Arial"/>
          <w:lang w:val="it-IT"/>
        </w:rPr>
        <w:t>Les Jeudididactiques- Le projet d`établissement.-9 nov.2017</w:t>
      </w:r>
    </w:p>
    <w:p w:rsidR="00DC51D9" w:rsidRDefault="00DC51D9" w:rsidP="00DC51D9">
      <w:pPr>
        <w:rPr>
          <w:rFonts w:ascii="Arial" w:hAnsi="Arial" w:cs="Arial"/>
          <w:lang w:val="it-IT"/>
        </w:rPr>
      </w:pPr>
      <w:r w:rsidRPr="00A70206">
        <w:rPr>
          <w:rFonts w:ascii="Arial" w:hAnsi="Arial" w:cs="Arial"/>
          <w:lang w:val="it-IT"/>
        </w:rPr>
        <w:t>Les jeux en classe de FLE (IFB)- 12.oct. 2017</w:t>
      </w:r>
    </w:p>
    <w:p w:rsidR="00DC51D9" w:rsidRPr="00664838" w:rsidRDefault="00DC51D9" w:rsidP="00DC51D9">
      <w:pPr>
        <w:spacing w:line="240" w:lineRule="atLeast"/>
        <w:contextualSpacing/>
        <w:rPr>
          <w:rFonts w:ascii="Arial" w:hAnsi="Arial" w:cs="Arial"/>
          <w:lang w:val="it-IT"/>
        </w:rPr>
      </w:pPr>
      <w:r w:rsidRPr="00613DE7">
        <w:rPr>
          <w:rFonts w:ascii="Arial" w:hAnsi="Arial" w:cs="Arial"/>
          <w:lang w:val="it-IT"/>
        </w:rPr>
        <w:lastRenderedPageBreak/>
        <w:t>Participarea la simpozioane/conferinte</w:t>
      </w:r>
      <w:r>
        <w:rPr>
          <w:rFonts w:ascii="Arial" w:hAnsi="Arial" w:cs="Arial"/>
          <w:lang w:val="it-IT"/>
        </w:rPr>
        <w:t xml:space="preserve">: </w:t>
      </w:r>
      <w:r w:rsidRPr="00664838">
        <w:rPr>
          <w:rFonts w:ascii="Arial" w:hAnsi="Arial" w:cs="Arial"/>
          <w:lang w:val="it-IT"/>
        </w:rPr>
        <w:t xml:space="preserve">București - Conferinţa Naţională - Dezvoltarea profesională a cadrelor  didactice. Învăţământul între realitate şi provocări </w:t>
      </w:r>
    </w:p>
    <w:p w:rsidR="00DC51D9" w:rsidRPr="00A70206" w:rsidRDefault="00DC51D9" w:rsidP="00DC51D9">
      <w:pPr>
        <w:rPr>
          <w:rFonts w:ascii="Arial" w:hAnsi="Arial" w:cs="Arial"/>
          <w:lang w:val="it-IT"/>
        </w:rPr>
      </w:pPr>
    </w:p>
    <w:p w:rsidR="00DC51D9" w:rsidRPr="00A70206" w:rsidRDefault="00DC51D9" w:rsidP="00DC51D9">
      <w:pPr>
        <w:rPr>
          <w:rFonts w:ascii="Arial" w:hAnsi="Arial" w:cs="Arial"/>
          <w:lang w:val="it-IT"/>
        </w:rPr>
      </w:pPr>
      <w:r w:rsidRPr="00A70206">
        <w:rPr>
          <w:rFonts w:ascii="Arial" w:hAnsi="Arial" w:cs="Arial"/>
          <w:lang w:val="it-IT"/>
        </w:rPr>
        <w:t>♣Activitati extrascolare:</w:t>
      </w:r>
    </w:p>
    <w:p w:rsidR="00DC51D9" w:rsidRDefault="00DC51D9" w:rsidP="00DC51D9">
      <w:pPr>
        <w:rPr>
          <w:rFonts w:ascii="Arial" w:hAnsi="Arial" w:cs="Arial"/>
          <w:lang w:val="es-MX"/>
        </w:rPr>
      </w:pPr>
      <w:r w:rsidRPr="00A70206">
        <w:rPr>
          <w:rFonts w:ascii="Arial" w:hAnsi="Arial" w:cs="Arial"/>
          <w:lang w:val="es-MX"/>
        </w:rPr>
        <w:t>Olimpiada de lb. franceza, etapa pe scoala.</w:t>
      </w:r>
    </w:p>
    <w:p w:rsidR="00DC51D9" w:rsidRDefault="00DC51D9" w:rsidP="00DC51D9">
      <w:pPr>
        <w:rPr>
          <w:rFonts w:ascii="Arial" w:hAnsi="Arial" w:cs="Arial"/>
          <w:lang w:val="es-MX"/>
        </w:rPr>
      </w:pPr>
      <w:r>
        <w:rPr>
          <w:rFonts w:ascii="Arial" w:hAnsi="Arial" w:cs="Arial"/>
          <w:lang w:val="es-MX"/>
        </w:rPr>
        <w:t>Ziua Europeana a Limbilor S</w:t>
      </w:r>
      <w:r w:rsidRPr="00B85665">
        <w:rPr>
          <w:rFonts w:ascii="Arial" w:hAnsi="Arial" w:cs="Arial"/>
          <w:lang w:val="es-MX"/>
        </w:rPr>
        <w:t>traine.</w:t>
      </w:r>
    </w:p>
    <w:p w:rsidR="00DC51D9" w:rsidRPr="006A3054" w:rsidRDefault="00DC51D9" w:rsidP="00DC51D9">
      <w:pPr>
        <w:rPr>
          <w:rFonts w:ascii="Arial" w:hAnsi="Arial" w:cs="Arial"/>
          <w:lang w:val="it-IT"/>
        </w:rPr>
      </w:pPr>
      <w:r w:rsidRPr="006A3054">
        <w:rPr>
          <w:rFonts w:ascii="Arial" w:hAnsi="Arial" w:cs="Arial"/>
          <w:lang w:val="it-IT"/>
        </w:rPr>
        <w:t>Ziua Francofoniei</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Default="00DC51D9" w:rsidP="00DC51D9">
      <w:pPr>
        <w:rPr>
          <w:rFonts w:ascii="Arial" w:hAnsi="Arial" w:cs="Arial"/>
          <w:lang w:val="it-IT"/>
        </w:rPr>
      </w:pPr>
      <w:r w:rsidRPr="00A70206">
        <w:rPr>
          <w:rFonts w:ascii="Arial" w:hAnsi="Arial" w:cs="Arial"/>
          <w:lang w:val="it-IT"/>
        </w:rPr>
        <w:t>Cinemaedu- vizionare film cu elevii de la 9F.</w:t>
      </w:r>
    </w:p>
    <w:p w:rsidR="00DC51D9" w:rsidRPr="00A70206" w:rsidRDefault="00DC51D9" w:rsidP="00DC51D9">
      <w:pPr>
        <w:rPr>
          <w:rFonts w:ascii="Arial" w:hAnsi="Arial" w:cs="Arial"/>
          <w:lang w:val="it-IT"/>
        </w:rPr>
      </w:pPr>
      <w:r w:rsidRPr="00A70206">
        <w:rPr>
          <w:rFonts w:ascii="Arial" w:hAnsi="Arial" w:cs="Arial"/>
          <w:lang w:val="it-IT"/>
        </w:rPr>
        <w:t>Istoria filmului european in GIFF-uri.</w:t>
      </w:r>
    </w:p>
    <w:p w:rsidR="00DC51D9" w:rsidRDefault="00DC51D9" w:rsidP="00DC51D9">
      <w:pPr>
        <w:rPr>
          <w:rFonts w:ascii="Arial" w:hAnsi="Arial" w:cs="Arial"/>
          <w:lang w:val="it-IT"/>
        </w:rPr>
      </w:pPr>
      <w:r w:rsidRPr="00A70206">
        <w:rPr>
          <w:rFonts w:ascii="Arial" w:hAnsi="Arial" w:cs="Arial"/>
          <w:lang w:val="it-IT"/>
        </w:rPr>
        <w:t xml:space="preserve">Emisiune rfi- La scoala cu zebra. </w:t>
      </w:r>
    </w:p>
    <w:p w:rsidR="00DC51D9" w:rsidRDefault="00DC51D9" w:rsidP="00DC51D9">
      <w:pPr>
        <w:rPr>
          <w:rFonts w:ascii="Arial" w:hAnsi="Arial" w:cs="Arial"/>
          <w:lang w:val="it-IT"/>
        </w:rPr>
      </w:pPr>
      <w:r>
        <w:rPr>
          <w:rFonts w:ascii="Arial" w:hAnsi="Arial" w:cs="Arial"/>
          <w:lang w:val="it-IT"/>
        </w:rPr>
        <w:t>Proiect “Scoala Bucuresteana dezbate”</w:t>
      </w:r>
    </w:p>
    <w:p w:rsidR="00DC51D9" w:rsidRDefault="00DC51D9" w:rsidP="00DC51D9">
      <w:pPr>
        <w:rPr>
          <w:rFonts w:ascii="Arial" w:hAnsi="Arial" w:cs="Arial"/>
          <w:lang w:val="it-IT"/>
        </w:rPr>
      </w:pPr>
      <w:r w:rsidRPr="00A70206">
        <w:rPr>
          <w:rFonts w:ascii="Arial" w:hAnsi="Arial" w:cs="Arial"/>
          <w:lang w:val="it-IT"/>
        </w:rPr>
        <w:t>Exercitii de alarmare si evacuare in caz de urgenta (cutremur+ incendiu).</w:t>
      </w:r>
    </w:p>
    <w:p w:rsidR="00DC51D9" w:rsidRPr="00A70206" w:rsidRDefault="00DC51D9" w:rsidP="00DC51D9">
      <w:pPr>
        <w:rPr>
          <w:rFonts w:ascii="Arial" w:hAnsi="Arial" w:cs="Arial"/>
          <w:lang w:val="it-IT"/>
        </w:rPr>
      </w:pPr>
      <w:r w:rsidRPr="009232D6">
        <w:rPr>
          <w:rFonts w:ascii="Arial" w:hAnsi="Arial" w:cs="Arial"/>
          <w:lang w:val="it-IT"/>
        </w:rPr>
        <w:t>Participare in echipa de scriere proiect Erasmus Vet</w:t>
      </w:r>
    </w:p>
    <w:p w:rsidR="00DC51D9" w:rsidRDefault="00DC51D9" w:rsidP="00DC51D9">
      <w:pPr>
        <w:rPr>
          <w:rFonts w:ascii="Arial" w:hAnsi="Arial" w:cs="Arial"/>
          <w:lang w:val="it-IT"/>
        </w:rPr>
      </w:pPr>
    </w:p>
    <w:p w:rsidR="00DC51D9" w:rsidRPr="00613DE7" w:rsidRDefault="00DC51D9" w:rsidP="00DC51D9">
      <w:pPr>
        <w:rPr>
          <w:rFonts w:ascii="Arial" w:hAnsi="Arial" w:cs="Arial"/>
          <w:b/>
          <w:lang w:val="it-IT"/>
        </w:rPr>
      </w:pPr>
      <w:r>
        <w:rPr>
          <w:rFonts w:ascii="Arial" w:hAnsi="Arial" w:cs="Arial"/>
          <w:lang w:val="it-IT"/>
        </w:rPr>
        <w:t xml:space="preserve">3. </w:t>
      </w:r>
      <w:r w:rsidRPr="00613DE7">
        <w:rPr>
          <w:rFonts w:ascii="Arial" w:hAnsi="Arial" w:cs="Arial"/>
          <w:b/>
          <w:lang w:val="it-IT"/>
        </w:rPr>
        <w:t>PERIETEANU DOINITA</w:t>
      </w:r>
    </w:p>
    <w:p w:rsidR="00DC51D9" w:rsidRDefault="00DC51D9" w:rsidP="00DC51D9">
      <w:pPr>
        <w:rPr>
          <w:rFonts w:ascii="Arial" w:hAnsi="Arial" w:cs="Arial"/>
          <w:lang w:val="es-MX"/>
        </w:rPr>
      </w:pPr>
      <w:r w:rsidRPr="00A70206">
        <w:rPr>
          <w:rFonts w:ascii="Arial" w:hAnsi="Arial" w:cs="Arial"/>
          <w:lang w:val="es-MX"/>
        </w:rPr>
        <w:t xml:space="preserve">♣Activitati metodice realizate in cadrul </w:t>
      </w:r>
      <w:r>
        <w:rPr>
          <w:rFonts w:ascii="Arial" w:hAnsi="Arial" w:cs="Arial"/>
          <w:lang w:val="es-MX"/>
        </w:rPr>
        <w:t>catedrei</w:t>
      </w:r>
    </w:p>
    <w:p w:rsidR="00DC51D9" w:rsidRPr="00A70206" w:rsidRDefault="00DC51D9" w:rsidP="0086749B">
      <w:pPr>
        <w:numPr>
          <w:ilvl w:val="0"/>
          <w:numId w:val="28"/>
        </w:numPr>
        <w:suppressAutoHyphens w:val="0"/>
        <w:rPr>
          <w:rFonts w:ascii="Arial" w:hAnsi="Arial" w:cs="Arial"/>
          <w:lang w:val="es-MX"/>
        </w:rPr>
      </w:pPr>
      <w:r w:rsidRPr="00A70206">
        <w:rPr>
          <w:rFonts w:ascii="Arial" w:hAnsi="Arial" w:cs="Arial"/>
          <w:lang w:val="es-MX"/>
        </w:rPr>
        <w:t xml:space="preserve">ca instruire </w:t>
      </w:r>
    </w:p>
    <w:p w:rsidR="00DC51D9" w:rsidRPr="00A70206" w:rsidRDefault="00DC51D9" w:rsidP="00DC51D9">
      <w:pPr>
        <w:rPr>
          <w:rFonts w:ascii="Arial" w:hAnsi="Arial" w:cs="Arial"/>
          <w:lang w:val="it-IT"/>
        </w:rPr>
      </w:pPr>
      <w:r w:rsidRPr="00A70206">
        <w:rPr>
          <w:rFonts w:ascii="Arial" w:hAnsi="Arial" w:cs="Arial"/>
          <w:lang w:val="it-IT"/>
        </w:rPr>
        <w:t>Participare la activitatile realizate in cadrul catedrei.</w:t>
      </w:r>
    </w:p>
    <w:p w:rsidR="00DC51D9" w:rsidRDefault="00DC51D9" w:rsidP="00DC51D9">
      <w:pPr>
        <w:rPr>
          <w:rFonts w:ascii="Arial" w:hAnsi="Arial" w:cs="Arial"/>
          <w:lang w:val="it-IT"/>
        </w:rPr>
      </w:pPr>
      <w:r w:rsidRPr="00A70206">
        <w:rPr>
          <w:rFonts w:ascii="Arial" w:hAnsi="Arial" w:cs="Arial"/>
          <w:lang w:val="it-IT"/>
        </w:rPr>
        <w:t>Participare la actiune</w:t>
      </w:r>
      <w:r>
        <w:rPr>
          <w:rFonts w:ascii="Arial" w:hAnsi="Arial" w:cs="Arial"/>
          <w:lang w:val="it-IT"/>
        </w:rPr>
        <w:t>a</w:t>
      </w:r>
      <w:r w:rsidRPr="00A70206">
        <w:rPr>
          <w:rFonts w:ascii="Arial" w:hAnsi="Arial" w:cs="Arial"/>
          <w:lang w:val="it-IT"/>
        </w:rPr>
        <w:t xml:space="preserve"> de diseminare CREFECO sustinuta de d-na prof. Bustiuc</w:t>
      </w:r>
      <w:r>
        <w:rPr>
          <w:rFonts w:ascii="Arial" w:hAnsi="Arial" w:cs="Arial"/>
          <w:lang w:val="it-IT"/>
        </w:rPr>
        <w:t xml:space="preserve"> </w:t>
      </w:r>
      <w:r w:rsidRPr="00613DE7">
        <w:rPr>
          <w:rFonts w:ascii="Arial" w:hAnsi="Arial" w:cs="Arial"/>
          <w:lang w:val="it-IT"/>
        </w:rPr>
        <w:t>(14 dec. 2017, toti membrii catedrei)</w:t>
      </w:r>
      <w:r w:rsidRPr="00A70206">
        <w:rPr>
          <w:rFonts w:ascii="Arial" w:hAnsi="Arial" w:cs="Arial"/>
          <w:lang w:val="it-IT"/>
        </w:rPr>
        <w:t>.</w:t>
      </w:r>
    </w:p>
    <w:p w:rsidR="00DC51D9" w:rsidRPr="00E31B5A" w:rsidRDefault="00DC51D9" w:rsidP="00DC51D9">
      <w:pPr>
        <w:rPr>
          <w:rFonts w:ascii="Arial" w:hAnsi="Arial" w:cs="Arial"/>
          <w:lang w:val="it-IT"/>
        </w:rPr>
      </w:pPr>
      <w:r w:rsidRPr="00613DE7">
        <w:rPr>
          <w:rFonts w:ascii="Arial" w:hAnsi="Arial" w:cs="Arial"/>
          <w:lang w:val="fr-FR"/>
        </w:rPr>
        <w:t>Participare la intalnirile de la IFB (</w:t>
      </w:r>
      <w:r w:rsidRPr="00613DE7">
        <w:rPr>
          <w:rFonts w:ascii="Arial" w:hAnsi="Arial" w:cs="Arial"/>
          <w:bCs/>
          <w:lang w:val="fr-FR"/>
        </w:rPr>
        <w:t>Les JeudiDidactiques</w:t>
      </w:r>
      <w:r w:rsidRPr="00613DE7">
        <w:rPr>
          <w:rFonts w:ascii="Arial" w:hAnsi="Arial" w:cs="Arial"/>
          <w:lang w:val="fr-FR"/>
        </w:rPr>
        <w:t>)</w:t>
      </w:r>
    </w:p>
    <w:p w:rsidR="00DC51D9" w:rsidRPr="00613DE7" w:rsidRDefault="00DC51D9" w:rsidP="00DC51D9">
      <w:pPr>
        <w:ind w:left="720"/>
        <w:rPr>
          <w:rFonts w:ascii="Arial" w:hAnsi="Arial" w:cs="Arial"/>
          <w:lang w:val="fr-FR"/>
        </w:rPr>
      </w:pPr>
    </w:p>
    <w:p w:rsidR="00DC51D9" w:rsidRPr="00A70206" w:rsidRDefault="00DC51D9" w:rsidP="00DC51D9">
      <w:pPr>
        <w:rPr>
          <w:rFonts w:ascii="Arial" w:hAnsi="Arial" w:cs="Arial"/>
          <w:lang w:val="es-MX"/>
        </w:rPr>
      </w:pPr>
      <w:r w:rsidRPr="00A70206">
        <w:rPr>
          <w:rFonts w:ascii="Arial" w:hAnsi="Arial" w:cs="Arial"/>
          <w:lang w:val="it-IT"/>
        </w:rPr>
        <w:t xml:space="preserve">    </w:t>
      </w:r>
      <w:r w:rsidRPr="00A70206">
        <w:rPr>
          <w:rFonts w:ascii="Arial" w:hAnsi="Arial" w:cs="Arial"/>
          <w:lang w:val="es-MX"/>
        </w:rPr>
        <w:t xml:space="preserve"> b) cu materiale realizate personal</w:t>
      </w:r>
    </w:p>
    <w:p w:rsidR="00DC51D9" w:rsidRDefault="00DC51D9" w:rsidP="00DC51D9">
      <w:pPr>
        <w:spacing w:line="276" w:lineRule="auto"/>
        <w:rPr>
          <w:rFonts w:ascii="Arial" w:hAnsi="Arial" w:cs="Arial"/>
          <w:lang w:val="es-MX"/>
        </w:rPr>
      </w:pPr>
      <w:r w:rsidRPr="00A70206">
        <w:rPr>
          <w:rFonts w:ascii="Arial" w:hAnsi="Arial" w:cs="Arial"/>
          <w:lang w:val="es-MX"/>
        </w:rPr>
        <w:t xml:space="preserve">Elaborarea documentelor portofoliului individual </w:t>
      </w:r>
    </w:p>
    <w:p w:rsidR="00DC51D9" w:rsidRPr="00613DE7" w:rsidRDefault="00DC51D9" w:rsidP="00DC51D9">
      <w:pPr>
        <w:spacing w:line="276" w:lineRule="auto"/>
        <w:rPr>
          <w:rFonts w:ascii="Arial" w:hAnsi="Arial" w:cs="Arial"/>
          <w:lang w:val="es-MX"/>
        </w:rPr>
      </w:pPr>
      <w:r w:rsidRPr="00613DE7">
        <w:rPr>
          <w:rFonts w:ascii="Arial" w:hAnsi="Arial" w:cs="Arial"/>
          <w:lang w:val="it-IT"/>
        </w:rPr>
        <w:t>Articol publicat in revista NOTE...</w:t>
      </w:r>
    </w:p>
    <w:p w:rsidR="00DC51D9" w:rsidRPr="00A70206" w:rsidRDefault="00DC51D9" w:rsidP="00DC51D9">
      <w:pPr>
        <w:rPr>
          <w:rFonts w:ascii="Arial" w:hAnsi="Arial" w:cs="Arial"/>
          <w:lang w:val="es-MX"/>
        </w:rPr>
      </w:pPr>
    </w:p>
    <w:p w:rsidR="00DC51D9" w:rsidRPr="00A70206" w:rsidRDefault="00DC51D9" w:rsidP="00DC51D9">
      <w:pPr>
        <w:rPr>
          <w:rFonts w:ascii="Arial" w:hAnsi="Arial" w:cs="Arial"/>
          <w:lang w:val="it-IT"/>
        </w:rPr>
      </w:pPr>
      <w:r w:rsidRPr="00A70206">
        <w:rPr>
          <w:rFonts w:ascii="Arial" w:hAnsi="Arial" w:cs="Arial"/>
          <w:lang w:val="it-IT"/>
        </w:rPr>
        <w:t xml:space="preserve"> ♣Activitati stiintifice si de perfectionare </w:t>
      </w:r>
    </w:p>
    <w:p w:rsidR="00DC51D9" w:rsidRDefault="00DC51D9" w:rsidP="00DC51D9">
      <w:pPr>
        <w:rPr>
          <w:rFonts w:ascii="Arial" w:hAnsi="Arial" w:cs="Arial"/>
          <w:lang w:val="it-IT"/>
        </w:rPr>
      </w:pPr>
      <w:r w:rsidRPr="00A70206">
        <w:rPr>
          <w:rFonts w:ascii="Arial" w:hAnsi="Arial" w:cs="Arial"/>
          <w:lang w:val="it-IT"/>
        </w:rPr>
        <w:t>Evaluation des compétences des apprenants- de la définition des objectifs aux activi</w:t>
      </w:r>
      <w:r>
        <w:rPr>
          <w:rFonts w:ascii="Arial" w:hAnsi="Arial" w:cs="Arial"/>
          <w:lang w:val="it-IT"/>
        </w:rPr>
        <w:t>tés de remédiation- 14 dec. 2017</w:t>
      </w:r>
    </w:p>
    <w:p w:rsidR="00DC51D9" w:rsidRPr="001B055A" w:rsidRDefault="00DC51D9" w:rsidP="00DC51D9">
      <w:pPr>
        <w:spacing w:line="240" w:lineRule="atLeast"/>
        <w:contextualSpacing/>
        <w:rPr>
          <w:rFonts w:ascii="Arial" w:hAnsi="Arial" w:cs="Arial"/>
          <w:lang w:val="it-IT"/>
        </w:rPr>
      </w:pPr>
      <w:r w:rsidRPr="00613DE7">
        <w:rPr>
          <w:rFonts w:ascii="Arial" w:hAnsi="Arial" w:cs="Arial"/>
          <w:lang w:val="it-IT"/>
        </w:rPr>
        <w:t>Participarea la simpozioane/conferinte</w:t>
      </w:r>
      <w:r>
        <w:rPr>
          <w:rFonts w:ascii="Arial" w:hAnsi="Arial" w:cs="Arial"/>
          <w:lang w:val="it-IT"/>
        </w:rPr>
        <w:t xml:space="preserve">: </w:t>
      </w:r>
      <w:r w:rsidRPr="001B055A">
        <w:rPr>
          <w:rFonts w:ascii="Arial" w:hAnsi="Arial" w:cs="Arial"/>
          <w:lang w:val="it-IT"/>
        </w:rPr>
        <w:t xml:space="preserve">București - Conferinţa Naţională - Dezvoltarea profesională a cadrelor  didactice. Învăţământul între realitate şi provocări </w:t>
      </w:r>
    </w:p>
    <w:p w:rsidR="00DC51D9" w:rsidRPr="00613DE7" w:rsidRDefault="00DC51D9" w:rsidP="00DC51D9">
      <w:pPr>
        <w:spacing w:line="240" w:lineRule="atLeast"/>
        <w:contextualSpacing/>
        <w:rPr>
          <w:rFonts w:ascii="Arial" w:hAnsi="Arial" w:cs="Arial"/>
          <w:b/>
          <w:lang w:val="it-IT"/>
        </w:rPr>
      </w:pPr>
      <w:r w:rsidRPr="00613DE7">
        <w:rPr>
          <w:rFonts w:ascii="Arial" w:hAnsi="Arial" w:cs="Arial"/>
          <w:bCs/>
          <w:lang w:val="fr-FR"/>
        </w:rPr>
        <w:t>Les JeudiDidactiques</w:t>
      </w:r>
    </w:p>
    <w:p w:rsidR="00DC51D9" w:rsidRPr="00A70206" w:rsidRDefault="00DC51D9" w:rsidP="00DC51D9">
      <w:pPr>
        <w:rPr>
          <w:rFonts w:ascii="Arial" w:hAnsi="Arial" w:cs="Arial"/>
          <w:lang w:val="it-IT"/>
        </w:rPr>
      </w:pPr>
    </w:p>
    <w:p w:rsidR="00DC51D9" w:rsidRPr="00A70206" w:rsidRDefault="00DC51D9" w:rsidP="00DC51D9">
      <w:pPr>
        <w:rPr>
          <w:rFonts w:ascii="Arial" w:hAnsi="Arial" w:cs="Arial"/>
          <w:lang w:val="it-IT"/>
        </w:rPr>
      </w:pPr>
      <w:r w:rsidRPr="00A70206">
        <w:rPr>
          <w:rFonts w:ascii="Arial" w:hAnsi="Arial" w:cs="Arial"/>
          <w:lang w:val="it-IT"/>
        </w:rPr>
        <w:lastRenderedPageBreak/>
        <w:t>♣Activitati extrascolare:</w:t>
      </w:r>
    </w:p>
    <w:p w:rsidR="00DC51D9" w:rsidRPr="00A70206" w:rsidRDefault="00DC51D9" w:rsidP="00DC51D9">
      <w:pPr>
        <w:rPr>
          <w:rFonts w:ascii="Arial" w:hAnsi="Arial" w:cs="Arial"/>
          <w:lang w:val="es-MX"/>
        </w:rPr>
      </w:pPr>
      <w:r w:rsidRPr="00A70206">
        <w:rPr>
          <w:rFonts w:ascii="Arial" w:hAnsi="Arial" w:cs="Arial"/>
          <w:lang w:val="es-MX"/>
        </w:rPr>
        <w:t>Olimpiada de lb. franceza, etapa pe scoala.</w:t>
      </w:r>
    </w:p>
    <w:p w:rsidR="00DC51D9" w:rsidRDefault="00DC51D9" w:rsidP="00DC51D9">
      <w:pPr>
        <w:rPr>
          <w:rFonts w:ascii="Arial" w:hAnsi="Arial" w:cs="Arial"/>
          <w:lang w:val="es-MX"/>
        </w:rPr>
      </w:pPr>
      <w:r w:rsidRPr="00A70206">
        <w:rPr>
          <w:rFonts w:ascii="Arial" w:hAnsi="Arial" w:cs="Arial"/>
          <w:lang w:val="es-MX"/>
        </w:rPr>
        <w:t>Ziua Europeana a Limbilor straine.</w:t>
      </w:r>
    </w:p>
    <w:p w:rsidR="00DC51D9" w:rsidRPr="006A3054" w:rsidRDefault="00DC51D9" w:rsidP="00DC51D9">
      <w:pPr>
        <w:rPr>
          <w:rFonts w:ascii="Arial" w:hAnsi="Arial" w:cs="Arial"/>
          <w:lang w:val="it-IT"/>
        </w:rPr>
      </w:pPr>
      <w:r w:rsidRPr="006A3054">
        <w:rPr>
          <w:rFonts w:ascii="Arial" w:hAnsi="Arial" w:cs="Arial"/>
          <w:lang w:val="it-IT"/>
        </w:rPr>
        <w:t>Ziua Francofoniei</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Pr="00A70206" w:rsidRDefault="00DC51D9" w:rsidP="00DC51D9">
      <w:pPr>
        <w:rPr>
          <w:rFonts w:ascii="Arial" w:hAnsi="Arial" w:cs="Arial"/>
          <w:lang w:val="es-MX"/>
        </w:rPr>
      </w:pPr>
      <w:r w:rsidRPr="00A70206">
        <w:rPr>
          <w:rFonts w:ascii="Arial" w:hAnsi="Arial" w:cs="Arial"/>
          <w:lang w:val="es-MX"/>
        </w:rPr>
        <w:t>Amenajarea clasei 10C.</w:t>
      </w:r>
    </w:p>
    <w:p w:rsidR="00DC51D9" w:rsidRPr="00A70206" w:rsidRDefault="00DC51D9" w:rsidP="00DC51D9">
      <w:pPr>
        <w:rPr>
          <w:rFonts w:ascii="Arial" w:hAnsi="Arial" w:cs="Arial"/>
          <w:lang w:val="it-IT"/>
        </w:rPr>
      </w:pPr>
      <w:r w:rsidRPr="00A70206">
        <w:rPr>
          <w:rFonts w:ascii="Arial" w:hAnsi="Arial" w:cs="Arial"/>
          <w:lang w:val="it-IT"/>
        </w:rPr>
        <w:t>Prevenirea delincventei juvenile si a victimizarii minorilor.</w:t>
      </w:r>
    </w:p>
    <w:p w:rsidR="00DC51D9" w:rsidRPr="00A70206" w:rsidRDefault="00DC51D9" w:rsidP="00DC51D9">
      <w:pPr>
        <w:rPr>
          <w:rFonts w:ascii="Arial" w:hAnsi="Arial" w:cs="Arial"/>
          <w:lang w:val="it-IT"/>
        </w:rPr>
      </w:pPr>
      <w:r w:rsidRPr="00A70206">
        <w:rPr>
          <w:rFonts w:ascii="Arial" w:hAnsi="Arial" w:cs="Arial"/>
          <w:lang w:val="it-IT"/>
        </w:rPr>
        <w:t>Ora de justitie cu judecatoarea Crina Tramandan.</w:t>
      </w:r>
    </w:p>
    <w:p w:rsidR="00DC51D9" w:rsidRPr="00A70206" w:rsidRDefault="00DC51D9" w:rsidP="00DC51D9">
      <w:pPr>
        <w:rPr>
          <w:rFonts w:ascii="Arial" w:hAnsi="Arial" w:cs="Arial"/>
          <w:lang w:val="it-IT"/>
        </w:rPr>
      </w:pPr>
      <w:r w:rsidRPr="00A70206">
        <w:rPr>
          <w:rFonts w:ascii="Arial" w:hAnsi="Arial" w:cs="Arial"/>
          <w:lang w:val="it-IT"/>
        </w:rPr>
        <w:t>Exercitii de alarmare si evacuare in caz de urgenta (cutremur+ incendiu).</w:t>
      </w:r>
    </w:p>
    <w:p w:rsidR="00DC51D9" w:rsidRPr="00A70206" w:rsidRDefault="00DC51D9" w:rsidP="00DC51D9">
      <w:pPr>
        <w:rPr>
          <w:rFonts w:ascii="Arial" w:hAnsi="Arial" w:cs="Arial"/>
          <w:lang w:val="it-IT"/>
        </w:rPr>
      </w:pPr>
      <w:r w:rsidRPr="00A70206">
        <w:rPr>
          <w:rFonts w:ascii="Arial" w:hAnsi="Arial" w:cs="Arial"/>
          <w:lang w:val="it-IT"/>
        </w:rPr>
        <w:t>Istoria filmului european in GIFF-uri.</w:t>
      </w:r>
    </w:p>
    <w:p w:rsidR="00DC51D9" w:rsidRPr="00A70206" w:rsidRDefault="00DC51D9" w:rsidP="00DC51D9">
      <w:pPr>
        <w:rPr>
          <w:rFonts w:ascii="Arial" w:hAnsi="Arial" w:cs="Arial"/>
          <w:lang w:val="it-IT"/>
        </w:rPr>
      </w:pPr>
      <w:r w:rsidRPr="00A70206">
        <w:rPr>
          <w:rFonts w:ascii="Arial" w:hAnsi="Arial" w:cs="Arial"/>
          <w:lang w:val="it-IT"/>
        </w:rPr>
        <w:t>Stimularea inteligentelor emotionale (sustinuta de d-na prof. Dana Draghici).</w:t>
      </w:r>
    </w:p>
    <w:p w:rsidR="00DC51D9" w:rsidRPr="00613DE7" w:rsidRDefault="00DC51D9" w:rsidP="00DC51D9">
      <w:pPr>
        <w:spacing w:line="240" w:lineRule="atLeast"/>
        <w:contextualSpacing/>
        <w:rPr>
          <w:rFonts w:ascii="Arial" w:hAnsi="Arial" w:cs="Arial"/>
          <w:b/>
          <w:lang w:val="fr-FR"/>
        </w:rPr>
      </w:pPr>
      <w:r w:rsidRPr="00613DE7">
        <w:rPr>
          <w:rFonts w:ascii="Arial" w:hAnsi="Arial" w:cs="Arial"/>
          <w:lang w:val="fr-FR"/>
        </w:rPr>
        <w:t>Activitate de voluntariat în cadrul liceului (donare carti si maculatura la biblioteca scolii)</w:t>
      </w:r>
    </w:p>
    <w:p w:rsidR="00DC51D9" w:rsidRDefault="00DC51D9" w:rsidP="00DC51D9">
      <w:pPr>
        <w:rPr>
          <w:rFonts w:ascii="Arial" w:hAnsi="Arial" w:cs="Arial"/>
          <w:lang w:val="es-MX"/>
        </w:rPr>
      </w:pPr>
      <w:r w:rsidRPr="00613DE7">
        <w:rPr>
          <w:rFonts w:ascii="Arial" w:hAnsi="Arial" w:cs="Arial"/>
          <w:lang w:val="es-MX"/>
        </w:rPr>
        <w:t>Activitati in c</w:t>
      </w:r>
      <w:r>
        <w:rPr>
          <w:rFonts w:ascii="Arial" w:hAnsi="Arial" w:cs="Arial"/>
          <w:lang w:val="es-MX"/>
        </w:rPr>
        <w:t>adrul programului Scoala Altfel.</w:t>
      </w:r>
    </w:p>
    <w:p w:rsidR="00DC51D9"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Proiectie film pt tineri – "MUSTANG", Regia Deniz Gamze Ergüven Paștelui</w:t>
      </w:r>
    </w:p>
    <w:p w:rsidR="00DC51D9" w:rsidRPr="00B85665"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Masa rotunda-Tradiții de Sărbătoarea Pastelui</w:t>
      </w:r>
    </w:p>
    <w:p w:rsidR="00DC51D9" w:rsidRPr="00E31B5A" w:rsidRDefault="00DC51D9" w:rsidP="00DC51D9">
      <w:pPr>
        <w:rPr>
          <w:rFonts w:ascii="Arial" w:hAnsi="Arial" w:cs="Arial"/>
        </w:rPr>
      </w:pPr>
      <w:r w:rsidRPr="00E31B5A">
        <w:rPr>
          <w:rFonts w:ascii="Arial" w:hAnsi="Arial" w:cs="Arial"/>
        </w:rPr>
        <w:t>Participare la Conferintele BOOKLAND EVOLUTION, la ASE</w:t>
      </w:r>
    </w:p>
    <w:p w:rsidR="00DC51D9" w:rsidRPr="00E31B5A" w:rsidRDefault="00DC51D9" w:rsidP="00DC51D9">
      <w:pPr>
        <w:spacing w:line="240" w:lineRule="atLeast"/>
        <w:contextualSpacing/>
        <w:rPr>
          <w:rFonts w:ascii="Arial" w:hAnsi="Arial" w:cs="Arial"/>
          <w:lang w:val="fr-FR"/>
        </w:rPr>
      </w:pPr>
      <w:r w:rsidRPr="00E31B5A">
        <w:rPr>
          <w:rFonts w:ascii="Arial" w:hAnsi="Arial" w:cs="Arial"/>
          <w:lang w:val="fr-FR"/>
        </w:rPr>
        <w:t>Parteneriat cu scoli din sectorul 5:</w:t>
      </w:r>
    </w:p>
    <w:p w:rsidR="00DC51D9" w:rsidRPr="00E31B5A" w:rsidRDefault="00DC51D9" w:rsidP="00DC51D9">
      <w:pPr>
        <w:spacing w:line="240" w:lineRule="atLeast"/>
        <w:ind w:left="113"/>
        <w:contextualSpacing/>
        <w:rPr>
          <w:rFonts w:ascii="Arial" w:hAnsi="Arial" w:cs="Arial"/>
          <w:lang w:val="fr-FR"/>
        </w:rPr>
      </w:pPr>
      <w:r w:rsidRPr="00E31B5A">
        <w:rPr>
          <w:rFonts w:ascii="Arial" w:hAnsi="Arial" w:cs="Arial"/>
          <w:lang w:val="fr-FR"/>
        </w:rPr>
        <w:t>Scoala Gimnaziala nr2</w:t>
      </w:r>
    </w:p>
    <w:p w:rsidR="00DC51D9" w:rsidRPr="00E31B5A" w:rsidRDefault="00DC51D9" w:rsidP="00DC51D9">
      <w:pPr>
        <w:spacing w:line="240" w:lineRule="atLeast"/>
        <w:ind w:left="113"/>
        <w:contextualSpacing/>
        <w:rPr>
          <w:rFonts w:ascii="Arial" w:hAnsi="Arial" w:cs="Arial"/>
          <w:lang w:val="fr-FR"/>
        </w:rPr>
      </w:pPr>
      <w:r w:rsidRPr="00E31B5A">
        <w:rPr>
          <w:rFonts w:ascii="Arial" w:hAnsi="Arial" w:cs="Arial"/>
          <w:lang w:val="fr-FR"/>
        </w:rPr>
        <w:t>Scoala Gimnaziala nr. 135</w:t>
      </w:r>
    </w:p>
    <w:p w:rsidR="00DC51D9" w:rsidRPr="00E31B5A" w:rsidRDefault="00DC51D9" w:rsidP="00DC51D9">
      <w:pPr>
        <w:rPr>
          <w:rFonts w:ascii="Arial" w:hAnsi="Arial" w:cs="Arial"/>
          <w:lang w:val="fr-FR"/>
        </w:rPr>
      </w:pPr>
      <w:r w:rsidRPr="00E31B5A">
        <w:rPr>
          <w:rFonts w:ascii="Arial" w:hAnsi="Arial" w:cs="Arial"/>
          <w:lang w:val="fr-FR"/>
        </w:rPr>
        <w:t xml:space="preserve">  Scoala Gimnaziala Luceafarul,         </w:t>
      </w:r>
    </w:p>
    <w:p w:rsidR="00DC51D9" w:rsidRDefault="00DC51D9" w:rsidP="00DC51D9">
      <w:pPr>
        <w:rPr>
          <w:rFonts w:ascii="Arial" w:hAnsi="Arial" w:cs="Arial"/>
          <w:lang w:val="fr-FR"/>
        </w:rPr>
      </w:pPr>
      <w:r>
        <w:rPr>
          <w:rFonts w:ascii="Arial" w:hAnsi="Arial" w:cs="Arial"/>
          <w:lang w:val="fr-FR"/>
        </w:rPr>
        <w:t>A</w:t>
      </w:r>
      <w:r w:rsidRPr="00E31B5A">
        <w:rPr>
          <w:rFonts w:ascii="Arial" w:hAnsi="Arial" w:cs="Arial"/>
          <w:lang w:val="fr-FR"/>
        </w:rPr>
        <w:t xml:space="preserve">ctivități de prevenire și combaterea violenței si de prevenire și combaterea a </w:t>
      </w:r>
      <w:r>
        <w:rPr>
          <w:rFonts w:ascii="Arial" w:hAnsi="Arial" w:cs="Arial"/>
          <w:lang w:val="fr-FR"/>
        </w:rPr>
        <w:t>c</w:t>
      </w:r>
      <w:r w:rsidRPr="00E31B5A">
        <w:rPr>
          <w:rFonts w:ascii="Arial" w:hAnsi="Arial" w:cs="Arial"/>
          <w:lang w:val="fr-FR"/>
        </w:rPr>
        <w:t>omportamentelor nesănătoase cu invitati de la Politia Capitalei si a Sectiei de Politie nr. 25 la Programul ULNT- Prevenirea delincventei juvenile si a victimizarii minorilor.</w:t>
      </w:r>
    </w:p>
    <w:p w:rsidR="00DC51D9" w:rsidRPr="009232D6" w:rsidRDefault="00DC51D9" w:rsidP="00DC51D9">
      <w:pPr>
        <w:spacing w:after="120"/>
        <w:rPr>
          <w:rFonts w:ascii="Arial" w:hAnsi="Arial" w:cs="Arial"/>
          <w:lang w:val="fr-FR"/>
        </w:rPr>
      </w:pPr>
      <w:r w:rsidRPr="009232D6">
        <w:rPr>
          <w:rFonts w:ascii="Arial" w:hAnsi="Arial" w:cs="Arial"/>
          <w:lang w:val="fr-FR"/>
        </w:rPr>
        <w:t>Saptamana Implica-te in viata ta- Alcoolul nu te face mare</w:t>
      </w:r>
    </w:p>
    <w:p w:rsidR="00DC51D9" w:rsidRPr="00E31B5A" w:rsidRDefault="00DC51D9" w:rsidP="00DC51D9">
      <w:pPr>
        <w:rPr>
          <w:rFonts w:ascii="Arial" w:hAnsi="Arial" w:cs="Arial"/>
          <w:lang w:val="fr-FR"/>
        </w:rPr>
      </w:pPr>
    </w:p>
    <w:p w:rsidR="00DC51D9" w:rsidRPr="008A6C5F" w:rsidRDefault="00DC51D9" w:rsidP="00DC51D9">
      <w:pPr>
        <w:rPr>
          <w:rFonts w:ascii="Arial" w:hAnsi="Arial" w:cs="Arial"/>
          <w:b/>
          <w:lang w:val="it-IT"/>
        </w:rPr>
      </w:pPr>
      <w:r>
        <w:rPr>
          <w:rFonts w:ascii="Arial" w:hAnsi="Arial" w:cs="Arial"/>
          <w:lang w:val="it-IT"/>
        </w:rPr>
        <w:t xml:space="preserve">4. </w:t>
      </w:r>
      <w:r w:rsidRPr="008A6C5F">
        <w:rPr>
          <w:rFonts w:ascii="Arial" w:hAnsi="Arial" w:cs="Arial"/>
          <w:b/>
          <w:lang w:val="it-IT"/>
        </w:rPr>
        <w:t>RACOF MIHAELA</w:t>
      </w:r>
    </w:p>
    <w:p w:rsidR="00DC51D9" w:rsidRPr="00A70206" w:rsidRDefault="00DC51D9" w:rsidP="00DC51D9">
      <w:pPr>
        <w:rPr>
          <w:rFonts w:ascii="Arial" w:hAnsi="Arial" w:cs="Arial"/>
          <w:lang w:val="es-MX"/>
        </w:rPr>
      </w:pPr>
      <w:r w:rsidRPr="00A70206">
        <w:rPr>
          <w:rFonts w:ascii="Arial" w:hAnsi="Arial" w:cs="Arial"/>
          <w:lang w:val="es-MX"/>
        </w:rPr>
        <w:t xml:space="preserve">♣Activitati metodice realizate in cadrul catedrei </w:t>
      </w:r>
    </w:p>
    <w:p w:rsidR="00DC51D9" w:rsidRPr="00A70206" w:rsidRDefault="00DC51D9" w:rsidP="0086749B">
      <w:pPr>
        <w:numPr>
          <w:ilvl w:val="0"/>
          <w:numId w:val="25"/>
        </w:numPr>
        <w:suppressAutoHyphens w:val="0"/>
        <w:rPr>
          <w:rFonts w:ascii="Arial" w:hAnsi="Arial" w:cs="Arial"/>
          <w:lang w:val="es-MX"/>
        </w:rPr>
      </w:pPr>
      <w:r w:rsidRPr="00A70206">
        <w:rPr>
          <w:rFonts w:ascii="Arial" w:hAnsi="Arial" w:cs="Arial"/>
          <w:lang w:val="es-MX"/>
        </w:rPr>
        <w:t xml:space="preserve">ca instruire </w:t>
      </w:r>
    </w:p>
    <w:p w:rsidR="00DC51D9" w:rsidRPr="00A70206" w:rsidRDefault="00DC51D9" w:rsidP="00DC51D9">
      <w:pPr>
        <w:rPr>
          <w:rFonts w:ascii="Arial" w:hAnsi="Arial" w:cs="Arial"/>
          <w:lang w:val="it-IT"/>
        </w:rPr>
      </w:pPr>
      <w:r w:rsidRPr="00A70206">
        <w:rPr>
          <w:rFonts w:ascii="Arial" w:hAnsi="Arial" w:cs="Arial"/>
          <w:lang w:val="it-IT"/>
        </w:rPr>
        <w:t>Participare la activitatile realizate in cadrul catedrei.</w:t>
      </w:r>
    </w:p>
    <w:p w:rsidR="00DC51D9" w:rsidRDefault="00DC51D9" w:rsidP="00DC51D9">
      <w:pPr>
        <w:rPr>
          <w:rFonts w:ascii="Arial" w:hAnsi="Arial" w:cs="Arial"/>
          <w:lang w:val="it-IT"/>
        </w:rPr>
      </w:pPr>
      <w:r w:rsidRPr="00A70206">
        <w:rPr>
          <w:rFonts w:ascii="Arial" w:hAnsi="Arial" w:cs="Arial"/>
          <w:lang w:val="it-IT"/>
        </w:rPr>
        <w:t>Participare la diseminare formare CREFECO sustinuta de</w:t>
      </w:r>
      <w:r>
        <w:rPr>
          <w:rFonts w:ascii="Arial" w:hAnsi="Arial" w:cs="Arial"/>
          <w:lang w:val="it-IT"/>
        </w:rPr>
        <w:t xml:space="preserve"> d-na prof Bustiuc (14 dec. 2017</w:t>
      </w:r>
      <w:r w:rsidRPr="00A70206">
        <w:rPr>
          <w:rFonts w:ascii="Arial" w:hAnsi="Arial" w:cs="Arial"/>
          <w:lang w:val="it-IT"/>
        </w:rPr>
        <w:t>)</w:t>
      </w:r>
    </w:p>
    <w:p w:rsidR="00DC51D9" w:rsidRPr="00E31B5A" w:rsidRDefault="00DC51D9" w:rsidP="00DC51D9">
      <w:pPr>
        <w:rPr>
          <w:rFonts w:ascii="Arial" w:hAnsi="Arial" w:cs="Arial"/>
          <w:lang w:val="it-IT"/>
        </w:rPr>
      </w:pPr>
      <w:r w:rsidRPr="00613DE7">
        <w:rPr>
          <w:rFonts w:ascii="Arial" w:hAnsi="Arial" w:cs="Arial"/>
          <w:lang w:val="fr-FR"/>
        </w:rPr>
        <w:t>Participare la intalnirile de la IFB (</w:t>
      </w:r>
      <w:r w:rsidRPr="00613DE7">
        <w:rPr>
          <w:rFonts w:ascii="Arial" w:hAnsi="Arial" w:cs="Arial"/>
          <w:bCs/>
          <w:lang w:val="fr-FR"/>
        </w:rPr>
        <w:t>Les JeudiDidactiques</w:t>
      </w:r>
      <w:r w:rsidRPr="00613DE7">
        <w:rPr>
          <w:rFonts w:ascii="Arial" w:hAnsi="Arial" w:cs="Arial"/>
          <w:lang w:val="fr-FR"/>
        </w:rPr>
        <w:t>)</w:t>
      </w:r>
    </w:p>
    <w:p w:rsidR="00DC51D9" w:rsidRPr="00A70206" w:rsidRDefault="00DC51D9" w:rsidP="00DC51D9">
      <w:pPr>
        <w:ind w:left="720"/>
        <w:rPr>
          <w:rFonts w:ascii="Arial" w:hAnsi="Arial" w:cs="Arial"/>
          <w:lang w:val="it-IT"/>
        </w:rPr>
      </w:pPr>
    </w:p>
    <w:p w:rsidR="00DC51D9" w:rsidRPr="00A70206" w:rsidRDefault="00DC51D9" w:rsidP="00DC51D9">
      <w:pPr>
        <w:rPr>
          <w:rFonts w:ascii="Arial" w:hAnsi="Arial" w:cs="Arial"/>
          <w:lang w:val="es-MX"/>
        </w:rPr>
      </w:pPr>
      <w:r w:rsidRPr="00A70206">
        <w:rPr>
          <w:rFonts w:ascii="Arial" w:hAnsi="Arial" w:cs="Arial"/>
          <w:lang w:val="it-IT"/>
        </w:rPr>
        <w:t xml:space="preserve">    </w:t>
      </w:r>
      <w:r w:rsidRPr="00A70206">
        <w:rPr>
          <w:rFonts w:ascii="Arial" w:hAnsi="Arial" w:cs="Arial"/>
          <w:lang w:val="es-MX"/>
        </w:rPr>
        <w:t xml:space="preserve"> b) cu materiale realizate personal</w:t>
      </w:r>
    </w:p>
    <w:p w:rsidR="00DC51D9" w:rsidRDefault="00DC51D9" w:rsidP="00DC51D9">
      <w:pPr>
        <w:spacing w:line="276" w:lineRule="auto"/>
        <w:rPr>
          <w:rFonts w:ascii="Arial" w:hAnsi="Arial" w:cs="Arial"/>
          <w:lang w:val="es-MX"/>
        </w:rPr>
      </w:pPr>
      <w:r w:rsidRPr="00A70206">
        <w:rPr>
          <w:rFonts w:ascii="Arial" w:hAnsi="Arial" w:cs="Arial"/>
          <w:lang w:val="es-MX"/>
        </w:rPr>
        <w:lastRenderedPageBreak/>
        <w:t xml:space="preserve">Elaborarea documentelor portofoliului individual </w:t>
      </w:r>
    </w:p>
    <w:p w:rsidR="00DC51D9" w:rsidRPr="008A6C5F" w:rsidRDefault="00DC51D9" w:rsidP="00DC51D9">
      <w:pPr>
        <w:rPr>
          <w:rFonts w:ascii="Arial" w:hAnsi="Arial" w:cs="Arial"/>
          <w:lang w:val="es-MX"/>
        </w:rPr>
      </w:pPr>
      <w:r w:rsidRPr="008A6C5F">
        <w:rPr>
          <w:rFonts w:ascii="Arial" w:hAnsi="Arial" w:cs="Arial"/>
          <w:lang w:val="es-MX"/>
        </w:rPr>
        <w:t>Elaborarea de subiecte pentru examene de diferente</w:t>
      </w:r>
      <w:r>
        <w:rPr>
          <w:rFonts w:ascii="Arial" w:hAnsi="Arial" w:cs="Arial"/>
          <w:lang w:val="es-MX"/>
        </w:rPr>
        <w:t>/ olimpiada</w:t>
      </w:r>
      <w:r w:rsidRPr="008A6C5F">
        <w:rPr>
          <w:rFonts w:ascii="Arial" w:hAnsi="Arial" w:cs="Arial"/>
          <w:lang w:val="es-MX"/>
        </w:rPr>
        <w:t>.</w:t>
      </w:r>
    </w:p>
    <w:p w:rsidR="00DC51D9" w:rsidRPr="00A70206" w:rsidRDefault="00DC51D9" w:rsidP="00DC51D9">
      <w:pPr>
        <w:rPr>
          <w:rFonts w:ascii="Arial" w:hAnsi="Arial" w:cs="Arial"/>
          <w:lang w:val="es-MX"/>
        </w:rPr>
      </w:pPr>
    </w:p>
    <w:p w:rsidR="00DC51D9" w:rsidRPr="00A70206" w:rsidRDefault="00DC51D9" w:rsidP="00DC51D9">
      <w:pPr>
        <w:rPr>
          <w:rFonts w:ascii="Arial" w:hAnsi="Arial" w:cs="Arial"/>
          <w:lang w:val="it-IT"/>
        </w:rPr>
      </w:pPr>
      <w:r w:rsidRPr="00A70206">
        <w:rPr>
          <w:rFonts w:ascii="Arial" w:hAnsi="Arial" w:cs="Arial"/>
          <w:lang w:val="it-IT"/>
        </w:rPr>
        <w:t xml:space="preserve"> ♣Activitati stiintifice si de perfectionare (precizati dovezi şi titlul activităţii)</w:t>
      </w:r>
    </w:p>
    <w:p w:rsidR="00DC51D9" w:rsidRPr="00A70206" w:rsidRDefault="00DC51D9" w:rsidP="00DC51D9">
      <w:pPr>
        <w:rPr>
          <w:rFonts w:ascii="Arial" w:hAnsi="Arial" w:cs="Arial"/>
          <w:lang w:val="it-IT"/>
        </w:rPr>
      </w:pPr>
      <w:r w:rsidRPr="00A70206">
        <w:rPr>
          <w:rFonts w:ascii="Arial" w:hAnsi="Arial" w:cs="Arial"/>
          <w:lang w:val="it-IT"/>
        </w:rPr>
        <w:t>Evaluation des compétences des apprenants- de la définition des objectifs aux activi</w:t>
      </w:r>
      <w:r>
        <w:rPr>
          <w:rFonts w:ascii="Arial" w:hAnsi="Arial" w:cs="Arial"/>
          <w:lang w:val="it-IT"/>
        </w:rPr>
        <w:t>tés de remédiation- 14 dec. 2017</w:t>
      </w:r>
    </w:p>
    <w:p w:rsidR="00DC51D9" w:rsidRDefault="00DC51D9" w:rsidP="00DC51D9">
      <w:pPr>
        <w:rPr>
          <w:rFonts w:ascii="Arial" w:hAnsi="Arial" w:cs="Arial"/>
          <w:bCs/>
          <w:lang w:val="fr-FR"/>
        </w:rPr>
      </w:pPr>
      <w:r w:rsidRPr="00613DE7">
        <w:rPr>
          <w:rFonts w:ascii="Arial" w:hAnsi="Arial" w:cs="Arial"/>
          <w:bCs/>
          <w:lang w:val="fr-FR"/>
        </w:rPr>
        <w:t>Les JeudiDidactiques</w:t>
      </w:r>
    </w:p>
    <w:p w:rsidR="00DC51D9" w:rsidRPr="00BD6AD9" w:rsidRDefault="00DC51D9" w:rsidP="00DC51D9">
      <w:pPr>
        <w:spacing w:line="240" w:lineRule="atLeast"/>
        <w:contextualSpacing/>
        <w:rPr>
          <w:rFonts w:ascii="Arial" w:hAnsi="Arial" w:cs="Arial"/>
          <w:lang w:val="it-IT"/>
        </w:rPr>
      </w:pPr>
      <w:r w:rsidRPr="00613DE7">
        <w:rPr>
          <w:rFonts w:ascii="Arial" w:hAnsi="Arial" w:cs="Arial"/>
          <w:lang w:val="it-IT"/>
        </w:rPr>
        <w:t>Participarea la simpozioane/conferinte</w:t>
      </w:r>
      <w:r>
        <w:rPr>
          <w:rFonts w:ascii="Arial" w:hAnsi="Arial" w:cs="Arial"/>
          <w:lang w:val="it-IT"/>
        </w:rPr>
        <w:t xml:space="preserve">: </w:t>
      </w:r>
      <w:r w:rsidRPr="00BD6AD9">
        <w:rPr>
          <w:rFonts w:ascii="Arial" w:hAnsi="Arial" w:cs="Arial"/>
          <w:lang w:val="it-IT"/>
        </w:rPr>
        <w:t xml:space="preserve">București - Conferinţa Naţională - Dezvoltarea profesională a cadrelor  didactice. Învăţământul între realitate şi provocări </w:t>
      </w:r>
    </w:p>
    <w:p w:rsidR="00DC51D9" w:rsidRPr="00A70206" w:rsidRDefault="00DC51D9" w:rsidP="00DC51D9">
      <w:pPr>
        <w:rPr>
          <w:rFonts w:ascii="Arial" w:hAnsi="Arial" w:cs="Arial"/>
          <w:lang w:val="it-IT"/>
        </w:rPr>
      </w:pPr>
    </w:p>
    <w:p w:rsidR="00DC51D9" w:rsidRPr="00A70206" w:rsidRDefault="00DC51D9" w:rsidP="00DC51D9">
      <w:pPr>
        <w:rPr>
          <w:rFonts w:ascii="Arial" w:hAnsi="Arial" w:cs="Arial"/>
          <w:lang w:val="it-IT"/>
        </w:rPr>
      </w:pPr>
      <w:r w:rsidRPr="00A70206">
        <w:rPr>
          <w:rFonts w:ascii="Arial" w:hAnsi="Arial" w:cs="Arial"/>
          <w:lang w:val="it-IT"/>
        </w:rPr>
        <w:t>♣Activitati extrascolare:</w:t>
      </w:r>
    </w:p>
    <w:p w:rsidR="00DC51D9" w:rsidRPr="00A70206" w:rsidRDefault="00DC51D9" w:rsidP="00DC51D9">
      <w:pPr>
        <w:rPr>
          <w:rFonts w:ascii="Arial" w:hAnsi="Arial" w:cs="Arial"/>
          <w:lang w:val="it-IT"/>
        </w:rPr>
      </w:pPr>
      <w:r w:rsidRPr="00A70206">
        <w:rPr>
          <w:rFonts w:ascii="Arial" w:hAnsi="Arial" w:cs="Arial"/>
          <w:lang w:val="es-MX"/>
        </w:rPr>
        <w:t>Olimpiada de lb. franceza, etapa pe scoala.</w:t>
      </w:r>
    </w:p>
    <w:p w:rsidR="00DC51D9" w:rsidRPr="00A70206" w:rsidRDefault="00DC51D9" w:rsidP="00DC51D9">
      <w:pPr>
        <w:rPr>
          <w:rFonts w:ascii="Arial" w:hAnsi="Arial" w:cs="Arial"/>
          <w:lang w:val="es-MX"/>
        </w:rPr>
      </w:pPr>
      <w:r w:rsidRPr="00A70206">
        <w:rPr>
          <w:rFonts w:ascii="Arial" w:hAnsi="Arial" w:cs="Arial"/>
          <w:lang w:val="es-MX"/>
        </w:rPr>
        <w:t>Ziua Europeana a Limbilor straine.</w:t>
      </w:r>
    </w:p>
    <w:p w:rsidR="00DC51D9" w:rsidRPr="00A70206" w:rsidRDefault="00DC51D9" w:rsidP="00DC51D9">
      <w:pPr>
        <w:rPr>
          <w:rFonts w:ascii="Arial" w:hAnsi="Arial" w:cs="Arial"/>
          <w:lang w:val="it-IT"/>
        </w:rPr>
      </w:pPr>
      <w:r w:rsidRPr="00A70206">
        <w:rPr>
          <w:rFonts w:ascii="Arial" w:hAnsi="Arial" w:cs="Arial"/>
          <w:lang w:val="it-IT"/>
        </w:rPr>
        <w:t>Ora de justitie cu judecatoarea Crina Tramandan.</w:t>
      </w:r>
    </w:p>
    <w:p w:rsidR="00DC51D9" w:rsidRDefault="00DC51D9" w:rsidP="00DC51D9">
      <w:pPr>
        <w:rPr>
          <w:rFonts w:ascii="Arial" w:hAnsi="Arial" w:cs="Arial"/>
          <w:lang w:val="it-IT"/>
        </w:rPr>
      </w:pPr>
      <w:r w:rsidRPr="00A70206">
        <w:rPr>
          <w:rFonts w:ascii="Arial" w:hAnsi="Arial" w:cs="Arial"/>
          <w:lang w:val="it-IT"/>
        </w:rPr>
        <w:t>Exercitii de alarmare si evacuare in caz de urgenta (cutremur+ incendiu).</w:t>
      </w:r>
    </w:p>
    <w:p w:rsidR="00DC51D9" w:rsidRPr="00A70206" w:rsidRDefault="00DC51D9" w:rsidP="00DC51D9">
      <w:pPr>
        <w:rPr>
          <w:rFonts w:ascii="Arial" w:hAnsi="Arial" w:cs="Arial"/>
          <w:lang w:val="it-IT"/>
        </w:rPr>
      </w:pPr>
      <w:r>
        <w:rPr>
          <w:rFonts w:ascii="Arial" w:hAnsi="Arial" w:cs="Arial"/>
          <w:lang w:val="it-IT"/>
        </w:rPr>
        <w:t>Proiect “Scoala Bucuresteana dezbate”</w:t>
      </w:r>
    </w:p>
    <w:p w:rsidR="00DC51D9" w:rsidRPr="006A3054" w:rsidRDefault="00DC51D9" w:rsidP="00DC51D9">
      <w:pPr>
        <w:rPr>
          <w:rFonts w:ascii="Arial" w:hAnsi="Arial" w:cs="Arial"/>
          <w:lang w:val="it-IT"/>
        </w:rPr>
      </w:pPr>
      <w:r w:rsidRPr="006A3054">
        <w:rPr>
          <w:rFonts w:ascii="Arial" w:hAnsi="Arial" w:cs="Arial"/>
          <w:lang w:val="it-IT"/>
        </w:rPr>
        <w:t>Ziua Francofoniei</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Pr="00A70206" w:rsidRDefault="00DC51D9" w:rsidP="00DC51D9">
      <w:pPr>
        <w:rPr>
          <w:rFonts w:ascii="Arial" w:hAnsi="Arial" w:cs="Arial"/>
          <w:lang w:val="it-IT"/>
        </w:rPr>
      </w:pPr>
      <w:r w:rsidRPr="00A70206">
        <w:rPr>
          <w:rFonts w:ascii="Arial" w:hAnsi="Arial" w:cs="Arial"/>
          <w:lang w:val="it-IT"/>
        </w:rPr>
        <w:t>Prevenirea delincventei juvenile si a victimizarii minorilor.</w:t>
      </w:r>
    </w:p>
    <w:p w:rsidR="00DC51D9" w:rsidRPr="00613DE7" w:rsidRDefault="00DC51D9" w:rsidP="00DC51D9">
      <w:pPr>
        <w:spacing w:line="240" w:lineRule="atLeast"/>
        <w:contextualSpacing/>
        <w:rPr>
          <w:rFonts w:ascii="Arial" w:hAnsi="Arial" w:cs="Arial"/>
          <w:b/>
          <w:lang w:val="fr-FR"/>
        </w:rPr>
      </w:pPr>
      <w:r w:rsidRPr="00613DE7">
        <w:rPr>
          <w:rFonts w:ascii="Arial" w:hAnsi="Arial" w:cs="Arial"/>
          <w:lang w:val="fr-FR"/>
        </w:rPr>
        <w:t xml:space="preserve">Activitate de voluntariat în cadrul liceului (donare </w:t>
      </w:r>
      <w:r>
        <w:rPr>
          <w:rFonts w:ascii="Arial" w:hAnsi="Arial" w:cs="Arial"/>
          <w:lang w:val="fr-FR"/>
        </w:rPr>
        <w:t>maculatura</w:t>
      </w:r>
      <w:r w:rsidRPr="00613DE7">
        <w:rPr>
          <w:rFonts w:ascii="Arial" w:hAnsi="Arial" w:cs="Arial"/>
          <w:lang w:val="fr-FR"/>
        </w:rPr>
        <w:t>)</w:t>
      </w:r>
    </w:p>
    <w:p w:rsidR="00DC51D9" w:rsidRDefault="00DC51D9" w:rsidP="00DC51D9">
      <w:pPr>
        <w:rPr>
          <w:rFonts w:ascii="Arial" w:hAnsi="Arial" w:cs="Arial"/>
          <w:lang w:val="es-MX"/>
        </w:rPr>
      </w:pPr>
      <w:r w:rsidRPr="00613DE7">
        <w:rPr>
          <w:rFonts w:ascii="Arial" w:hAnsi="Arial" w:cs="Arial"/>
          <w:lang w:val="es-MX"/>
        </w:rPr>
        <w:t>Activitati in c</w:t>
      </w:r>
      <w:r>
        <w:rPr>
          <w:rFonts w:ascii="Arial" w:hAnsi="Arial" w:cs="Arial"/>
          <w:lang w:val="es-MX"/>
        </w:rPr>
        <w:t>adrul programului Scoala Altfel.</w:t>
      </w:r>
    </w:p>
    <w:p w:rsidR="00DC51D9" w:rsidRPr="00B85665"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Masa rotunda-Tradiții de Sărbătoarea Pastelui</w:t>
      </w:r>
    </w:p>
    <w:p w:rsidR="00DC51D9" w:rsidRPr="00757150" w:rsidRDefault="00DC51D9" w:rsidP="00DC51D9">
      <w:pPr>
        <w:rPr>
          <w:rFonts w:ascii="Arial" w:hAnsi="Arial" w:cs="Arial"/>
          <w:lang w:val="fr-FR"/>
        </w:rPr>
      </w:pPr>
      <w:r w:rsidRPr="00757150">
        <w:rPr>
          <w:rFonts w:ascii="Arial" w:hAnsi="Arial" w:cs="Arial"/>
          <w:lang w:val="fr-FR"/>
        </w:rPr>
        <w:t>Participare la Conferintele BOOKLAND EVOLUTION, la ASE</w:t>
      </w:r>
    </w:p>
    <w:p w:rsidR="00DC51D9" w:rsidRPr="00E31B5A" w:rsidRDefault="00DC51D9" w:rsidP="00DC51D9">
      <w:pPr>
        <w:spacing w:line="240" w:lineRule="atLeast"/>
        <w:contextualSpacing/>
        <w:rPr>
          <w:rFonts w:ascii="Arial" w:hAnsi="Arial" w:cs="Arial"/>
          <w:lang w:val="fr-FR"/>
        </w:rPr>
      </w:pPr>
      <w:r w:rsidRPr="00E31B5A">
        <w:rPr>
          <w:rFonts w:ascii="Arial" w:hAnsi="Arial" w:cs="Arial"/>
          <w:lang w:val="fr-FR"/>
        </w:rPr>
        <w:t>Parteneriat cu scoli din sectorul 5:</w:t>
      </w:r>
    </w:p>
    <w:p w:rsidR="00DC51D9" w:rsidRPr="00E31B5A" w:rsidRDefault="00DC51D9" w:rsidP="00DC51D9">
      <w:pPr>
        <w:spacing w:line="240" w:lineRule="atLeast"/>
        <w:ind w:left="113"/>
        <w:contextualSpacing/>
        <w:rPr>
          <w:rFonts w:ascii="Arial" w:hAnsi="Arial" w:cs="Arial"/>
          <w:lang w:val="fr-FR"/>
        </w:rPr>
      </w:pPr>
      <w:r w:rsidRPr="00E31B5A">
        <w:rPr>
          <w:rFonts w:ascii="Arial" w:hAnsi="Arial" w:cs="Arial"/>
          <w:lang w:val="fr-FR"/>
        </w:rPr>
        <w:t>Scoala Gimnaziala nr2</w:t>
      </w:r>
    </w:p>
    <w:p w:rsidR="00DC51D9" w:rsidRPr="00E31B5A" w:rsidRDefault="00DC51D9" w:rsidP="00DC51D9">
      <w:pPr>
        <w:spacing w:line="240" w:lineRule="atLeast"/>
        <w:ind w:left="113"/>
        <w:contextualSpacing/>
        <w:rPr>
          <w:rFonts w:ascii="Arial" w:hAnsi="Arial" w:cs="Arial"/>
          <w:lang w:val="fr-FR"/>
        </w:rPr>
      </w:pPr>
      <w:r w:rsidRPr="00E31B5A">
        <w:rPr>
          <w:rFonts w:ascii="Arial" w:hAnsi="Arial" w:cs="Arial"/>
          <w:lang w:val="fr-FR"/>
        </w:rPr>
        <w:t>Scoala Gimnaziala nr. 135</w:t>
      </w:r>
    </w:p>
    <w:p w:rsidR="00DC51D9" w:rsidRDefault="00DC51D9" w:rsidP="00DC51D9">
      <w:pPr>
        <w:rPr>
          <w:rFonts w:ascii="Arial" w:hAnsi="Arial" w:cs="Arial"/>
          <w:lang w:val="fr-FR"/>
        </w:rPr>
      </w:pPr>
      <w:r w:rsidRPr="00E31B5A">
        <w:rPr>
          <w:rFonts w:ascii="Arial" w:hAnsi="Arial" w:cs="Arial"/>
          <w:lang w:val="fr-FR"/>
        </w:rPr>
        <w:t xml:space="preserve">  Scoala Gimnaziala Luceafarul,     </w:t>
      </w:r>
    </w:p>
    <w:p w:rsidR="00DC51D9" w:rsidRPr="00740F95" w:rsidRDefault="00DC51D9" w:rsidP="00DC51D9">
      <w:pPr>
        <w:rPr>
          <w:lang w:val="it-IT"/>
        </w:rPr>
      </w:pPr>
      <w:r w:rsidRPr="009232D6">
        <w:rPr>
          <w:rFonts w:ascii="Arial" w:hAnsi="Arial" w:cs="Arial"/>
          <w:lang w:val="it-IT"/>
        </w:rPr>
        <w:t>Participare in echipa de scriere proiect Erasmus Vet</w:t>
      </w:r>
    </w:p>
    <w:p w:rsidR="00DC51D9" w:rsidRPr="009232D6" w:rsidRDefault="00DC51D9" w:rsidP="00DC51D9">
      <w:pPr>
        <w:rPr>
          <w:rFonts w:ascii="Arial" w:hAnsi="Arial" w:cs="Arial"/>
          <w:lang w:val="fr-FR"/>
        </w:rPr>
      </w:pPr>
      <w:r w:rsidRPr="009232D6">
        <w:rPr>
          <w:rFonts w:ascii="Arial" w:hAnsi="Arial" w:cs="Arial"/>
          <w:lang w:val="fr-FR"/>
        </w:rPr>
        <w:t>Activitate de voluntariat în cadrul Targului caritabil organizat la CDI</w:t>
      </w:r>
    </w:p>
    <w:p w:rsidR="00DC51D9" w:rsidRPr="009232D6" w:rsidRDefault="00DC51D9" w:rsidP="00DC51D9">
      <w:pPr>
        <w:rPr>
          <w:rFonts w:ascii="Arial" w:hAnsi="Arial" w:cs="Arial"/>
          <w:lang w:val="fr-FR"/>
        </w:rPr>
      </w:pPr>
      <w:r w:rsidRPr="009232D6">
        <w:rPr>
          <w:rFonts w:ascii="Arial" w:hAnsi="Arial" w:cs="Arial"/>
          <w:lang w:val="it-IT"/>
        </w:rPr>
        <w:t>Parteneriat</w:t>
      </w:r>
      <w:r w:rsidRPr="009232D6">
        <w:rPr>
          <w:rFonts w:ascii="Arial" w:hAnsi="Arial" w:cs="Arial"/>
          <w:b/>
          <w:lang w:val="fr-FR"/>
        </w:rPr>
        <w:t xml:space="preserve"> </w:t>
      </w:r>
      <w:r w:rsidRPr="009232D6">
        <w:rPr>
          <w:rFonts w:ascii="Arial" w:hAnsi="Arial" w:cs="Arial"/>
          <w:lang w:val="fr-FR"/>
        </w:rPr>
        <w:t>S</w:t>
      </w:r>
      <w:r>
        <w:rPr>
          <w:rFonts w:ascii="Arial" w:hAnsi="Arial" w:cs="Arial"/>
          <w:lang w:val="fr-FR"/>
        </w:rPr>
        <w:t>impozion</w:t>
      </w:r>
      <w:r w:rsidRPr="009232D6">
        <w:rPr>
          <w:rFonts w:ascii="Arial" w:hAnsi="Arial" w:cs="Arial"/>
          <w:lang w:val="fr-FR"/>
        </w:rPr>
        <w:t xml:space="preserve"> </w:t>
      </w:r>
      <w:r>
        <w:rPr>
          <w:rFonts w:ascii="Arial" w:hAnsi="Arial" w:cs="Arial"/>
          <w:lang w:val="fr-FR"/>
        </w:rPr>
        <w:t xml:space="preserve">National </w:t>
      </w:r>
      <w:r w:rsidRPr="009232D6">
        <w:rPr>
          <w:rFonts w:ascii="Arial" w:hAnsi="Arial" w:cs="Arial"/>
          <w:lang w:val="fr-FR"/>
        </w:rPr>
        <w:t>inclus in CAEN 2017, pagina 15, pozitia 11</w:t>
      </w:r>
      <w:r>
        <w:rPr>
          <w:rFonts w:ascii="Arial" w:hAnsi="Arial" w:cs="Arial"/>
          <w:lang w:val="fr-FR"/>
        </w:rPr>
        <w:t>, editia</w:t>
      </w:r>
      <w:r w:rsidRPr="009232D6">
        <w:rPr>
          <w:rFonts w:ascii="Arial" w:hAnsi="Arial" w:cs="Arial"/>
          <w:lang w:val="fr-FR"/>
        </w:rPr>
        <w:t xml:space="preserve">  III</w:t>
      </w:r>
      <w:r>
        <w:rPr>
          <w:rFonts w:ascii="Arial" w:hAnsi="Arial" w:cs="Arial"/>
          <w:lang w:val="fr-FR"/>
        </w:rPr>
        <w:t xml:space="preserve">, </w:t>
      </w:r>
      <w:r w:rsidRPr="009232D6">
        <w:rPr>
          <w:rFonts w:ascii="Arial" w:hAnsi="Arial" w:cs="Arial"/>
          <w:lang w:val="fr-FR"/>
        </w:rPr>
        <w:t>G</w:t>
      </w:r>
      <w:r>
        <w:rPr>
          <w:rFonts w:ascii="Arial" w:hAnsi="Arial" w:cs="Arial"/>
          <w:lang w:val="fr-FR"/>
        </w:rPr>
        <w:t>iurgiu</w:t>
      </w:r>
      <w:r w:rsidRPr="009232D6">
        <w:rPr>
          <w:rFonts w:ascii="Arial" w:hAnsi="Arial" w:cs="Arial"/>
          <w:lang w:val="fr-FR"/>
        </w:rPr>
        <w:t>,10</w:t>
      </w:r>
      <w:r>
        <w:rPr>
          <w:rFonts w:ascii="Arial" w:hAnsi="Arial" w:cs="Arial"/>
          <w:lang w:val="fr-FR"/>
        </w:rPr>
        <w:t>.03.</w:t>
      </w:r>
      <w:r w:rsidRPr="009232D6">
        <w:rPr>
          <w:rFonts w:ascii="Arial" w:hAnsi="Arial" w:cs="Arial"/>
          <w:lang w:val="fr-FR"/>
        </w:rPr>
        <w:t xml:space="preserve"> 2017</w:t>
      </w:r>
      <w:r>
        <w:rPr>
          <w:rFonts w:ascii="Arial" w:hAnsi="Arial" w:cs="Arial"/>
          <w:lang w:val="fr-FR"/>
        </w:rPr>
        <w:t xml:space="preserve">- </w:t>
      </w:r>
      <w:r w:rsidRPr="009232D6">
        <w:rPr>
          <w:rFonts w:ascii="Arial" w:hAnsi="Arial" w:cs="Arial"/>
          <w:lang w:val="fr-FR"/>
        </w:rPr>
        <w:t>ŞTIINŢĂ ŞI TEHNICĂ–ÎNTRE FICŢIUNE ŞI REALITATE</w:t>
      </w:r>
    </w:p>
    <w:p w:rsidR="00DC51D9" w:rsidRPr="009232D6" w:rsidRDefault="00DC51D9" w:rsidP="00DC51D9">
      <w:pPr>
        <w:tabs>
          <w:tab w:val="left" w:pos="1080"/>
        </w:tabs>
        <w:rPr>
          <w:rFonts w:ascii="Arial" w:hAnsi="Arial" w:cs="Arial"/>
          <w:lang w:val="es-ES"/>
        </w:rPr>
      </w:pPr>
      <w:r w:rsidRPr="009232D6">
        <w:rPr>
          <w:rFonts w:ascii="Arial" w:hAnsi="Arial" w:cs="Arial"/>
          <w:lang w:val="it-IT"/>
        </w:rPr>
        <w:t xml:space="preserve">Parteneriat </w:t>
      </w:r>
      <w:r>
        <w:rPr>
          <w:rFonts w:ascii="Arial" w:hAnsi="Arial" w:cs="Arial"/>
          <w:lang w:val="it-IT"/>
        </w:rPr>
        <w:t>Colegiul Tehnic A.</w:t>
      </w:r>
      <w:r w:rsidRPr="009232D6">
        <w:rPr>
          <w:rFonts w:ascii="Arial" w:hAnsi="Arial" w:cs="Arial"/>
          <w:lang w:val="it-IT"/>
        </w:rPr>
        <w:t xml:space="preserve"> Saligny</w:t>
      </w:r>
      <w:r>
        <w:rPr>
          <w:rFonts w:ascii="Arial" w:hAnsi="Arial" w:cs="Arial"/>
          <w:lang w:val="it-IT"/>
        </w:rPr>
        <w:t xml:space="preserve"> Rosiorii de Vede,</w:t>
      </w:r>
      <w:r w:rsidRPr="009232D6">
        <w:rPr>
          <w:rFonts w:ascii="Arial" w:hAnsi="Arial" w:cs="Arial"/>
          <w:lang w:val="it-IT"/>
        </w:rPr>
        <w:t xml:space="preserve"> </w:t>
      </w:r>
      <w:r>
        <w:rPr>
          <w:rFonts w:ascii="Arial" w:hAnsi="Arial" w:cs="Arial"/>
          <w:lang w:val="it-IT"/>
        </w:rPr>
        <w:t xml:space="preserve">Concurs Judetean </w:t>
      </w:r>
      <w:r w:rsidRPr="009232D6">
        <w:rPr>
          <w:rFonts w:ascii="Arial" w:hAnsi="Arial" w:cs="Arial"/>
          <w:lang w:val="es-ES" w:eastAsia="ro-RO"/>
        </w:rPr>
        <w:t>“</w:t>
      </w:r>
      <w:r w:rsidRPr="009232D6">
        <w:rPr>
          <w:rFonts w:ascii="Arial" w:hAnsi="Arial" w:cs="Arial"/>
          <w:lang w:val="it-IT" w:eastAsia="ro-RO"/>
        </w:rPr>
        <w:t>Natura în pericol</w:t>
      </w:r>
      <w:r w:rsidRPr="009232D6">
        <w:rPr>
          <w:rFonts w:ascii="Arial" w:hAnsi="Arial" w:cs="Arial"/>
          <w:lang w:val="es-ES" w:eastAsia="ro-RO"/>
        </w:rPr>
        <w:t>”</w:t>
      </w:r>
      <w:r>
        <w:rPr>
          <w:rFonts w:ascii="Arial" w:hAnsi="Arial" w:cs="Arial"/>
          <w:lang w:val="es-ES" w:eastAsia="ro-RO"/>
        </w:rPr>
        <w:t>, i</w:t>
      </w:r>
      <w:r w:rsidRPr="009232D6">
        <w:rPr>
          <w:rFonts w:ascii="Arial" w:hAnsi="Arial" w:cs="Arial"/>
          <w:i/>
          <w:lang w:val="es-ES"/>
        </w:rPr>
        <w:t>nscris în C.A.E.J. 2018,  Domeniul  Ecologie și protecția mediului, poziția 2</w:t>
      </w:r>
    </w:p>
    <w:p w:rsidR="00DC51D9" w:rsidRPr="009232D6" w:rsidRDefault="00DC51D9" w:rsidP="00DC51D9">
      <w:pPr>
        <w:rPr>
          <w:rFonts w:ascii="Arial" w:hAnsi="Arial" w:cs="Arial"/>
          <w:lang w:val="it-IT"/>
        </w:rPr>
      </w:pPr>
      <w:r w:rsidRPr="009232D6">
        <w:rPr>
          <w:rFonts w:ascii="Arial" w:hAnsi="Arial" w:cs="Arial"/>
          <w:lang w:val="it-IT"/>
        </w:rPr>
        <w:lastRenderedPageBreak/>
        <w:t xml:space="preserve">Parteneriat </w:t>
      </w:r>
      <w:r>
        <w:rPr>
          <w:rFonts w:ascii="Arial" w:hAnsi="Arial" w:cs="Arial"/>
          <w:lang w:val="it-IT"/>
        </w:rPr>
        <w:t xml:space="preserve">Colegiul National </w:t>
      </w:r>
      <w:r w:rsidRPr="009232D6">
        <w:rPr>
          <w:rFonts w:ascii="Arial" w:hAnsi="Arial" w:cs="Arial"/>
          <w:lang w:val="it-IT"/>
        </w:rPr>
        <w:t>Anastasescu</w:t>
      </w:r>
      <w:r>
        <w:rPr>
          <w:rFonts w:ascii="Arial" w:hAnsi="Arial" w:cs="Arial"/>
          <w:lang w:val="it-IT"/>
        </w:rPr>
        <w:t>, Rosiorii de Vede,</w:t>
      </w:r>
      <w:r w:rsidRPr="009232D6">
        <w:rPr>
          <w:rFonts w:ascii="Arial" w:hAnsi="Arial" w:cs="Arial"/>
          <w:lang w:val="fr-FR"/>
        </w:rPr>
        <w:t xml:space="preserve"> C</w:t>
      </w:r>
      <w:r>
        <w:rPr>
          <w:rFonts w:ascii="Arial" w:hAnsi="Arial" w:cs="Arial"/>
          <w:lang w:val="fr-FR"/>
        </w:rPr>
        <w:t xml:space="preserve">oncurs </w:t>
      </w:r>
      <w:r w:rsidRPr="009232D6">
        <w:rPr>
          <w:rFonts w:ascii="Arial" w:hAnsi="Arial" w:cs="Arial"/>
          <w:lang w:val="fr-FR"/>
        </w:rPr>
        <w:t>N</w:t>
      </w:r>
      <w:r>
        <w:rPr>
          <w:rFonts w:ascii="Arial" w:hAnsi="Arial" w:cs="Arial"/>
          <w:lang w:val="fr-FR"/>
        </w:rPr>
        <w:t>ational de creatie in limba</w:t>
      </w:r>
      <w:r w:rsidRPr="009232D6">
        <w:rPr>
          <w:rFonts w:ascii="Arial" w:hAnsi="Arial" w:cs="Arial"/>
          <w:lang w:val="fr-FR"/>
        </w:rPr>
        <w:t xml:space="preserve"> </w:t>
      </w:r>
      <w:r>
        <w:rPr>
          <w:rFonts w:ascii="Arial" w:hAnsi="Arial" w:cs="Arial"/>
          <w:lang w:val="fr-FR"/>
        </w:rPr>
        <w:t>franceza- A</w:t>
      </w:r>
      <w:r w:rsidRPr="009232D6">
        <w:rPr>
          <w:rFonts w:ascii="Arial" w:hAnsi="Arial" w:cs="Arial"/>
          <w:i/>
          <w:lang w:val="it-IT"/>
        </w:rPr>
        <w:t>DOLESCENTUL SI FRANCOFONIA</w:t>
      </w:r>
      <w:r>
        <w:rPr>
          <w:rFonts w:ascii="Arial" w:hAnsi="Arial" w:cs="Arial"/>
          <w:i/>
          <w:lang w:val="it-IT"/>
        </w:rPr>
        <w:t>, e</w:t>
      </w:r>
      <w:r w:rsidRPr="009232D6">
        <w:rPr>
          <w:rFonts w:ascii="Arial" w:hAnsi="Arial" w:cs="Arial"/>
          <w:lang w:val="it-IT"/>
        </w:rPr>
        <w:t>ditia a V-a, 2014</w:t>
      </w:r>
    </w:p>
    <w:p w:rsidR="00DC51D9" w:rsidRPr="009232D6" w:rsidRDefault="00DC51D9" w:rsidP="00DC51D9">
      <w:pPr>
        <w:rPr>
          <w:rFonts w:ascii="Arial" w:hAnsi="Arial" w:cs="Arial"/>
          <w:i/>
          <w:lang w:val="it-IT"/>
        </w:rPr>
      </w:pPr>
      <w:r w:rsidRPr="009232D6">
        <w:rPr>
          <w:rFonts w:ascii="Arial" w:hAnsi="Arial" w:cs="Arial"/>
          <w:lang w:val="it-IT"/>
        </w:rPr>
        <w:t>S</w:t>
      </w:r>
      <w:r>
        <w:rPr>
          <w:rFonts w:ascii="Arial" w:hAnsi="Arial" w:cs="Arial"/>
          <w:lang w:val="it-IT"/>
        </w:rPr>
        <w:t>impozion National pentru profesori- T</w:t>
      </w:r>
      <w:r w:rsidRPr="009232D6">
        <w:rPr>
          <w:rFonts w:ascii="Arial" w:hAnsi="Arial" w:cs="Arial"/>
          <w:i/>
          <w:lang w:val="it-IT"/>
        </w:rPr>
        <w:t>RADITION ET MODERNITÉ DANS LA DIDACTIQUE DU FLE</w:t>
      </w:r>
    </w:p>
    <w:p w:rsidR="00DC51D9" w:rsidRPr="009232D6" w:rsidRDefault="00DC51D9" w:rsidP="00DC51D9">
      <w:pPr>
        <w:spacing w:after="120"/>
        <w:rPr>
          <w:rFonts w:ascii="Arial" w:hAnsi="Arial" w:cs="Arial"/>
          <w:lang w:val="fr-FR"/>
        </w:rPr>
      </w:pPr>
      <w:r w:rsidRPr="009232D6">
        <w:rPr>
          <w:rFonts w:ascii="Arial" w:hAnsi="Arial" w:cs="Arial"/>
          <w:lang w:val="fr-FR"/>
        </w:rPr>
        <w:t>Saptamana Implica-te in viata ta- Alcoolul nu te face mare</w:t>
      </w:r>
    </w:p>
    <w:p w:rsidR="00DC51D9" w:rsidRPr="00E31B5A" w:rsidRDefault="00DC51D9" w:rsidP="00DC51D9">
      <w:pPr>
        <w:rPr>
          <w:rFonts w:ascii="Arial" w:hAnsi="Arial" w:cs="Arial"/>
          <w:lang w:val="fr-FR"/>
        </w:rPr>
      </w:pPr>
      <w:r w:rsidRPr="00E31B5A">
        <w:rPr>
          <w:rFonts w:ascii="Arial" w:hAnsi="Arial" w:cs="Arial"/>
          <w:lang w:val="fr-FR"/>
        </w:rPr>
        <w:t xml:space="preserve">    </w:t>
      </w:r>
    </w:p>
    <w:p w:rsidR="00DC51D9" w:rsidRPr="000D1F7F" w:rsidRDefault="00DC51D9" w:rsidP="00DC51D9">
      <w:pPr>
        <w:rPr>
          <w:rFonts w:ascii="Arial" w:hAnsi="Arial" w:cs="Arial"/>
          <w:b/>
          <w:lang w:val="es-MX"/>
        </w:rPr>
      </w:pPr>
      <w:r>
        <w:rPr>
          <w:rFonts w:ascii="Arial" w:hAnsi="Arial" w:cs="Arial"/>
          <w:lang w:val="es-MX"/>
        </w:rPr>
        <w:t>5</w:t>
      </w:r>
      <w:r w:rsidRPr="000D1F7F">
        <w:rPr>
          <w:rFonts w:ascii="Arial" w:hAnsi="Arial" w:cs="Arial"/>
          <w:b/>
          <w:lang w:val="es-MX"/>
        </w:rPr>
        <w:t>. STRATILA ANDREEA</w:t>
      </w:r>
    </w:p>
    <w:p w:rsidR="00DC51D9" w:rsidRPr="00BE0A67" w:rsidRDefault="00DC51D9" w:rsidP="00DC51D9">
      <w:pPr>
        <w:rPr>
          <w:rFonts w:ascii="Arial" w:hAnsi="Arial" w:cs="Arial"/>
          <w:lang w:val="es-MX"/>
        </w:rPr>
      </w:pPr>
      <w:r w:rsidRPr="00BE0A67">
        <w:rPr>
          <w:rFonts w:ascii="Arial" w:hAnsi="Arial" w:cs="Arial"/>
          <w:lang w:val="es-MX"/>
        </w:rPr>
        <w:t xml:space="preserve">♣Activitati metodice realizate in cadrul catedrei </w:t>
      </w:r>
    </w:p>
    <w:p w:rsidR="00DC51D9" w:rsidRPr="00BE0A67" w:rsidRDefault="00DC51D9" w:rsidP="0086749B">
      <w:pPr>
        <w:numPr>
          <w:ilvl w:val="0"/>
          <w:numId w:val="26"/>
        </w:numPr>
        <w:suppressAutoHyphens w:val="0"/>
        <w:rPr>
          <w:rFonts w:ascii="Arial" w:hAnsi="Arial" w:cs="Arial"/>
          <w:lang w:val="es-MX"/>
        </w:rPr>
      </w:pPr>
      <w:r w:rsidRPr="00BE0A67">
        <w:rPr>
          <w:rFonts w:ascii="Arial" w:hAnsi="Arial" w:cs="Arial"/>
          <w:lang w:val="es-MX"/>
        </w:rPr>
        <w:t xml:space="preserve">ca instruire </w:t>
      </w:r>
    </w:p>
    <w:p w:rsidR="00DC51D9" w:rsidRPr="00BE0A67" w:rsidRDefault="00DC51D9" w:rsidP="00DC51D9">
      <w:pPr>
        <w:ind w:left="720"/>
        <w:rPr>
          <w:rFonts w:ascii="Arial" w:hAnsi="Arial" w:cs="Arial"/>
          <w:lang w:val="it-IT"/>
        </w:rPr>
      </w:pPr>
      <w:r w:rsidRPr="00BE0A67">
        <w:rPr>
          <w:rFonts w:ascii="Arial" w:hAnsi="Arial" w:cs="Arial"/>
          <w:lang w:val="it-IT"/>
        </w:rPr>
        <w:t>Participare la activitatile realizate in cadrul catedrei.</w:t>
      </w:r>
    </w:p>
    <w:p w:rsidR="00DC51D9" w:rsidRPr="00BE0A67" w:rsidRDefault="00DC51D9" w:rsidP="00DC51D9">
      <w:pPr>
        <w:ind w:left="720"/>
        <w:rPr>
          <w:rFonts w:ascii="Arial" w:hAnsi="Arial" w:cs="Arial"/>
          <w:lang w:val="it-IT"/>
        </w:rPr>
      </w:pPr>
      <w:r w:rsidRPr="00BE0A67">
        <w:rPr>
          <w:rFonts w:ascii="Arial" w:hAnsi="Arial" w:cs="Arial"/>
          <w:lang w:val="it-IT"/>
        </w:rPr>
        <w:t>Participare la actiune de diseminare CREFECO sustinuta de d-na prof. Bustiuc.</w:t>
      </w:r>
    </w:p>
    <w:p w:rsidR="00DC51D9" w:rsidRPr="00BE0A67" w:rsidRDefault="00DC51D9" w:rsidP="00DC51D9">
      <w:pPr>
        <w:rPr>
          <w:rFonts w:ascii="Arial" w:hAnsi="Arial" w:cs="Arial"/>
          <w:lang w:val="es-MX"/>
        </w:rPr>
      </w:pPr>
      <w:r w:rsidRPr="00BE0A67">
        <w:rPr>
          <w:rFonts w:ascii="Arial" w:hAnsi="Arial" w:cs="Arial"/>
          <w:lang w:val="it-IT"/>
        </w:rPr>
        <w:t xml:space="preserve">    </w:t>
      </w:r>
      <w:r w:rsidRPr="00BE0A67">
        <w:rPr>
          <w:rFonts w:ascii="Arial" w:hAnsi="Arial" w:cs="Arial"/>
          <w:lang w:val="es-MX"/>
        </w:rPr>
        <w:t xml:space="preserve"> b) cu materiale realizate personal</w:t>
      </w:r>
    </w:p>
    <w:p w:rsidR="00DC51D9" w:rsidRPr="00BE0A67" w:rsidRDefault="00DC51D9" w:rsidP="00DC51D9">
      <w:pPr>
        <w:spacing w:line="276" w:lineRule="auto"/>
        <w:rPr>
          <w:rFonts w:ascii="Arial" w:hAnsi="Arial" w:cs="Arial"/>
          <w:lang w:val="es-MX"/>
        </w:rPr>
      </w:pPr>
      <w:r w:rsidRPr="00BE0A67">
        <w:rPr>
          <w:rFonts w:ascii="Arial" w:hAnsi="Arial" w:cs="Arial"/>
          <w:lang w:val="es-MX"/>
        </w:rPr>
        <w:t xml:space="preserve">Elaborarea documentelor portofoliului individual </w:t>
      </w:r>
    </w:p>
    <w:p w:rsidR="00DC51D9" w:rsidRPr="00BE0A67" w:rsidRDefault="00DC51D9" w:rsidP="00DC51D9">
      <w:pPr>
        <w:rPr>
          <w:rFonts w:ascii="Arial" w:hAnsi="Arial" w:cs="Arial"/>
          <w:lang w:val="es-MX"/>
        </w:rPr>
      </w:pPr>
    </w:p>
    <w:p w:rsidR="00DC51D9" w:rsidRPr="00BE0A67" w:rsidRDefault="00DC51D9" w:rsidP="00DC51D9">
      <w:pPr>
        <w:rPr>
          <w:rFonts w:ascii="Arial" w:hAnsi="Arial" w:cs="Arial"/>
          <w:lang w:val="it-IT"/>
        </w:rPr>
      </w:pPr>
      <w:r w:rsidRPr="00BE0A67">
        <w:rPr>
          <w:rFonts w:ascii="Arial" w:hAnsi="Arial" w:cs="Arial"/>
          <w:lang w:val="it-IT"/>
        </w:rPr>
        <w:t xml:space="preserve"> ♣Activitati stiintifice si de perfectionare</w:t>
      </w:r>
    </w:p>
    <w:p w:rsidR="00DC51D9" w:rsidRPr="00BE0A67" w:rsidRDefault="00DC51D9" w:rsidP="00DC51D9">
      <w:pPr>
        <w:rPr>
          <w:rFonts w:ascii="Arial" w:hAnsi="Arial" w:cs="Arial"/>
          <w:lang w:val="it-IT"/>
        </w:rPr>
      </w:pPr>
      <w:r w:rsidRPr="00BE0A67">
        <w:rPr>
          <w:rFonts w:ascii="Arial" w:hAnsi="Arial" w:cs="Arial"/>
          <w:lang w:val="it-IT"/>
        </w:rPr>
        <w:t>Evaluation des compétences des apprenants- de la définition des objectifs aux activi</w:t>
      </w:r>
      <w:r>
        <w:rPr>
          <w:rFonts w:ascii="Arial" w:hAnsi="Arial" w:cs="Arial"/>
          <w:lang w:val="it-IT"/>
        </w:rPr>
        <w:t>tés de remédiation- 14 dec. 2017</w:t>
      </w:r>
    </w:p>
    <w:p w:rsidR="00DC51D9" w:rsidRPr="00BE0A67" w:rsidRDefault="00DC51D9" w:rsidP="00DC51D9">
      <w:pPr>
        <w:rPr>
          <w:rFonts w:ascii="Arial" w:hAnsi="Arial" w:cs="Arial"/>
          <w:lang w:val="it-IT"/>
        </w:rPr>
      </w:pPr>
      <w:r w:rsidRPr="00BE0A67">
        <w:rPr>
          <w:rFonts w:ascii="Arial" w:hAnsi="Arial" w:cs="Arial"/>
          <w:lang w:val="it-IT"/>
        </w:rPr>
        <w:t>Les Jeudididactiques- Le projet d`établissement.-9 nov.2017</w:t>
      </w:r>
    </w:p>
    <w:p w:rsidR="00DC51D9" w:rsidRDefault="00DC51D9" w:rsidP="00DC51D9">
      <w:pPr>
        <w:rPr>
          <w:rFonts w:ascii="Arial" w:hAnsi="Arial" w:cs="Arial"/>
          <w:lang w:val="it-IT"/>
        </w:rPr>
      </w:pPr>
      <w:r w:rsidRPr="00BE0A67">
        <w:rPr>
          <w:rFonts w:ascii="Arial" w:hAnsi="Arial" w:cs="Arial"/>
          <w:lang w:val="it-IT"/>
        </w:rPr>
        <w:t>Les jeux en classe de FLE (IFB)- 12.oct. 2017</w:t>
      </w:r>
    </w:p>
    <w:p w:rsidR="00DC51D9" w:rsidRPr="00EF5D8A" w:rsidRDefault="00DC51D9" w:rsidP="00DC51D9">
      <w:pPr>
        <w:spacing w:line="240" w:lineRule="atLeast"/>
        <w:contextualSpacing/>
        <w:rPr>
          <w:rFonts w:ascii="Arial" w:hAnsi="Arial" w:cs="Arial"/>
          <w:lang w:val="it-IT"/>
        </w:rPr>
      </w:pPr>
      <w:r w:rsidRPr="00613DE7">
        <w:rPr>
          <w:rFonts w:ascii="Arial" w:hAnsi="Arial" w:cs="Arial"/>
          <w:lang w:val="it-IT"/>
        </w:rPr>
        <w:t>Participarea la simpozioane/conferinte</w:t>
      </w:r>
      <w:r>
        <w:rPr>
          <w:rFonts w:ascii="Arial" w:hAnsi="Arial" w:cs="Arial"/>
          <w:lang w:val="it-IT"/>
        </w:rPr>
        <w:t xml:space="preserve">: </w:t>
      </w:r>
      <w:r w:rsidRPr="00EF5D8A">
        <w:rPr>
          <w:rFonts w:ascii="Arial" w:hAnsi="Arial" w:cs="Arial"/>
          <w:lang w:val="it-IT"/>
        </w:rPr>
        <w:t xml:space="preserve">București - Conferinţa Naţională - Dezvoltarea profesională a cadrelor  didactice. Învăţământul între realitate şi provocări </w:t>
      </w:r>
    </w:p>
    <w:p w:rsidR="00DC51D9" w:rsidRPr="00EF5D8A" w:rsidRDefault="00DC51D9" w:rsidP="00DC51D9">
      <w:pPr>
        <w:rPr>
          <w:rFonts w:ascii="Arial" w:hAnsi="Arial" w:cs="Arial"/>
          <w:lang w:val="it-IT"/>
        </w:rPr>
      </w:pPr>
    </w:p>
    <w:p w:rsidR="00DC51D9" w:rsidRPr="00BE0A67" w:rsidRDefault="00DC51D9" w:rsidP="00DC51D9">
      <w:pPr>
        <w:rPr>
          <w:rFonts w:ascii="Arial" w:hAnsi="Arial" w:cs="Arial"/>
          <w:lang w:val="it-IT"/>
        </w:rPr>
      </w:pPr>
      <w:r w:rsidRPr="00BE0A67">
        <w:rPr>
          <w:rFonts w:ascii="Arial" w:hAnsi="Arial" w:cs="Arial"/>
          <w:lang w:val="it-IT"/>
        </w:rPr>
        <w:t>♣Activitati extrascolare:</w:t>
      </w:r>
    </w:p>
    <w:p w:rsidR="00DC51D9" w:rsidRPr="00BE0A67" w:rsidRDefault="00DC51D9" w:rsidP="00DC51D9">
      <w:pPr>
        <w:rPr>
          <w:rFonts w:ascii="Arial" w:hAnsi="Arial" w:cs="Arial"/>
          <w:lang w:val="es-MX"/>
        </w:rPr>
      </w:pPr>
      <w:r w:rsidRPr="00BE0A67">
        <w:rPr>
          <w:rFonts w:ascii="Arial" w:hAnsi="Arial" w:cs="Arial"/>
          <w:lang w:val="es-MX"/>
        </w:rPr>
        <w:t>Olimpiada de lb. franceza, etapa pe scoala.</w:t>
      </w:r>
    </w:p>
    <w:p w:rsidR="00DC51D9" w:rsidRPr="00BE0A67" w:rsidRDefault="00DC51D9" w:rsidP="00DC51D9">
      <w:pPr>
        <w:rPr>
          <w:rFonts w:ascii="Arial" w:hAnsi="Arial" w:cs="Arial"/>
          <w:lang w:val="es-MX"/>
        </w:rPr>
      </w:pPr>
      <w:r w:rsidRPr="00BE0A67">
        <w:rPr>
          <w:rFonts w:ascii="Arial" w:hAnsi="Arial" w:cs="Arial"/>
          <w:lang w:val="es-MX"/>
        </w:rPr>
        <w:t>Ziua Europeana a Limbilor straine.</w:t>
      </w:r>
    </w:p>
    <w:p w:rsidR="00DC51D9" w:rsidRPr="00BE0A67" w:rsidRDefault="00DC51D9" w:rsidP="00DC51D9">
      <w:pPr>
        <w:rPr>
          <w:rFonts w:ascii="Arial" w:hAnsi="Arial" w:cs="Arial"/>
          <w:lang w:val="it-IT"/>
        </w:rPr>
      </w:pPr>
      <w:r w:rsidRPr="00BE0A67">
        <w:rPr>
          <w:rFonts w:ascii="Arial" w:hAnsi="Arial" w:cs="Arial"/>
          <w:lang w:val="it-IT"/>
        </w:rPr>
        <w:t>Istoria filmului european in GIFF-uri.</w:t>
      </w:r>
    </w:p>
    <w:p w:rsidR="00DC51D9" w:rsidRPr="006A3054" w:rsidRDefault="00DC51D9" w:rsidP="00DC51D9">
      <w:pPr>
        <w:rPr>
          <w:rFonts w:ascii="Arial" w:hAnsi="Arial" w:cs="Arial"/>
          <w:lang w:val="it-IT"/>
        </w:rPr>
      </w:pPr>
      <w:r w:rsidRPr="006A3054">
        <w:rPr>
          <w:rFonts w:ascii="Arial" w:hAnsi="Arial" w:cs="Arial"/>
          <w:lang w:val="it-IT"/>
        </w:rPr>
        <w:t>Ziua Francofoniei</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Pr="00A70206" w:rsidRDefault="00DC51D9" w:rsidP="00DC51D9">
      <w:pPr>
        <w:rPr>
          <w:rFonts w:ascii="Arial" w:hAnsi="Arial" w:cs="Arial"/>
          <w:lang w:val="it-IT"/>
        </w:rPr>
      </w:pPr>
      <w:r w:rsidRPr="00A70206">
        <w:rPr>
          <w:rFonts w:ascii="Arial" w:hAnsi="Arial" w:cs="Arial"/>
          <w:lang w:val="it-IT"/>
        </w:rPr>
        <w:t>Exercitii de alarmare si evacuare in caz de urgenta (cutremur+ incendiu).</w:t>
      </w:r>
    </w:p>
    <w:p w:rsidR="00DC51D9" w:rsidRDefault="00DC51D9" w:rsidP="00DC51D9">
      <w:pPr>
        <w:rPr>
          <w:rFonts w:ascii="Arial" w:hAnsi="Arial" w:cs="Arial"/>
          <w:lang w:val="es-MX"/>
        </w:rPr>
      </w:pPr>
      <w:r w:rsidRPr="00613DE7">
        <w:rPr>
          <w:rFonts w:ascii="Arial" w:hAnsi="Arial" w:cs="Arial"/>
          <w:lang w:val="es-MX"/>
        </w:rPr>
        <w:t>Activitati in c</w:t>
      </w:r>
      <w:r>
        <w:rPr>
          <w:rFonts w:ascii="Arial" w:hAnsi="Arial" w:cs="Arial"/>
          <w:lang w:val="es-MX"/>
        </w:rPr>
        <w:t>adrul programului Scoala Altfel.</w:t>
      </w:r>
    </w:p>
    <w:p w:rsidR="00DC51D9"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Proiectie film pt tineri – "MUSTANG", Regia Deniz Gamze Ergüven Paștelui</w:t>
      </w:r>
    </w:p>
    <w:p w:rsidR="00DC51D9" w:rsidRPr="00B85665"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Masa rotunda-Tradiții de Sărbătoarea Pastelui</w:t>
      </w:r>
    </w:p>
    <w:p w:rsidR="00DC51D9" w:rsidRDefault="00DC51D9" w:rsidP="00DC51D9">
      <w:pPr>
        <w:rPr>
          <w:rFonts w:ascii="Arial" w:hAnsi="Arial" w:cs="Arial"/>
          <w:lang w:val="fr-FR"/>
        </w:rPr>
      </w:pPr>
      <w:r w:rsidRPr="000D1F7F">
        <w:rPr>
          <w:rFonts w:ascii="Arial" w:hAnsi="Arial" w:cs="Arial"/>
          <w:lang w:val="fr-FR"/>
        </w:rPr>
        <w:t>Participare la Conferintele BOOKLAND EVOLUTION, la ASE</w:t>
      </w:r>
    </w:p>
    <w:p w:rsidR="00DC51D9" w:rsidRPr="00A70206" w:rsidRDefault="00DC51D9" w:rsidP="00DC51D9">
      <w:pPr>
        <w:rPr>
          <w:rFonts w:ascii="Arial" w:hAnsi="Arial" w:cs="Arial"/>
          <w:lang w:val="it-IT"/>
        </w:rPr>
      </w:pPr>
      <w:r>
        <w:rPr>
          <w:rFonts w:ascii="Arial" w:hAnsi="Arial" w:cs="Arial"/>
          <w:lang w:val="it-IT"/>
        </w:rPr>
        <w:t>Proiect “Scoala Bucuresteana dezbate”</w:t>
      </w:r>
    </w:p>
    <w:p w:rsidR="00DC51D9" w:rsidRPr="00EF5D8A" w:rsidRDefault="00DC51D9" w:rsidP="00DC51D9">
      <w:pPr>
        <w:rPr>
          <w:rFonts w:ascii="Arial" w:hAnsi="Arial" w:cs="Arial"/>
        </w:rPr>
      </w:pPr>
    </w:p>
    <w:p w:rsidR="00DC51D9" w:rsidRPr="0068012D" w:rsidRDefault="00DC51D9" w:rsidP="00DC51D9">
      <w:pPr>
        <w:rPr>
          <w:rFonts w:ascii="Arial" w:hAnsi="Arial" w:cs="Arial"/>
          <w:b/>
        </w:rPr>
      </w:pPr>
      <w:r w:rsidRPr="00541AC0">
        <w:rPr>
          <w:rFonts w:ascii="Arial" w:hAnsi="Arial" w:cs="Arial"/>
        </w:rPr>
        <w:t xml:space="preserve">6. </w:t>
      </w:r>
      <w:r w:rsidRPr="0068012D">
        <w:rPr>
          <w:rFonts w:ascii="Arial" w:hAnsi="Arial" w:cs="Arial"/>
          <w:b/>
        </w:rPr>
        <w:t>STOICA IULIA</w:t>
      </w:r>
    </w:p>
    <w:p w:rsidR="00DC51D9" w:rsidRPr="00BE0A67" w:rsidRDefault="00DC51D9" w:rsidP="00DC51D9">
      <w:pPr>
        <w:rPr>
          <w:rFonts w:ascii="Arial" w:hAnsi="Arial" w:cs="Arial"/>
          <w:lang w:val="es-MX"/>
        </w:rPr>
      </w:pPr>
      <w:r w:rsidRPr="00BE0A67">
        <w:rPr>
          <w:rFonts w:ascii="Arial" w:hAnsi="Arial" w:cs="Arial"/>
          <w:lang w:val="es-MX"/>
        </w:rPr>
        <w:t xml:space="preserve">♣Activitati metodice realizate in cadrul catedrei </w:t>
      </w:r>
    </w:p>
    <w:p w:rsidR="00DC51D9" w:rsidRPr="00BE0A67" w:rsidRDefault="00DC51D9" w:rsidP="0086749B">
      <w:pPr>
        <w:numPr>
          <w:ilvl w:val="0"/>
          <w:numId w:val="56"/>
        </w:numPr>
        <w:suppressAutoHyphens w:val="0"/>
        <w:rPr>
          <w:rFonts w:ascii="Arial" w:hAnsi="Arial" w:cs="Arial"/>
          <w:lang w:val="es-MX"/>
        </w:rPr>
      </w:pPr>
      <w:r w:rsidRPr="00BE0A67">
        <w:rPr>
          <w:rFonts w:ascii="Arial" w:hAnsi="Arial" w:cs="Arial"/>
          <w:lang w:val="es-MX"/>
        </w:rPr>
        <w:t xml:space="preserve">ca instruire </w:t>
      </w:r>
    </w:p>
    <w:p w:rsidR="00DC51D9" w:rsidRPr="00303227" w:rsidRDefault="00DC51D9" w:rsidP="00DC51D9">
      <w:pPr>
        <w:rPr>
          <w:rFonts w:ascii="Arial" w:hAnsi="Arial" w:cs="Arial"/>
          <w:lang w:val="es-MX"/>
        </w:rPr>
      </w:pPr>
      <w:r w:rsidRPr="00BE0A67">
        <w:rPr>
          <w:rFonts w:ascii="Arial" w:hAnsi="Arial" w:cs="Arial"/>
          <w:lang w:val="it-IT"/>
        </w:rPr>
        <w:t>Participare la activitatile realizate</w:t>
      </w:r>
      <w:r>
        <w:rPr>
          <w:rFonts w:ascii="Arial" w:hAnsi="Arial" w:cs="Arial"/>
          <w:lang w:val="it-IT"/>
        </w:rPr>
        <w:t xml:space="preserve"> in cadrul catedrei si la </w:t>
      </w:r>
      <w:r w:rsidRPr="00303227">
        <w:rPr>
          <w:rFonts w:ascii="Arial" w:hAnsi="Arial" w:cs="Arial"/>
          <w:lang w:val="fr-FR"/>
        </w:rPr>
        <w:t>Institutul Goethe, Liceul George Cosbuc, Liceul Caragiale</w:t>
      </w:r>
      <w:r w:rsidRPr="00303227">
        <w:rPr>
          <w:rFonts w:ascii="Arial" w:hAnsi="Arial" w:cs="Arial"/>
          <w:lang w:val="es-MX"/>
        </w:rPr>
        <w:t>;</w:t>
      </w:r>
    </w:p>
    <w:p w:rsidR="00DC51D9" w:rsidRPr="00BE0A67" w:rsidRDefault="00DC51D9" w:rsidP="00DC51D9">
      <w:pPr>
        <w:rPr>
          <w:rFonts w:ascii="Arial" w:hAnsi="Arial" w:cs="Arial"/>
          <w:lang w:val="it-IT"/>
        </w:rPr>
      </w:pPr>
      <w:r w:rsidRPr="00BE0A67">
        <w:rPr>
          <w:rFonts w:ascii="Arial" w:hAnsi="Arial" w:cs="Arial"/>
          <w:lang w:val="it-IT"/>
        </w:rPr>
        <w:t>Participare la actiune de diseminare CREFECO sustinuta de d-na prof. Bustiuc.</w:t>
      </w:r>
    </w:p>
    <w:p w:rsidR="00DC51D9" w:rsidRPr="00BE0A67" w:rsidRDefault="00DC51D9" w:rsidP="00DC51D9">
      <w:pPr>
        <w:rPr>
          <w:rFonts w:ascii="Arial" w:hAnsi="Arial" w:cs="Arial"/>
          <w:lang w:val="es-MX"/>
        </w:rPr>
      </w:pPr>
      <w:r w:rsidRPr="00BE0A67">
        <w:rPr>
          <w:rFonts w:ascii="Arial" w:hAnsi="Arial" w:cs="Arial"/>
          <w:lang w:val="it-IT"/>
        </w:rPr>
        <w:t xml:space="preserve">    </w:t>
      </w:r>
      <w:r w:rsidRPr="00BE0A67">
        <w:rPr>
          <w:rFonts w:ascii="Arial" w:hAnsi="Arial" w:cs="Arial"/>
          <w:lang w:val="es-MX"/>
        </w:rPr>
        <w:t xml:space="preserve"> b) cu materiale realizate personal</w:t>
      </w:r>
    </w:p>
    <w:p w:rsidR="00DC51D9" w:rsidRPr="00BE0A67" w:rsidRDefault="00DC51D9" w:rsidP="00DC51D9">
      <w:pPr>
        <w:spacing w:line="276" w:lineRule="auto"/>
        <w:rPr>
          <w:rFonts w:ascii="Arial" w:hAnsi="Arial" w:cs="Arial"/>
          <w:lang w:val="es-MX"/>
        </w:rPr>
      </w:pPr>
      <w:r w:rsidRPr="00BE0A67">
        <w:rPr>
          <w:rFonts w:ascii="Arial" w:hAnsi="Arial" w:cs="Arial"/>
          <w:lang w:val="es-MX"/>
        </w:rPr>
        <w:t xml:space="preserve">Elaborarea documentelor portofoliului individual </w:t>
      </w:r>
    </w:p>
    <w:p w:rsidR="00DC51D9" w:rsidRPr="00BE0A67" w:rsidRDefault="00DC51D9" w:rsidP="00DC51D9">
      <w:pPr>
        <w:rPr>
          <w:rFonts w:ascii="Arial" w:hAnsi="Arial" w:cs="Arial"/>
          <w:lang w:val="es-MX"/>
        </w:rPr>
      </w:pPr>
    </w:p>
    <w:p w:rsidR="00DC51D9" w:rsidRDefault="00DC51D9" w:rsidP="00DC51D9">
      <w:pPr>
        <w:rPr>
          <w:rFonts w:ascii="Arial" w:hAnsi="Arial" w:cs="Arial"/>
          <w:lang w:val="it-IT"/>
        </w:rPr>
      </w:pPr>
      <w:r w:rsidRPr="00BE0A67">
        <w:rPr>
          <w:rFonts w:ascii="Arial" w:hAnsi="Arial" w:cs="Arial"/>
          <w:lang w:val="it-IT"/>
        </w:rPr>
        <w:t xml:space="preserve"> ♣Activitati stiintifice si de perfectionare</w:t>
      </w:r>
    </w:p>
    <w:p w:rsidR="00DC51D9" w:rsidRPr="00EF5D8A" w:rsidRDefault="00DC51D9" w:rsidP="00DC51D9">
      <w:pPr>
        <w:spacing w:line="240" w:lineRule="atLeast"/>
        <w:contextualSpacing/>
        <w:rPr>
          <w:rFonts w:ascii="Arial" w:hAnsi="Arial" w:cs="Arial"/>
          <w:lang w:val="it-IT"/>
        </w:rPr>
      </w:pPr>
      <w:r w:rsidRPr="00613DE7">
        <w:rPr>
          <w:rFonts w:ascii="Arial" w:hAnsi="Arial" w:cs="Arial"/>
          <w:lang w:val="it-IT"/>
        </w:rPr>
        <w:t>Participarea la simpozioane/conferinte</w:t>
      </w:r>
      <w:r>
        <w:rPr>
          <w:rFonts w:ascii="Arial" w:hAnsi="Arial" w:cs="Arial"/>
          <w:lang w:val="it-IT"/>
        </w:rPr>
        <w:t xml:space="preserve">: </w:t>
      </w:r>
      <w:r w:rsidRPr="00EF5D8A">
        <w:rPr>
          <w:rFonts w:ascii="Arial" w:hAnsi="Arial" w:cs="Arial"/>
          <w:lang w:val="it-IT"/>
        </w:rPr>
        <w:t>București - Conferinţa Naţională - Dezv</w:t>
      </w:r>
      <w:r>
        <w:rPr>
          <w:rFonts w:ascii="Arial" w:hAnsi="Arial" w:cs="Arial"/>
          <w:lang w:val="it-IT"/>
        </w:rPr>
        <w:t>oltarea profesională a cadrelor</w:t>
      </w:r>
      <w:r w:rsidRPr="00EF5D8A">
        <w:rPr>
          <w:rFonts w:ascii="Arial" w:hAnsi="Arial" w:cs="Arial"/>
          <w:lang w:val="it-IT"/>
        </w:rPr>
        <w:t xml:space="preserve"> didactice. Învăţământul între realitate şi provocări </w:t>
      </w:r>
    </w:p>
    <w:p w:rsidR="00DC51D9" w:rsidRPr="00BE0A67" w:rsidRDefault="00DC51D9" w:rsidP="00DC51D9">
      <w:pPr>
        <w:rPr>
          <w:rFonts w:ascii="Arial" w:hAnsi="Arial" w:cs="Arial"/>
          <w:lang w:val="it-IT"/>
        </w:rPr>
      </w:pPr>
    </w:p>
    <w:p w:rsidR="00DC51D9" w:rsidRPr="00BE0A67" w:rsidRDefault="00DC51D9" w:rsidP="00DC51D9">
      <w:pPr>
        <w:rPr>
          <w:rFonts w:ascii="Arial" w:hAnsi="Arial" w:cs="Arial"/>
          <w:lang w:val="it-IT"/>
        </w:rPr>
      </w:pPr>
      <w:r w:rsidRPr="00BE0A67">
        <w:rPr>
          <w:rFonts w:ascii="Arial" w:hAnsi="Arial" w:cs="Arial"/>
          <w:lang w:val="it-IT"/>
        </w:rPr>
        <w:t>♣Activitati extrascolare:</w:t>
      </w:r>
    </w:p>
    <w:p w:rsidR="00DC51D9" w:rsidRPr="00BE0A67" w:rsidRDefault="00DC51D9" w:rsidP="00DC51D9">
      <w:pPr>
        <w:rPr>
          <w:rFonts w:ascii="Arial" w:hAnsi="Arial" w:cs="Arial"/>
          <w:lang w:val="es-MX"/>
        </w:rPr>
      </w:pPr>
      <w:r w:rsidRPr="00BE0A67">
        <w:rPr>
          <w:rFonts w:ascii="Arial" w:hAnsi="Arial" w:cs="Arial"/>
          <w:lang w:val="es-MX"/>
        </w:rPr>
        <w:t>Olimpiada de lb. franceza, etapa pe scoala.</w:t>
      </w:r>
    </w:p>
    <w:p w:rsidR="00DC51D9" w:rsidRPr="00BE0A67" w:rsidRDefault="00DC51D9" w:rsidP="00DC51D9">
      <w:pPr>
        <w:rPr>
          <w:rFonts w:ascii="Arial" w:hAnsi="Arial" w:cs="Arial"/>
          <w:lang w:val="es-MX"/>
        </w:rPr>
      </w:pPr>
      <w:r w:rsidRPr="00BE0A67">
        <w:rPr>
          <w:rFonts w:ascii="Arial" w:hAnsi="Arial" w:cs="Arial"/>
          <w:lang w:val="es-MX"/>
        </w:rPr>
        <w:t>Ziua Europeana a Limbilor straine.</w:t>
      </w:r>
    </w:p>
    <w:p w:rsidR="00DC51D9" w:rsidRPr="006A3054" w:rsidRDefault="00DC51D9" w:rsidP="00DC51D9">
      <w:pPr>
        <w:rPr>
          <w:rFonts w:ascii="Arial" w:hAnsi="Arial" w:cs="Arial"/>
          <w:lang w:val="it-IT"/>
        </w:rPr>
      </w:pPr>
      <w:r w:rsidRPr="006A3054">
        <w:rPr>
          <w:rFonts w:ascii="Arial" w:hAnsi="Arial" w:cs="Arial"/>
          <w:lang w:val="it-IT"/>
        </w:rPr>
        <w:t>Ziua Europei</w:t>
      </w:r>
    </w:p>
    <w:p w:rsidR="00DC51D9" w:rsidRPr="00A70206" w:rsidRDefault="00DC51D9" w:rsidP="00DC51D9">
      <w:pPr>
        <w:rPr>
          <w:rFonts w:ascii="Arial" w:hAnsi="Arial" w:cs="Arial"/>
          <w:lang w:val="it-IT"/>
        </w:rPr>
      </w:pPr>
      <w:r w:rsidRPr="00A70206">
        <w:rPr>
          <w:rFonts w:ascii="Arial" w:hAnsi="Arial" w:cs="Arial"/>
          <w:lang w:val="it-IT"/>
        </w:rPr>
        <w:t>Exercitii de alarmare si evacuare in caz de urgenta (cutremur+ incendiu).</w:t>
      </w:r>
    </w:p>
    <w:p w:rsidR="00DC51D9" w:rsidRDefault="00DC51D9" w:rsidP="00DC51D9">
      <w:pPr>
        <w:rPr>
          <w:rFonts w:ascii="Arial" w:hAnsi="Arial" w:cs="Arial"/>
          <w:lang w:val="es-MX"/>
        </w:rPr>
      </w:pPr>
      <w:r w:rsidRPr="00613DE7">
        <w:rPr>
          <w:rFonts w:ascii="Arial" w:hAnsi="Arial" w:cs="Arial"/>
          <w:lang w:val="es-MX"/>
        </w:rPr>
        <w:t>Activitati in c</w:t>
      </w:r>
      <w:r>
        <w:rPr>
          <w:rFonts w:ascii="Arial" w:hAnsi="Arial" w:cs="Arial"/>
          <w:lang w:val="es-MX"/>
        </w:rPr>
        <w:t>adrul programului Scoala Altfel.</w:t>
      </w:r>
    </w:p>
    <w:p w:rsidR="00DC51D9"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Proiectie film pt tineri – "MUSTANG", Regia Deniz Gamze Ergüven Paștelui</w:t>
      </w:r>
    </w:p>
    <w:p w:rsidR="00DC51D9" w:rsidRDefault="00DC51D9" w:rsidP="00DC51D9">
      <w:pPr>
        <w:pStyle w:val="ListParagraph"/>
        <w:spacing w:after="0" w:line="240" w:lineRule="atLeast"/>
        <w:ind w:left="0"/>
        <w:rPr>
          <w:rFonts w:ascii="Arial" w:hAnsi="Arial" w:cs="Arial"/>
          <w:i/>
          <w:sz w:val="24"/>
          <w:szCs w:val="24"/>
        </w:rPr>
      </w:pPr>
      <w:r w:rsidRPr="00B85665">
        <w:rPr>
          <w:rFonts w:ascii="Arial" w:hAnsi="Arial" w:cs="Arial"/>
          <w:i/>
          <w:sz w:val="24"/>
          <w:szCs w:val="24"/>
        </w:rPr>
        <w:t>Masa rotunda-Tradiții de Sărbătoarea Pastelui</w:t>
      </w:r>
    </w:p>
    <w:p w:rsidR="00DC51D9" w:rsidRDefault="00DC51D9" w:rsidP="00831183">
      <w:pPr>
        <w:autoSpaceDE w:val="0"/>
        <w:spacing w:line="360" w:lineRule="auto"/>
        <w:jc w:val="center"/>
        <w:rPr>
          <w:color w:val="000000" w:themeColor="text1"/>
        </w:rPr>
      </w:pPr>
    </w:p>
    <w:p w:rsidR="00DC51D9" w:rsidRDefault="00DC51D9" w:rsidP="00831183">
      <w:pPr>
        <w:autoSpaceDE w:val="0"/>
        <w:spacing w:line="360" w:lineRule="auto"/>
        <w:jc w:val="center"/>
        <w:rPr>
          <w:color w:val="000000" w:themeColor="text1"/>
        </w:rPr>
      </w:pPr>
      <w:r>
        <w:rPr>
          <w:color w:val="000000" w:themeColor="text1"/>
        </w:rPr>
        <w:t>Responsabil catedră</w:t>
      </w:r>
      <w:r w:rsidR="00793678">
        <w:rPr>
          <w:color w:val="000000" w:themeColor="text1"/>
        </w:rPr>
        <w:t>,</w:t>
      </w:r>
      <w:r>
        <w:rPr>
          <w:color w:val="000000" w:themeColor="text1"/>
        </w:rPr>
        <w:t xml:space="preserve"> Stoica Iulia</w:t>
      </w:r>
    </w:p>
    <w:p w:rsidR="00DC51D9" w:rsidRDefault="00DC51D9" w:rsidP="00831183">
      <w:pPr>
        <w:autoSpaceDE w:val="0"/>
        <w:spacing w:line="360" w:lineRule="auto"/>
        <w:jc w:val="center"/>
        <w:rPr>
          <w:color w:val="000000" w:themeColor="text1"/>
        </w:rPr>
      </w:pPr>
    </w:p>
    <w:p w:rsidR="00793678" w:rsidRDefault="00793678" w:rsidP="00831183">
      <w:pPr>
        <w:autoSpaceDE w:val="0"/>
        <w:spacing w:line="360" w:lineRule="auto"/>
        <w:jc w:val="center"/>
        <w:rPr>
          <w:color w:val="000000" w:themeColor="text1"/>
        </w:rPr>
      </w:pPr>
    </w:p>
    <w:p w:rsidR="00793678" w:rsidRDefault="00793678" w:rsidP="00831183">
      <w:pPr>
        <w:autoSpaceDE w:val="0"/>
        <w:spacing w:line="360" w:lineRule="auto"/>
        <w:jc w:val="center"/>
        <w:rPr>
          <w:color w:val="000000" w:themeColor="text1"/>
        </w:rPr>
      </w:pPr>
    </w:p>
    <w:p w:rsidR="00793678" w:rsidRDefault="00793678" w:rsidP="00831183">
      <w:pPr>
        <w:autoSpaceDE w:val="0"/>
        <w:spacing w:line="360" w:lineRule="auto"/>
        <w:jc w:val="center"/>
        <w:rPr>
          <w:color w:val="000000" w:themeColor="text1"/>
        </w:rPr>
      </w:pPr>
    </w:p>
    <w:p w:rsidR="00793678" w:rsidRDefault="00793678" w:rsidP="00831183">
      <w:pPr>
        <w:autoSpaceDE w:val="0"/>
        <w:spacing w:line="360" w:lineRule="auto"/>
        <w:jc w:val="center"/>
        <w:rPr>
          <w:color w:val="000000" w:themeColor="text1"/>
        </w:rPr>
      </w:pPr>
    </w:p>
    <w:p w:rsidR="00793678" w:rsidRDefault="00793678" w:rsidP="00831183">
      <w:pPr>
        <w:autoSpaceDE w:val="0"/>
        <w:spacing w:line="360" w:lineRule="auto"/>
        <w:jc w:val="center"/>
        <w:rPr>
          <w:color w:val="000000" w:themeColor="text1"/>
        </w:rPr>
      </w:pPr>
    </w:p>
    <w:p w:rsidR="00793678" w:rsidRPr="00DE4DFE" w:rsidRDefault="00793678" w:rsidP="00793678">
      <w:pPr>
        <w:spacing w:line="360" w:lineRule="auto"/>
        <w:contextualSpacing/>
        <w:jc w:val="center"/>
        <w:rPr>
          <w:rFonts w:ascii="Algerian" w:hAnsi="Algerian" w:cs="Arial"/>
          <w:b/>
          <w:color w:val="943634" w:themeColor="accent2" w:themeShade="BF"/>
          <w:sz w:val="28"/>
          <w:szCs w:val="28"/>
          <w:lang w:val="it-IT"/>
        </w:rPr>
      </w:pPr>
      <w:r w:rsidRPr="00DE4DFE">
        <w:rPr>
          <w:rFonts w:ascii="Algerian" w:hAnsi="Algerian" w:cs="Arial"/>
          <w:b/>
          <w:color w:val="943634" w:themeColor="accent2" w:themeShade="BF"/>
          <w:sz w:val="28"/>
          <w:szCs w:val="28"/>
          <w:lang w:val="it-IT"/>
        </w:rPr>
        <w:lastRenderedPageBreak/>
        <w:t>CATEDRA DE ISTORIE SOCIO-UMANE</w:t>
      </w:r>
    </w:p>
    <w:p w:rsidR="00793678" w:rsidRDefault="00793678" w:rsidP="00793678">
      <w:pPr>
        <w:spacing w:line="360" w:lineRule="auto"/>
        <w:contextualSpacing/>
        <w:jc w:val="both"/>
        <w:rPr>
          <w:rFonts w:ascii="Verdana" w:hAnsi="Verdana" w:cs="Arial"/>
          <w:lang w:val="it-IT"/>
        </w:rPr>
      </w:pPr>
    </w:p>
    <w:p w:rsidR="00793678" w:rsidRPr="004445E2" w:rsidRDefault="00793678" w:rsidP="00793678">
      <w:pPr>
        <w:spacing w:line="360" w:lineRule="auto"/>
        <w:ind w:left="-90"/>
        <w:contextualSpacing/>
        <w:jc w:val="both"/>
        <w:rPr>
          <w:rFonts w:ascii="Verdana" w:hAnsi="Verdana" w:cs="Arial"/>
          <w:lang w:val="it-IT"/>
        </w:rPr>
      </w:pPr>
      <w:r w:rsidRPr="004445E2">
        <w:rPr>
          <w:rFonts w:ascii="Arial" w:hAnsi="Arial" w:cs="Arial"/>
          <w:lang w:val="it-IT"/>
        </w:rPr>
        <w:t>♣</w:t>
      </w:r>
      <w:r>
        <w:rPr>
          <w:rFonts w:ascii="Verdana" w:hAnsi="Verdana" w:cs="Arial"/>
          <w:lang w:val="it-IT"/>
        </w:rPr>
        <w:t>Predarea programei școlare de că</w:t>
      </w:r>
      <w:r w:rsidRPr="004445E2">
        <w:rPr>
          <w:rFonts w:ascii="Verdana" w:hAnsi="Verdana" w:cs="Arial"/>
          <w:lang w:val="it-IT"/>
        </w:rPr>
        <w:t>tre membrii catedrei s-a realizat: Integral</w:t>
      </w:r>
    </w:p>
    <w:p w:rsidR="00793678" w:rsidRPr="004445E2" w:rsidRDefault="00793678" w:rsidP="00793678">
      <w:pPr>
        <w:spacing w:line="360" w:lineRule="auto"/>
        <w:ind w:left="-90"/>
        <w:contextualSpacing/>
        <w:jc w:val="both"/>
        <w:rPr>
          <w:rFonts w:ascii="Verdana" w:hAnsi="Verdana" w:cs="Arial"/>
          <w:lang w:val="it-IT"/>
        </w:rPr>
      </w:pPr>
      <w:r w:rsidRPr="004445E2">
        <w:rPr>
          <w:rFonts w:ascii="Arial" w:hAnsi="Arial" w:cs="Arial"/>
          <w:lang w:val="it-IT"/>
        </w:rPr>
        <w:t>♣</w:t>
      </w:r>
      <w:r w:rsidRPr="004445E2">
        <w:rPr>
          <w:rFonts w:ascii="Verdana" w:hAnsi="Verdana" w:cs="Arial"/>
          <w:lang w:val="it-IT"/>
        </w:rPr>
        <w:t>Evaluare</w:t>
      </w:r>
      <w:r w:rsidRPr="004445E2">
        <w:rPr>
          <w:rFonts w:ascii="Verdana" w:hAnsi="Verdana" w:cs="Arial"/>
        </w:rPr>
        <w:t xml:space="preserve">: </w:t>
      </w:r>
      <w:r w:rsidRPr="004445E2">
        <w:rPr>
          <w:rFonts w:ascii="Verdana" w:hAnsi="Verdana" w:cs="Arial"/>
          <w:lang w:val="it-IT"/>
        </w:rPr>
        <w:t>Notarea elevilor s-a realizat: Ritmic</w:t>
      </w:r>
    </w:p>
    <w:p w:rsidR="00793678" w:rsidRPr="004445E2" w:rsidRDefault="00793678" w:rsidP="00793678">
      <w:pPr>
        <w:spacing w:line="360" w:lineRule="auto"/>
        <w:ind w:left="-90"/>
        <w:contextualSpacing/>
        <w:jc w:val="both"/>
        <w:rPr>
          <w:rFonts w:ascii="Verdana" w:hAnsi="Verdana" w:cs="Arial"/>
          <w:lang w:val="it-IT"/>
        </w:rPr>
      </w:pPr>
      <w:r w:rsidRPr="004445E2">
        <w:rPr>
          <w:rFonts w:ascii="Arial" w:hAnsi="Arial" w:cs="Arial"/>
          <w:lang w:val="it-IT"/>
        </w:rPr>
        <w:t>♣M</w:t>
      </w:r>
      <w:r w:rsidRPr="004445E2">
        <w:rPr>
          <w:rFonts w:ascii="Verdana" w:hAnsi="Verdana" w:cs="Arial"/>
          <w:lang w:val="it-IT"/>
        </w:rPr>
        <w:t>odalitatile si intrumentele de evaluare pe care le-au folosit membrii catedrei:</w:t>
      </w:r>
      <w:r w:rsidRPr="004445E2">
        <w:rPr>
          <w:rFonts w:ascii="Arial" w:hAnsi="Arial" w:cs="Arial"/>
          <w:lang w:val="es-MX"/>
        </w:rPr>
        <w:t xml:space="preserve"> </w:t>
      </w:r>
    </w:p>
    <w:p w:rsidR="00793678" w:rsidRDefault="00793678" w:rsidP="0086749B">
      <w:pPr>
        <w:numPr>
          <w:ilvl w:val="0"/>
          <w:numId w:val="57"/>
        </w:numPr>
        <w:suppressAutoHyphens w:val="0"/>
        <w:spacing w:line="360" w:lineRule="auto"/>
        <w:contextualSpacing/>
        <w:jc w:val="both"/>
        <w:rPr>
          <w:rFonts w:ascii="Verdana" w:hAnsi="Verdana" w:cs="Arial"/>
          <w:lang w:val="it-IT"/>
        </w:rPr>
      </w:pPr>
      <w:r w:rsidRPr="00F95408">
        <w:rPr>
          <w:rFonts w:ascii="Verdana" w:hAnsi="Verdana" w:cs="Arial"/>
          <w:lang w:val="it-IT"/>
        </w:rPr>
        <w:t xml:space="preserve">evaluare initială, </w:t>
      </w:r>
    </w:p>
    <w:p w:rsidR="00793678" w:rsidRDefault="00793678" w:rsidP="0086749B">
      <w:pPr>
        <w:numPr>
          <w:ilvl w:val="0"/>
          <w:numId w:val="57"/>
        </w:numPr>
        <w:suppressAutoHyphens w:val="0"/>
        <w:spacing w:line="360" w:lineRule="auto"/>
        <w:contextualSpacing/>
        <w:jc w:val="both"/>
        <w:rPr>
          <w:rFonts w:ascii="Verdana" w:hAnsi="Verdana" w:cs="Arial"/>
          <w:lang w:val="it-IT"/>
        </w:rPr>
      </w:pPr>
      <w:r w:rsidRPr="00F95408">
        <w:rPr>
          <w:rFonts w:ascii="Verdana" w:hAnsi="Verdana" w:cs="Arial"/>
          <w:lang w:val="it-IT"/>
        </w:rPr>
        <w:t>evaluarea formativă,</w:t>
      </w:r>
    </w:p>
    <w:p w:rsidR="00793678" w:rsidRPr="00F95408" w:rsidRDefault="00793678" w:rsidP="0086749B">
      <w:pPr>
        <w:numPr>
          <w:ilvl w:val="0"/>
          <w:numId w:val="57"/>
        </w:numPr>
        <w:suppressAutoHyphens w:val="0"/>
        <w:spacing w:line="360" w:lineRule="auto"/>
        <w:contextualSpacing/>
        <w:jc w:val="both"/>
        <w:rPr>
          <w:rFonts w:ascii="Verdana" w:hAnsi="Verdana" w:cs="Arial"/>
          <w:lang w:val="it-IT"/>
        </w:rPr>
      </w:pPr>
      <w:r w:rsidRPr="00F95408">
        <w:rPr>
          <w:rFonts w:ascii="Verdana" w:hAnsi="Verdana" w:cs="Arial"/>
          <w:lang w:val="it-IT"/>
        </w:rPr>
        <w:t xml:space="preserve">evaluarea continuă, </w:t>
      </w:r>
    </w:p>
    <w:p w:rsidR="00793678" w:rsidRPr="004445E2"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 xml:space="preserve">observarea curentă, </w:t>
      </w:r>
    </w:p>
    <w:p w:rsidR="00793678"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dezbaterea,</w:t>
      </w:r>
    </w:p>
    <w:p w:rsidR="00793678"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 xml:space="preserve">conversatia euristică, </w:t>
      </w:r>
    </w:p>
    <w:p w:rsidR="00793678" w:rsidRPr="004445E2"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 xml:space="preserve">verificarea temei pentru acasă, </w:t>
      </w:r>
    </w:p>
    <w:p w:rsidR="00793678" w:rsidRPr="004445E2"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autoevaluarea,</w:t>
      </w:r>
    </w:p>
    <w:p w:rsidR="00793678" w:rsidRPr="004445E2"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evaluare scrisă şi orală</w:t>
      </w:r>
      <w:r>
        <w:rPr>
          <w:rFonts w:ascii="Verdana" w:hAnsi="Verdana" w:cs="Arial"/>
          <w:lang w:val="it-IT"/>
        </w:rPr>
        <w:t>,</w:t>
      </w:r>
    </w:p>
    <w:p w:rsidR="00793678" w:rsidRPr="004445E2" w:rsidRDefault="00793678" w:rsidP="0086749B">
      <w:pPr>
        <w:numPr>
          <w:ilvl w:val="0"/>
          <w:numId w:val="57"/>
        </w:numPr>
        <w:suppressAutoHyphens w:val="0"/>
        <w:spacing w:line="360" w:lineRule="auto"/>
        <w:contextualSpacing/>
        <w:jc w:val="both"/>
        <w:rPr>
          <w:rFonts w:ascii="Verdana" w:hAnsi="Verdana" w:cs="Arial"/>
          <w:lang w:val="it-IT"/>
        </w:rPr>
      </w:pPr>
      <w:r w:rsidRPr="004445E2">
        <w:rPr>
          <w:rFonts w:ascii="Verdana" w:hAnsi="Verdana" w:cs="Arial"/>
          <w:lang w:val="it-IT"/>
        </w:rPr>
        <w:t>fise de lucru, teste de</w:t>
      </w:r>
      <w:r>
        <w:rPr>
          <w:rFonts w:ascii="Verdana" w:hAnsi="Verdana" w:cs="Arial"/>
          <w:lang w:val="it-IT"/>
        </w:rPr>
        <w:t xml:space="preserve"> evaluare, portofolii, referate, </w:t>
      </w:r>
    </w:p>
    <w:p w:rsidR="00793678" w:rsidRDefault="00793678" w:rsidP="0086749B">
      <w:pPr>
        <w:numPr>
          <w:ilvl w:val="0"/>
          <w:numId w:val="57"/>
        </w:numPr>
        <w:suppressAutoHyphens w:val="0"/>
        <w:spacing w:line="360" w:lineRule="auto"/>
        <w:contextualSpacing/>
        <w:jc w:val="both"/>
        <w:rPr>
          <w:rFonts w:ascii="Verdana" w:hAnsi="Verdana" w:cs="Arial"/>
          <w:lang w:val="it-IT"/>
        </w:rPr>
      </w:pPr>
      <w:r>
        <w:rPr>
          <w:rFonts w:ascii="Verdana" w:hAnsi="Verdana" w:cs="Arial"/>
          <w:lang w:val="it-IT"/>
        </w:rPr>
        <w:t>a</w:t>
      </w:r>
      <w:r w:rsidRPr="004445E2">
        <w:rPr>
          <w:rFonts w:ascii="Verdana" w:hAnsi="Verdana" w:cs="Arial"/>
          <w:lang w:val="it-IT"/>
        </w:rPr>
        <w:t>plicatii</w:t>
      </w:r>
      <w:r>
        <w:rPr>
          <w:rFonts w:ascii="Verdana" w:hAnsi="Verdana" w:cs="Arial"/>
          <w:lang w:val="it-IT"/>
        </w:rPr>
        <w:t>.</w:t>
      </w:r>
    </w:p>
    <w:p w:rsidR="00793678" w:rsidRPr="004445E2" w:rsidRDefault="00793678" w:rsidP="00793678">
      <w:pPr>
        <w:spacing w:line="360" w:lineRule="auto"/>
        <w:contextualSpacing/>
        <w:jc w:val="both"/>
        <w:rPr>
          <w:rFonts w:ascii="Verdana" w:hAnsi="Verdana" w:cs="Arial"/>
          <w:lang w:val="it-IT"/>
        </w:rPr>
      </w:pPr>
      <w:r w:rsidRPr="004445E2">
        <w:rPr>
          <w:rFonts w:ascii="Arial" w:hAnsi="Arial" w:cs="Arial"/>
          <w:lang w:val="it-IT"/>
        </w:rPr>
        <w:t xml:space="preserve">♣ </w:t>
      </w:r>
      <w:r w:rsidRPr="004445E2">
        <w:rPr>
          <w:rFonts w:ascii="Verdana" w:hAnsi="Verdana" w:cs="Arial"/>
          <w:lang w:val="it-IT"/>
        </w:rPr>
        <w:t>Actiuni intreprinse in sprijinul elevilor cu ritm lent de invatare sau cu dificultati in dobindirea cunostintelor, deprinderilor si atitudinilor.</w:t>
      </w:r>
    </w:p>
    <w:p w:rsidR="00793678" w:rsidRDefault="00793678" w:rsidP="0086749B">
      <w:pPr>
        <w:numPr>
          <w:ilvl w:val="0"/>
          <w:numId w:val="58"/>
        </w:numPr>
        <w:suppressAutoHyphens w:val="0"/>
        <w:spacing w:line="360" w:lineRule="auto"/>
        <w:ind w:left="714" w:hanging="357"/>
        <w:jc w:val="both"/>
        <w:rPr>
          <w:rFonts w:ascii="Verdana" w:hAnsi="Verdana" w:cs="Arial"/>
          <w:lang w:val="es-MX"/>
        </w:rPr>
      </w:pPr>
      <w:r w:rsidRPr="00E76504">
        <w:rPr>
          <w:rFonts w:ascii="Verdana" w:hAnsi="Verdana" w:cs="Arial"/>
          <w:lang w:val="es-MX"/>
        </w:rPr>
        <w:t>Pentru elevii înregistrați ca având un ritm mai lent de învățare și/sau care au lipsit mai mult de la disciplina psihologie, a fost elaborat un subiect supliment</w:t>
      </w:r>
      <w:r>
        <w:rPr>
          <w:rFonts w:ascii="Verdana" w:hAnsi="Verdana" w:cs="Arial"/>
          <w:lang w:val="es-MX"/>
        </w:rPr>
        <w:t>ar de tipul eseului psihologic ,,</w:t>
      </w:r>
      <w:r w:rsidRPr="00E76504">
        <w:rPr>
          <w:rFonts w:ascii="Verdana" w:hAnsi="Verdana" w:cs="Arial"/>
          <w:lang w:val="es-MX"/>
        </w:rPr>
        <w:t xml:space="preserve">Care sunt cunoștințele pe care </w:t>
      </w:r>
      <w:r w:rsidRPr="00E76504">
        <w:rPr>
          <w:rFonts w:ascii="Verdana" w:hAnsi="Verdana" w:cs="Arial"/>
          <w:lang w:val="es-MX"/>
        </w:rPr>
        <w:lastRenderedPageBreak/>
        <w:t>le-am achiziționat la psihologie</w:t>
      </w:r>
      <w:r>
        <w:rPr>
          <w:rFonts w:ascii="Verdana" w:hAnsi="Verdana" w:cs="Arial"/>
          <w:lang w:val="es-MX"/>
        </w:rPr>
        <w:t xml:space="preserve">?”, </w:t>
      </w:r>
      <w:r w:rsidRPr="00E76504">
        <w:rPr>
          <w:rFonts w:ascii="Verdana" w:hAnsi="Verdana" w:cs="Arial"/>
          <w:lang w:val="es-MX"/>
        </w:rPr>
        <w:t>pe baza căruia elevii au putut să utilizeze în context, cunoș</w:t>
      </w:r>
      <w:r>
        <w:rPr>
          <w:rFonts w:ascii="Verdana" w:hAnsi="Verdana" w:cs="Arial"/>
          <w:lang w:val="es-MX"/>
        </w:rPr>
        <w:t>tințele achiziționate pe parcu</w:t>
      </w:r>
      <w:r w:rsidRPr="00E76504">
        <w:rPr>
          <w:rFonts w:ascii="Verdana" w:hAnsi="Verdana" w:cs="Arial"/>
          <w:lang w:val="es-MX"/>
        </w:rPr>
        <w:t>r</w:t>
      </w:r>
      <w:r>
        <w:rPr>
          <w:rFonts w:ascii="Verdana" w:hAnsi="Verdana" w:cs="Arial"/>
          <w:lang w:val="es-MX"/>
        </w:rPr>
        <w:t>s</w:t>
      </w:r>
      <w:r w:rsidRPr="00E76504">
        <w:rPr>
          <w:rFonts w:ascii="Verdana" w:hAnsi="Verdana" w:cs="Arial"/>
          <w:lang w:val="es-MX"/>
        </w:rPr>
        <w:t>ul semestrului I.</w:t>
      </w:r>
    </w:p>
    <w:p w:rsidR="00793678" w:rsidRPr="00CC508A" w:rsidRDefault="00793678" w:rsidP="0086749B">
      <w:pPr>
        <w:numPr>
          <w:ilvl w:val="0"/>
          <w:numId w:val="58"/>
        </w:numPr>
        <w:suppressAutoHyphens w:val="0"/>
        <w:spacing w:line="360" w:lineRule="auto"/>
        <w:ind w:left="714" w:hanging="357"/>
        <w:jc w:val="both"/>
        <w:rPr>
          <w:rFonts w:ascii="Verdana" w:hAnsi="Verdana" w:cs="Arial"/>
          <w:lang w:val="es-MX"/>
        </w:rPr>
      </w:pPr>
      <w:r w:rsidRPr="00CC508A">
        <w:rPr>
          <w:rFonts w:ascii="Verdana" w:hAnsi="Verdana" w:cs="Arial"/>
          <w:lang w:val="es-MX"/>
        </w:rPr>
        <w:t>Predarea-invatarea centrata pe elev: in</w:t>
      </w:r>
      <w:r>
        <w:rPr>
          <w:rFonts w:ascii="Verdana" w:hAnsi="Verdana" w:cs="Arial"/>
          <w:lang w:val="es-MX"/>
        </w:rPr>
        <w:t xml:space="preserve"> functie de stilul de invatare și de </w:t>
      </w:r>
      <w:r w:rsidRPr="00CC508A">
        <w:rPr>
          <w:rFonts w:ascii="Verdana" w:hAnsi="Verdana" w:cs="Arial"/>
          <w:lang w:val="es-MX"/>
        </w:rPr>
        <w:t xml:space="preserve">nivelul de pregatire al </w:t>
      </w:r>
      <w:r>
        <w:rPr>
          <w:rFonts w:ascii="Verdana" w:hAnsi="Verdana" w:cs="Arial"/>
          <w:lang w:val="es-MX"/>
        </w:rPr>
        <w:t>elevilor</w:t>
      </w:r>
      <w:r w:rsidRPr="00CC508A">
        <w:rPr>
          <w:rFonts w:ascii="Verdana" w:hAnsi="Verdana" w:cs="Arial"/>
          <w:lang w:val="es-MX"/>
        </w:rPr>
        <w:t>,</w:t>
      </w:r>
      <w:r>
        <w:rPr>
          <w:rFonts w:ascii="Verdana" w:hAnsi="Verdana" w:cs="Arial"/>
          <w:lang w:val="es-MX"/>
        </w:rPr>
        <w:t xml:space="preserve"> </w:t>
      </w:r>
      <w:r w:rsidRPr="00CC508A">
        <w:rPr>
          <w:rFonts w:ascii="Verdana" w:hAnsi="Verdana" w:cs="Arial"/>
          <w:lang w:val="es-MX"/>
        </w:rPr>
        <w:t>in functie de particularitatile si potentialul fiecarui copil;</w:t>
      </w:r>
    </w:p>
    <w:p w:rsidR="00793678" w:rsidRPr="004445E2" w:rsidRDefault="00793678" w:rsidP="0086749B">
      <w:pPr>
        <w:numPr>
          <w:ilvl w:val="0"/>
          <w:numId w:val="58"/>
        </w:numPr>
        <w:suppressAutoHyphens w:val="0"/>
        <w:spacing w:line="360" w:lineRule="auto"/>
        <w:ind w:left="714" w:hanging="357"/>
        <w:contextualSpacing/>
        <w:jc w:val="both"/>
        <w:rPr>
          <w:rFonts w:ascii="Verdana" w:hAnsi="Verdana" w:cs="Arial"/>
          <w:lang w:val="es-MX"/>
        </w:rPr>
      </w:pPr>
      <w:r w:rsidRPr="004445E2">
        <w:rPr>
          <w:rFonts w:ascii="Verdana" w:hAnsi="Verdana" w:cs="Arial"/>
          <w:lang w:val="es-MX"/>
        </w:rPr>
        <w:t>reluarea secventelor ne</w:t>
      </w:r>
      <w:r>
        <w:rPr>
          <w:rFonts w:ascii="Verdana" w:hAnsi="Verdana" w:cs="Arial"/>
          <w:lang w:val="es-MX"/>
        </w:rPr>
        <w:t>înțelese sau neînsuș</w:t>
      </w:r>
      <w:r w:rsidRPr="004445E2">
        <w:rPr>
          <w:rFonts w:ascii="Verdana" w:hAnsi="Verdana" w:cs="Arial"/>
          <w:lang w:val="es-MX"/>
        </w:rPr>
        <w:t>ite la timp</w:t>
      </w:r>
      <w:r>
        <w:rPr>
          <w:rFonts w:ascii="Verdana" w:hAnsi="Verdana" w:cs="Arial"/>
          <w:lang w:val="es-MX"/>
        </w:rPr>
        <w:t>;</w:t>
      </w:r>
    </w:p>
    <w:p w:rsidR="00793678" w:rsidRPr="00765B50" w:rsidRDefault="00793678" w:rsidP="0086749B">
      <w:pPr>
        <w:numPr>
          <w:ilvl w:val="0"/>
          <w:numId w:val="58"/>
        </w:numPr>
        <w:suppressAutoHyphens w:val="0"/>
        <w:spacing w:line="360" w:lineRule="auto"/>
        <w:contextualSpacing/>
        <w:jc w:val="both"/>
        <w:rPr>
          <w:rFonts w:ascii="Verdana" w:hAnsi="Verdana" w:cs="Arial"/>
          <w:lang w:val="it-IT"/>
        </w:rPr>
      </w:pPr>
      <w:r w:rsidRPr="00765B50">
        <w:rPr>
          <w:rFonts w:ascii="Verdana" w:hAnsi="Verdana" w:cs="Arial"/>
          <w:lang w:val="es-MX"/>
        </w:rPr>
        <w:t>lucrul pe grupe;</w:t>
      </w:r>
    </w:p>
    <w:p w:rsidR="00793678" w:rsidRPr="00765B50" w:rsidRDefault="00793678" w:rsidP="0086749B">
      <w:pPr>
        <w:numPr>
          <w:ilvl w:val="0"/>
          <w:numId w:val="58"/>
        </w:numPr>
        <w:suppressAutoHyphens w:val="0"/>
        <w:spacing w:line="360" w:lineRule="auto"/>
        <w:contextualSpacing/>
        <w:jc w:val="both"/>
        <w:rPr>
          <w:rFonts w:ascii="Verdana" w:hAnsi="Verdana" w:cs="Arial"/>
          <w:lang w:val="it-IT"/>
        </w:rPr>
      </w:pPr>
      <w:r w:rsidRPr="00765B50">
        <w:rPr>
          <w:rFonts w:ascii="Verdana" w:hAnsi="Verdana" w:cs="Arial"/>
          <w:lang w:val="it-IT"/>
        </w:rPr>
        <w:t>schematizarea si restructurarea continuturilor;</w:t>
      </w:r>
    </w:p>
    <w:p w:rsidR="00793678" w:rsidRPr="004445E2" w:rsidRDefault="00793678" w:rsidP="00793678">
      <w:pPr>
        <w:spacing w:line="360" w:lineRule="auto"/>
        <w:contextualSpacing/>
        <w:jc w:val="both"/>
        <w:rPr>
          <w:rFonts w:ascii="Verdana" w:hAnsi="Verdana" w:cs="Arial"/>
          <w:lang w:val="it-IT"/>
        </w:rPr>
      </w:pPr>
      <w:r w:rsidRPr="004445E2">
        <w:rPr>
          <w:rFonts w:ascii="Arial" w:hAnsi="Arial" w:cs="Arial"/>
          <w:lang w:val="it-IT"/>
        </w:rPr>
        <w:t xml:space="preserve">♣ </w:t>
      </w:r>
      <w:r w:rsidRPr="004445E2">
        <w:rPr>
          <w:rFonts w:ascii="Verdana" w:hAnsi="Verdana" w:cs="Arial"/>
          <w:lang w:val="it-IT"/>
        </w:rPr>
        <w:t>Actiuni intreprinse in sprijinul elevilor capabili de performanta si rezultatele obtinute:</w:t>
      </w:r>
    </w:p>
    <w:p w:rsidR="00793678" w:rsidRPr="00AB403D" w:rsidRDefault="00793678" w:rsidP="0086749B">
      <w:pPr>
        <w:numPr>
          <w:ilvl w:val="0"/>
          <w:numId w:val="59"/>
        </w:numPr>
        <w:suppressAutoHyphens w:val="0"/>
        <w:spacing w:line="360" w:lineRule="auto"/>
        <w:ind w:left="714" w:hanging="357"/>
        <w:rPr>
          <w:rFonts w:ascii="Verdana" w:hAnsi="Verdana" w:cs="Arial"/>
          <w:lang w:val="es-MX"/>
        </w:rPr>
      </w:pPr>
      <w:r>
        <w:rPr>
          <w:rFonts w:ascii="Verdana" w:hAnsi="Verdana" w:cs="Arial"/>
          <w:lang w:val="es-MX"/>
        </w:rPr>
        <w:t>stimularea continuă</w:t>
      </w:r>
      <w:r w:rsidRPr="00AB403D">
        <w:rPr>
          <w:rFonts w:ascii="Verdana" w:hAnsi="Verdana" w:cs="Arial"/>
          <w:lang w:val="es-MX"/>
        </w:rPr>
        <w:t xml:space="preserve"> a dezvoltarii motivatiei pentru invatare</w:t>
      </w:r>
      <w:r>
        <w:rPr>
          <w:rFonts w:ascii="Verdana" w:hAnsi="Verdana" w:cs="Arial"/>
          <w:lang w:val="es-MX"/>
        </w:rPr>
        <w:t>,</w:t>
      </w:r>
    </w:p>
    <w:p w:rsidR="00793678" w:rsidRDefault="00793678" w:rsidP="0086749B">
      <w:pPr>
        <w:numPr>
          <w:ilvl w:val="0"/>
          <w:numId w:val="59"/>
        </w:numPr>
        <w:suppressAutoHyphens w:val="0"/>
        <w:spacing w:line="360" w:lineRule="auto"/>
        <w:ind w:left="714" w:hanging="357"/>
        <w:contextualSpacing/>
        <w:jc w:val="both"/>
        <w:rPr>
          <w:rFonts w:ascii="Verdana" w:hAnsi="Verdana" w:cs="Arial"/>
          <w:lang w:val="es-MX"/>
        </w:rPr>
      </w:pPr>
      <w:r w:rsidRPr="00E73596">
        <w:rPr>
          <w:rFonts w:ascii="Verdana" w:hAnsi="Verdana" w:cs="Arial"/>
          <w:lang w:val="es-MX"/>
        </w:rPr>
        <w:t>implicarea în activități /programe, proiecte educaționale</w:t>
      </w:r>
      <w:r>
        <w:rPr>
          <w:rFonts w:ascii="Verdana" w:hAnsi="Verdana" w:cs="Arial"/>
          <w:lang w:val="es-MX"/>
        </w:rPr>
        <w:t xml:space="preserve">, </w:t>
      </w:r>
      <w:r w:rsidRPr="00C81EAA">
        <w:rPr>
          <w:rFonts w:ascii="Verdana" w:hAnsi="Verdana" w:cs="Arial"/>
          <w:lang w:val="es-MX"/>
        </w:rPr>
        <w:t>activități extracurriculare și de dezvoltare personală</w:t>
      </w:r>
      <w:r>
        <w:rPr>
          <w:rFonts w:ascii="Verdana" w:hAnsi="Verdana" w:cs="Arial"/>
          <w:lang w:val="es-MX"/>
        </w:rPr>
        <w:t>,</w:t>
      </w:r>
    </w:p>
    <w:p w:rsidR="00793678" w:rsidRPr="00E73596" w:rsidRDefault="00793678" w:rsidP="0086749B">
      <w:pPr>
        <w:numPr>
          <w:ilvl w:val="0"/>
          <w:numId w:val="59"/>
        </w:numPr>
        <w:suppressAutoHyphens w:val="0"/>
        <w:spacing w:line="360" w:lineRule="auto"/>
        <w:ind w:left="714" w:hanging="357"/>
        <w:contextualSpacing/>
        <w:jc w:val="both"/>
        <w:rPr>
          <w:rFonts w:ascii="Verdana" w:hAnsi="Verdana" w:cs="Arial"/>
          <w:lang w:val="es-MX"/>
        </w:rPr>
      </w:pPr>
      <w:r w:rsidRPr="00E73596">
        <w:rPr>
          <w:rFonts w:ascii="Verdana" w:hAnsi="Verdana" w:cs="Arial"/>
          <w:lang w:val="es-MX"/>
        </w:rPr>
        <w:t>sarcini de invatare diferentiate, cu grad de dificu</w:t>
      </w:r>
      <w:r>
        <w:rPr>
          <w:rFonts w:ascii="Verdana" w:hAnsi="Verdana" w:cs="Arial"/>
          <w:lang w:val="es-MX"/>
        </w:rPr>
        <w:t>ltate mai ridicat.</w:t>
      </w:r>
    </w:p>
    <w:p w:rsidR="00793678" w:rsidRPr="004445E2" w:rsidRDefault="00793678" w:rsidP="00793678">
      <w:pPr>
        <w:spacing w:line="360" w:lineRule="auto"/>
        <w:contextualSpacing/>
        <w:jc w:val="both"/>
        <w:rPr>
          <w:rFonts w:ascii="Verdana" w:hAnsi="Verdana"/>
          <w:lang w:val="it-IT"/>
        </w:rPr>
      </w:pPr>
      <w:r w:rsidRPr="004445E2">
        <w:rPr>
          <w:rFonts w:ascii="Arial" w:hAnsi="Arial" w:cs="Arial"/>
          <w:lang w:val="it-IT"/>
        </w:rPr>
        <w:t>♣</w:t>
      </w:r>
      <w:r w:rsidRPr="004445E2">
        <w:rPr>
          <w:rFonts w:ascii="Verdana" w:hAnsi="Verdana"/>
          <w:lang w:val="it-IT"/>
        </w:rPr>
        <w:t>Actiuni intreprinse in sprijinul elevilor din anii terminali:</w:t>
      </w:r>
    </w:p>
    <w:p w:rsidR="00793678" w:rsidRDefault="00793678" w:rsidP="0086749B">
      <w:pPr>
        <w:numPr>
          <w:ilvl w:val="0"/>
          <w:numId w:val="62"/>
        </w:numPr>
        <w:suppressAutoHyphens w:val="0"/>
        <w:spacing w:line="360" w:lineRule="auto"/>
        <w:ind w:left="709" w:hanging="283"/>
        <w:contextualSpacing/>
        <w:jc w:val="both"/>
        <w:rPr>
          <w:rFonts w:ascii="Verdana" w:hAnsi="Verdana"/>
          <w:lang w:val="it-IT"/>
        </w:rPr>
      </w:pPr>
      <w:r w:rsidRPr="004445E2">
        <w:rPr>
          <w:rFonts w:ascii="Verdana" w:hAnsi="Verdana"/>
          <w:lang w:val="it-IT"/>
        </w:rPr>
        <w:t>pregatire</w:t>
      </w:r>
      <w:r>
        <w:rPr>
          <w:rFonts w:ascii="Verdana" w:hAnsi="Verdana"/>
          <w:lang w:val="it-IT"/>
        </w:rPr>
        <w:t xml:space="preserve"> suplimentară</w:t>
      </w:r>
      <w:r w:rsidRPr="004445E2">
        <w:rPr>
          <w:rFonts w:ascii="Verdana" w:hAnsi="Verdana"/>
          <w:lang w:val="it-IT"/>
        </w:rPr>
        <w:t xml:space="preserve"> cu elevii care susțin bacalaureat</w:t>
      </w:r>
      <w:r>
        <w:rPr>
          <w:rFonts w:ascii="Verdana" w:hAnsi="Verdana"/>
          <w:lang w:val="it-IT"/>
        </w:rPr>
        <w:t>ul</w:t>
      </w:r>
      <w:r w:rsidRPr="004445E2">
        <w:rPr>
          <w:rFonts w:ascii="Verdana" w:hAnsi="Verdana"/>
          <w:lang w:val="it-IT"/>
        </w:rPr>
        <w:t xml:space="preserve"> la </w:t>
      </w:r>
      <w:r>
        <w:rPr>
          <w:rFonts w:ascii="Verdana" w:hAnsi="Verdana"/>
          <w:lang w:val="it-IT"/>
        </w:rPr>
        <w:t xml:space="preserve">disciplina </w:t>
      </w:r>
      <w:r w:rsidRPr="004445E2">
        <w:rPr>
          <w:rFonts w:ascii="Verdana" w:hAnsi="Verdana"/>
          <w:lang w:val="it-IT"/>
        </w:rPr>
        <w:t xml:space="preserve">istorie (clasa a XII-a S) </w:t>
      </w:r>
    </w:p>
    <w:p w:rsidR="00793678" w:rsidRPr="00765B50" w:rsidRDefault="00793678" w:rsidP="0086749B">
      <w:pPr>
        <w:numPr>
          <w:ilvl w:val="0"/>
          <w:numId w:val="62"/>
        </w:numPr>
        <w:suppressAutoHyphens w:val="0"/>
        <w:spacing w:line="360" w:lineRule="auto"/>
        <w:ind w:left="709" w:hanging="283"/>
        <w:contextualSpacing/>
        <w:jc w:val="both"/>
        <w:rPr>
          <w:rFonts w:ascii="Verdana" w:hAnsi="Verdana"/>
          <w:lang w:val="it-IT"/>
        </w:rPr>
      </w:pPr>
      <w:r w:rsidRPr="00765B50">
        <w:rPr>
          <w:rFonts w:ascii="Verdana" w:hAnsi="Verdana"/>
          <w:lang w:val="it-IT"/>
        </w:rPr>
        <w:t>activități de pregătire pentru performanță-Proiectul privind Învățământul Secundar (ROSE)/</w:t>
      </w:r>
      <w:r>
        <w:rPr>
          <w:rFonts w:ascii="Verdana" w:hAnsi="Verdana"/>
          <w:lang w:val="it-IT"/>
        </w:rPr>
        <w:t xml:space="preserve"> </w:t>
      </w:r>
      <w:r w:rsidRPr="00765B50">
        <w:rPr>
          <w:rFonts w:ascii="Verdana" w:hAnsi="Verdana"/>
          <w:lang w:val="it-IT"/>
        </w:rPr>
        <w:t>MIC.RO – Motivație</w:t>
      </w:r>
      <w:r>
        <w:rPr>
          <w:rFonts w:ascii="Verdana" w:hAnsi="Verdana"/>
          <w:lang w:val="it-IT"/>
        </w:rPr>
        <w:t xml:space="preserve"> </w:t>
      </w:r>
      <w:r w:rsidRPr="00765B50">
        <w:rPr>
          <w:rFonts w:ascii="Verdana" w:hAnsi="Verdana"/>
          <w:lang w:val="it-IT"/>
        </w:rPr>
        <w:t>pentru</w:t>
      </w:r>
      <w:r>
        <w:rPr>
          <w:rFonts w:ascii="Verdana" w:hAnsi="Verdana"/>
          <w:lang w:val="it-IT"/>
        </w:rPr>
        <w:t xml:space="preserve"> </w:t>
      </w:r>
      <w:r w:rsidRPr="00765B50">
        <w:rPr>
          <w:rFonts w:ascii="Verdana" w:hAnsi="Verdana"/>
          <w:lang w:val="it-IT"/>
        </w:rPr>
        <w:t>Învățare</w:t>
      </w:r>
      <w:r>
        <w:rPr>
          <w:rFonts w:ascii="Verdana" w:hAnsi="Verdana"/>
          <w:lang w:val="it-IT"/>
        </w:rPr>
        <w:t xml:space="preserve"> </w:t>
      </w:r>
      <w:r w:rsidRPr="00765B50">
        <w:rPr>
          <w:rFonts w:ascii="Verdana" w:hAnsi="Verdana"/>
          <w:lang w:val="it-IT"/>
        </w:rPr>
        <w:t>și</w:t>
      </w:r>
      <w:r>
        <w:rPr>
          <w:rFonts w:ascii="Verdana" w:hAnsi="Verdana"/>
          <w:lang w:val="it-IT"/>
        </w:rPr>
        <w:t xml:space="preserve"> </w:t>
      </w:r>
      <w:r w:rsidRPr="00765B50">
        <w:rPr>
          <w:rFonts w:ascii="Verdana" w:hAnsi="Verdana"/>
          <w:lang w:val="it-IT"/>
        </w:rPr>
        <w:t>Creștere.</w:t>
      </w:r>
      <w:r>
        <w:rPr>
          <w:rFonts w:ascii="Verdana" w:hAnsi="Verdana"/>
          <w:lang w:val="it-IT"/>
        </w:rPr>
        <w:t xml:space="preserve"> </w:t>
      </w:r>
      <w:r w:rsidRPr="00765B50">
        <w:rPr>
          <w:rFonts w:ascii="Verdana" w:hAnsi="Verdana"/>
          <w:lang w:val="it-IT"/>
        </w:rPr>
        <w:t>Reușită</w:t>
      </w:r>
      <w:r>
        <w:rPr>
          <w:rFonts w:ascii="Verdana" w:hAnsi="Verdana"/>
          <w:lang w:val="it-IT"/>
        </w:rPr>
        <w:t xml:space="preserve"> </w:t>
      </w:r>
      <w:r w:rsidRPr="00765B50">
        <w:rPr>
          <w:rFonts w:ascii="Verdana" w:hAnsi="Verdana"/>
          <w:lang w:val="it-IT"/>
        </w:rPr>
        <w:t>Organizațională</w:t>
      </w:r>
      <w:r>
        <w:rPr>
          <w:rFonts w:ascii="Verdana" w:hAnsi="Verdana"/>
          <w:lang w:val="it-IT"/>
        </w:rPr>
        <w:t xml:space="preserve">, </w:t>
      </w:r>
      <w:r w:rsidRPr="00765B50">
        <w:rPr>
          <w:rFonts w:ascii="Verdana" w:hAnsi="Verdana"/>
          <w:lang w:val="it-IT"/>
        </w:rPr>
        <w:t xml:space="preserve">cu elevii care susțin bacalaureatul la disciplina istorie (clasa a XII-a S) </w:t>
      </w:r>
    </w:p>
    <w:p w:rsidR="00793678" w:rsidRPr="00021128" w:rsidRDefault="00793678" w:rsidP="00793678">
      <w:pPr>
        <w:spacing w:line="360" w:lineRule="auto"/>
        <w:contextualSpacing/>
        <w:jc w:val="both"/>
        <w:rPr>
          <w:rFonts w:ascii="Verdana" w:hAnsi="Verdana" w:cs="Arial"/>
          <w:lang w:val="it-IT"/>
        </w:rPr>
      </w:pPr>
      <w:r w:rsidRPr="004445E2">
        <w:rPr>
          <w:rFonts w:ascii="Arial" w:hAnsi="Arial" w:cs="Arial"/>
          <w:lang w:val="it-IT"/>
        </w:rPr>
        <w:t>♣</w:t>
      </w:r>
      <w:r w:rsidRPr="004445E2">
        <w:rPr>
          <w:rFonts w:ascii="Verdana" w:hAnsi="Verdana" w:cs="Arial"/>
          <w:lang w:val="it-IT"/>
        </w:rPr>
        <w:t xml:space="preserve">Modalitati de colaborare ale membrilor catedrei cu profesorii diriginti si cu familiile </w:t>
      </w:r>
      <w:r w:rsidRPr="00021128">
        <w:rPr>
          <w:rFonts w:ascii="Verdana" w:hAnsi="Verdana" w:cs="Arial"/>
          <w:lang w:val="it-IT"/>
        </w:rPr>
        <w:t xml:space="preserve">elevilor </w:t>
      </w:r>
      <w:r>
        <w:rPr>
          <w:rFonts w:ascii="Verdana" w:hAnsi="Verdana" w:cs="Arial"/>
          <w:lang w:val="it-IT"/>
        </w:rPr>
        <w:t>cu probleme</w:t>
      </w:r>
      <w:r w:rsidRPr="00021128">
        <w:rPr>
          <w:rFonts w:ascii="Verdana" w:hAnsi="Verdana" w:cs="Arial"/>
          <w:lang w:val="it-IT"/>
        </w:rPr>
        <w:t>.</w:t>
      </w:r>
    </w:p>
    <w:p w:rsidR="00793678" w:rsidRPr="004445E2" w:rsidRDefault="00793678" w:rsidP="0086749B">
      <w:pPr>
        <w:numPr>
          <w:ilvl w:val="0"/>
          <w:numId w:val="60"/>
        </w:numPr>
        <w:suppressAutoHyphens w:val="0"/>
        <w:spacing w:line="360" w:lineRule="auto"/>
        <w:ind w:left="709" w:hanging="283"/>
        <w:contextualSpacing/>
        <w:jc w:val="both"/>
        <w:rPr>
          <w:rFonts w:ascii="Verdana" w:hAnsi="Verdana" w:cs="Arial"/>
          <w:lang w:val="es-MX"/>
        </w:rPr>
      </w:pPr>
      <w:r w:rsidRPr="004445E2">
        <w:rPr>
          <w:rFonts w:ascii="Verdana" w:hAnsi="Verdana" w:cs="Arial"/>
          <w:lang w:val="es-MX"/>
        </w:rPr>
        <w:t>P</w:t>
      </w:r>
      <w:r>
        <w:rPr>
          <w:rFonts w:ascii="Verdana" w:hAnsi="Verdana" w:cs="Arial"/>
          <w:lang w:val="es-MX"/>
        </w:rPr>
        <w:t>articiparea la ședințe, lectorate cu părinț</w:t>
      </w:r>
      <w:r w:rsidRPr="004445E2">
        <w:rPr>
          <w:rFonts w:ascii="Verdana" w:hAnsi="Verdana" w:cs="Arial"/>
          <w:lang w:val="es-MX"/>
        </w:rPr>
        <w:t>ii, c</w:t>
      </w:r>
      <w:r>
        <w:rPr>
          <w:rFonts w:ascii="Verdana" w:hAnsi="Verdana" w:cs="Arial"/>
          <w:lang w:val="es-MX"/>
        </w:rPr>
        <w:t>onsilii</w:t>
      </w:r>
      <w:r w:rsidRPr="004445E2">
        <w:rPr>
          <w:rFonts w:ascii="Verdana" w:hAnsi="Verdana" w:cs="Arial"/>
          <w:lang w:val="es-MX"/>
        </w:rPr>
        <w:t xml:space="preserve"> profesorale ale clasei</w:t>
      </w:r>
      <w:r>
        <w:rPr>
          <w:rFonts w:ascii="Verdana" w:hAnsi="Verdana" w:cs="Arial"/>
          <w:lang w:val="es-MX"/>
        </w:rPr>
        <w:t>;</w:t>
      </w:r>
    </w:p>
    <w:p w:rsidR="00793678" w:rsidRPr="00DA245C" w:rsidRDefault="00793678" w:rsidP="0086749B">
      <w:pPr>
        <w:numPr>
          <w:ilvl w:val="0"/>
          <w:numId w:val="60"/>
        </w:numPr>
        <w:suppressAutoHyphens w:val="0"/>
        <w:spacing w:line="360" w:lineRule="auto"/>
        <w:ind w:left="709" w:hanging="283"/>
        <w:contextualSpacing/>
        <w:jc w:val="both"/>
        <w:rPr>
          <w:rFonts w:ascii="Verdana" w:hAnsi="Verdana" w:cs="Arial"/>
          <w:lang w:val="it-IT"/>
        </w:rPr>
      </w:pPr>
      <w:r w:rsidRPr="004445E2">
        <w:rPr>
          <w:rFonts w:ascii="Verdana" w:hAnsi="Verdana" w:cs="Arial"/>
          <w:lang w:val="es-MX"/>
        </w:rPr>
        <w:t>D</w:t>
      </w:r>
      <w:r>
        <w:rPr>
          <w:rFonts w:ascii="Verdana" w:hAnsi="Verdana" w:cs="Arial"/>
          <w:lang w:val="es-MX"/>
        </w:rPr>
        <w:t>iscuț</w:t>
      </w:r>
      <w:r w:rsidRPr="004445E2">
        <w:rPr>
          <w:rFonts w:ascii="Verdana" w:hAnsi="Verdana" w:cs="Arial"/>
          <w:lang w:val="es-MX"/>
        </w:rPr>
        <w:t>ii colegiale</w:t>
      </w:r>
      <w:r>
        <w:rPr>
          <w:rFonts w:ascii="Verdana" w:hAnsi="Verdana" w:cs="Arial"/>
          <w:lang w:val="es-MX"/>
        </w:rPr>
        <w:t>;</w:t>
      </w:r>
    </w:p>
    <w:p w:rsidR="00793678" w:rsidRPr="004445E2" w:rsidRDefault="00793678" w:rsidP="0086749B">
      <w:pPr>
        <w:numPr>
          <w:ilvl w:val="0"/>
          <w:numId w:val="60"/>
        </w:numPr>
        <w:suppressAutoHyphens w:val="0"/>
        <w:spacing w:line="360" w:lineRule="auto"/>
        <w:ind w:left="709" w:hanging="283"/>
        <w:contextualSpacing/>
        <w:jc w:val="both"/>
        <w:rPr>
          <w:rFonts w:ascii="Verdana" w:hAnsi="Verdana" w:cs="Arial"/>
          <w:lang w:val="it-IT"/>
        </w:rPr>
      </w:pPr>
      <w:r>
        <w:rPr>
          <w:rFonts w:ascii="Verdana" w:hAnsi="Verdana" w:cs="Arial"/>
          <w:lang w:val="it-IT"/>
        </w:rPr>
        <w:lastRenderedPageBreak/>
        <w:t>Colaborarea profesorilor de Istorie și Socio-Umane cu</w:t>
      </w:r>
      <w:r w:rsidRPr="00DA245C">
        <w:rPr>
          <w:rFonts w:ascii="Verdana" w:hAnsi="Verdana" w:cs="Arial"/>
          <w:lang w:val="it-IT"/>
        </w:rPr>
        <w:t xml:space="preserve"> profesori</w:t>
      </w:r>
      <w:r>
        <w:rPr>
          <w:rFonts w:ascii="Verdana" w:hAnsi="Verdana" w:cs="Arial"/>
          <w:lang w:val="it-IT"/>
        </w:rPr>
        <w:t>i</w:t>
      </w:r>
      <w:r w:rsidRPr="00DA245C">
        <w:rPr>
          <w:rFonts w:ascii="Verdana" w:hAnsi="Verdana" w:cs="Arial"/>
          <w:lang w:val="it-IT"/>
        </w:rPr>
        <w:t xml:space="preserve"> diriginți ai claselor din încadrare, în vederea identificării celor mai potrivite strategii și metode didactice pentru stimularea motivației elevilor pentru învățarea la disciplin</w:t>
      </w:r>
      <w:r>
        <w:rPr>
          <w:rFonts w:ascii="Verdana" w:hAnsi="Verdana" w:cs="Arial"/>
          <w:lang w:val="it-IT"/>
        </w:rPr>
        <w:t>ele predate</w:t>
      </w:r>
      <w:r w:rsidRPr="00DA245C">
        <w:rPr>
          <w:rFonts w:ascii="Verdana" w:hAnsi="Verdana" w:cs="Arial"/>
          <w:lang w:val="it-IT"/>
        </w:rPr>
        <w:t>.</w:t>
      </w:r>
    </w:p>
    <w:p w:rsidR="00793678" w:rsidRPr="004445E2" w:rsidRDefault="00793678" w:rsidP="00793678">
      <w:pPr>
        <w:spacing w:line="360" w:lineRule="auto"/>
        <w:contextualSpacing/>
        <w:jc w:val="both"/>
        <w:rPr>
          <w:rFonts w:ascii="Verdana" w:hAnsi="Verdana" w:cs="Arial"/>
          <w:lang w:val="it-IT"/>
        </w:rPr>
      </w:pPr>
      <w:r w:rsidRPr="004445E2">
        <w:rPr>
          <w:rFonts w:ascii="Arial" w:hAnsi="Arial" w:cs="Arial"/>
          <w:lang w:val="it-IT"/>
        </w:rPr>
        <w:t>♣</w:t>
      </w:r>
      <w:r w:rsidRPr="004445E2">
        <w:rPr>
          <w:rFonts w:ascii="Verdana" w:hAnsi="Verdana" w:cs="Arial"/>
          <w:lang w:val="it-IT"/>
        </w:rPr>
        <w:t xml:space="preserve"> Actiuni intreprinse in vederea</w:t>
      </w:r>
      <w:r>
        <w:rPr>
          <w:rFonts w:ascii="Verdana" w:hAnsi="Verdana" w:cs="Arial"/>
          <w:lang w:val="it-IT"/>
        </w:rPr>
        <w:t xml:space="preserve"> optimizarii relatiei profesor-</w:t>
      </w:r>
      <w:r w:rsidRPr="004445E2">
        <w:rPr>
          <w:rFonts w:ascii="Verdana" w:hAnsi="Verdana" w:cs="Arial"/>
          <w:lang w:val="it-IT"/>
        </w:rPr>
        <w:t>diriginte, profesor-elev (daca a fost cazul).</w:t>
      </w:r>
    </w:p>
    <w:p w:rsidR="00793678" w:rsidRDefault="00793678" w:rsidP="0086749B">
      <w:pPr>
        <w:numPr>
          <w:ilvl w:val="0"/>
          <w:numId w:val="61"/>
        </w:numPr>
        <w:suppressAutoHyphens w:val="0"/>
        <w:spacing w:line="360" w:lineRule="auto"/>
        <w:contextualSpacing/>
        <w:jc w:val="both"/>
        <w:rPr>
          <w:rFonts w:ascii="Verdana" w:hAnsi="Verdana" w:cs="Arial"/>
          <w:lang w:val="es-MX"/>
        </w:rPr>
      </w:pPr>
      <w:r w:rsidRPr="004445E2">
        <w:rPr>
          <w:rFonts w:ascii="Verdana" w:hAnsi="Verdana" w:cs="Arial"/>
          <w:lang w:val="es-MX"/>
        </w:rPr>
        <w:t>proiectarea si derularea activitatilor de predare-invatare-evaluare astfel incat sa genereze relatii de comunicare asertiva, eficiente, in vederea atingerii obiectivelor educationale propuse;</w:t>
      </w:r>
    </w:p>
    <w:p w:rsidR="00793678" w:rsidRPr="000C63B9" w:rsidRDefault="00793678" w:rsidP="00793678">
      <w:pPr>
        <w:spacing w:line="360" w:lineRule="auto"/>
        <w:contextualSpacing/>
        <w:jc w:val="both"/>
        <w:rPr>
          <w:rFonts w:ascii="Verdana" w:hAnsi="Verdana"/>
          <w:lang w:val="es-MX"/>
        </w:rPr>
      </w:pPr>
      <w:r w:rsidRPr="000C63B9">
        <w:rPr>
          <w:rFonts w:ascii="Arial" w:hAnsi="Arial" w:cs="Arial"/>
          <w:lang w:val="es-MX"/>
        </w:rPr>
        <w:t>♣</w:t>
      </w:r>
      <w:r w:rsidRPr="000C63B9">
        <w:rPr>
          <w:rFonts w:ascii="Verdana" w:hAnsi="Verdana"/>
          <w:lang w:val="es-MX"/>
        </w:rPr>
        <w:t>Activitati metodice realizate in cadrul catedrei sau pentru asigurarea calitatii. Precizati titlul activit</w:t>
      </w:r>
      <w:r w:rsidRPr="000C63B9">
        <w:rPr>
          <w:rFonts w:ascii="Verdana" w:hAnsi="Verdana" w:cs="Calibri"/>
          <w:lang w:val="es-MX"/>
        </w:rPr>
        <w:t>ăţ</w:t>
      </w:r>
      <w:r w:rsidRPr="000C63B9">
        <w:rPr>
          <w:rFonts w:ascii="Verdana" w:hAnsi="Verdana"/>
          <w:lang w:val="es-MX"/>
        </w:rPr>
        <w:t xml:space="preserve">ii </w:t>
      </w:r>
      <w:r w:rsidRPr="000C63B9">
        <w:rPr>
          <w:rFonts w:ascii="Verdana" w:hAnsi="Verdana" w:cs="Calibri"/>
          <w:lang w:val="es-MX"/>
        </w:rPr>
        <w:t>ş</w:t>
      </w:r>
      <w:r w:rsidRPr="000C63B9">
        <w:rPr>
          <w:rFonts w:ascii="Verdana" w:hAnsi="Verdana"/>
          <w:lang w:val="es-MX"/>
        </w:rPr>
        <w:t>i nominal membrii catedrei ce au participat pentru :</w:t>
      </w:r>
    </w:p>
    <w:p w:rsidR="00793678" w:rsidRDefault="00793678" w:rsidP="00793678">
      <w:pPr>
        <w:spacing w:line="360" w:lineRule="auto"/>
        <w:contextualSpacing/>
        <w:jc w:val="both"/>
        <w:rPr>
          <w:rFonts w:ascii="Verdana" w:hAnsi="Verdana"/>
          <w:lang w:val="es-MX"/>
        </w:rPr>
      </w:pPr>
      <w:r w:rsidRPr="000C63B9">
        <w:rPr>
          <w:rFonts w:ascii="Verdana" w:hAnsi="Verdana"/>
          <w:lang w:val="es-MX"/>
        </w:rPr>
        <w:t xml:space="preserve">            a)a se  instrui </w:t>
      </w:r>
    </w:p>
    <w:p w:rsidR="00793678" w:rsidRDefault="00793678" w:rsidP="0086749B">
      <w:pPr>
        <w:numPr>
          <w:ilvl w:val="0"/>
          <w:numId w:val="63"/>
        </w:numPr>
        <w:suppressAutoHyphens w:val="0"/>
        <w:spacing w:line="360" w:lineRule="auto"/>
        <w:contextualSpacing/>
        <w:jc w:val="both"/>
        <w:rPr>
          <w:rFonts w:ascii="Verdana" w:hAnsi="Verdana"/>
          <w:lang w:val="es-MX"/>
        </w:rPr>
      </w:pPr>
      <w:r w:rsidRPr="00F94FFA">
        <w:rPr>
          <w:rFonts w:ascii="Verdana" w:hAnsi="Verdana"/>
          <w:lang w:val="es-MX"/>
        </w:rPr>
        <w:t>23.11.2017: ”Strategii didactice de prevenire a abandonului școlar”-coordonator prof. psiholog Draghici Daniela</w:t>
      </w:r>
      <w:r>
        <w:rPr>
          <w:rFonts w:ascii="Verdana" w:hAnsi="Verdana"/>
          <w:lang w:val="es-MX"/>
        </w:rPr>
        <w:t xml:space="preserve">; </w:t>
      </w:r>
      <w:r w:rsidRPr="00921DB9">
        <w:rPr>
          <w:rFonts w:ascii="Verdana" w:hAnsi="Verdana"/>
          <w:lang w:val="es-MX"/>
        </w:rPr>
        <w:t>în colaborare cu Casa Corpului Didactic din București</w:t>
      </w:r>
      <w:r>
        <w:rPr>
          <w:rFonts w:ascii="Verdana" w:hAnsi="Verdana"/>
          <w:lang w:val="es-MX"/>
        </w:rPr>
        <w:t>;</w:t>
      </w:r>
      <w:r w:rsidRPr="00921DB9">
        <w:rPr>
          <w:rFonts w:ascii="Verdana" w:hAnsi="Verdana"/>
          <w:lang w:val="es-MX"/>
        </w:rPr>
        <w:t xml:space="preserve"> </w:t>
      </w:r>
      <w:r>
        <w:rPr>
          <w:rFonts w:ascii="Verdana" w:hAnsi="Verdana"/>
          <w:lang w:val="es-MX"/>
        </w:rPr>
        <w:t>activitate metodică</w:t>
      </w:r>
      <w:r w:rsidRPr="00F94FFA">
        <w:rPr>
          <w:rFonts w:ascii="Verdana" w:hAnsi="Verdana"/>
          <w:lang w:val="es-MX"/>
        </w:rPr>
        <w:t xml:space="preserve"> destinată informării profesorilor din cadrul Colegiului Tehnic P.Tc. ,,Gheorghe</w:t>
      </w:r>
      <w:r>
        <w:rPr>
          <w:rFonts w:ascii="Verdana" w:hAnsi="Verdana"/>
          <w:lang w:val="es-MX"/>
        </w:rPr>
        <w:t xml:space="preserve"> Airinei”</w:t>
      </w:r>
      <w:r w:rsidRPr="00F94FFA">
        <w:rPr>
          <w:rFonts w:ascii="Verdana" w:hAnsi="Verdana"/>
          <w:lang w:val="es-MX"/>
        </w:rPr>
        <w:t xml:space="preserve"> cu privire la strategiile și metodele didactice de prevenire a abandonului școlar </w:t>
      </w:r>
    </w:p>
    <w:p w:rsidR="00793678" w:rsidRDefault="00793678" w:rsidP="0086749B">
      <w:pPr>
        <w:numPr>
          <w:ilvl w:val="0"/>
          <w:numId w:val="63"/>
        </w:numPr>
        <w:suppressAutoHyphens w:val="0"/>
        <w:spacing w:line="360" w:lineRule="auto"/>
        <w:contextualSpacing/>
        <w:jc w:val="both"/>
        <w:rPr>
          <w:rFonts w:ascii="Verdana" w:hAnsi="Verdana"/>
          <w:lang w:val="es-MX"/>
        </w:rPr>
      </w:pPr>
      <w:r w:rsidRPr="00F94FFA">
        <w:rPr>
          <w:rFonts w:ascii="Verdana" w:hAnsi="Verdana"/>
          <w:lang w:val="es-MX"/>
        </w:rPr>
        <w:t xml:space="preserve">20.12.2017 ”Stimularea inteligenței emoționale”-coordonator prof. psiholog Draghici Daniela; </w:t>
      </w:r>
      <w:r w:rsidRPr="00921DB9">
        <w:rPr>
          <w:rFonts w:ascii="Verdana" w:hAnsi="Verdana"/>
          <w:lang w:val="es-MX"/>
        </w:rPr>
        <w:t>în colaborare cu Casa Corpului Didactic din București</w:t>
      </w:r>
      <w:r>
        <w:rPr>
          <w:rFonts w:ascii="Verdana" w:hAnsi="Verdana"/>
          <w:lang w:val="es-MX"/>
        </w:rPr>
        <w:t xml:space="preserve">; </w:t>
      </w:r>
      <w:r w:rsidRPr="00F94FFA">
        <w:rPr>
          <w:rFonts w:ascii="Verdana" w:hAnsi="Verdana"/>
          <w:lang w:val="es-MX"/>
        </w:rPr>
        <w:t>activitate metodică destinată informării profesorilor din cadrul Colegiului Tehnic P.Tc. ,,Gheorghe Airinei” cu privire la modalitățile de dezvoltare a inteligenței emoționale, în special a componentei de inteli</w:t>
      </w:r>
      <w:r>
        <w:rPr>
          <w:rFonts w:ascii="Verdana" w:hAnsi="Verdana"/>
          <w:lang w:val="es-MX"/>
        </w:rPr>
        <w:t>gență financiară;</w:t>
      </w:r>
    </w:p>
    <w:p w:rsidR="00793678" w:rsidRPr="00F94FFA" w:rsidRDefault="00793678" w:rsidP="0086749B">
      <w:pPr>
        <w:numPr>
          <w:ilvl w:val="0"/>
          <w:numId w:val="63"/>
        </w:numPr>
        <w:suppressAutoHyphens w:val="0"/>
        <w:spacing w:line="360" w:lineRule="auto"/>
        <w:contextualSpacing/>
        <w:jc w:val="both"/>
        <w:rPr>
          <w:rFonts w:ascii="Verdana" w:hAnsi="Verdana"/>
          <w:lang w:val="es-MX"/>
        </w:rPr>
      </w:pPr>
      <w:r w:rsidRPr="00F94FFA">
        <w:rPr>
          <w:rFonts w:ascii="Verdana" w:hAnsi="Verdana"/>
          <w:lang w:val="es-MX"/>
        </w:rPr>
        <w:t>au participat din catedră profesorii: Romulus Ecaterina</w:t>
      </w:r>
      <w:r>
        <w:rPr>
          <w:rFonts w:ascii="Verdana" w:hAnsi="Verdana"/>
          <w:lang w:val="es-MX"/>
        </w:rPr>
        <w:t xml:space="preserve"> Carmen</w:t>
      </w:r>
      <w:r w:rsidRPr="00F94FFA">
        <w:rPr>
          <w:rFonts w:ascii="Verdana" w:hAnsi="Verdana"/>
          <w:lang w:val="es-MX"/>
        </w:rPr>
        <w:t>, Marica Marcela, Marica Adrian.</w:t>
      </w:r>
    </w:p>
    <w:p w:rsidR="00793678" w:rsidRPr="000C63B9" w:rsidRDefault="00793678" w:rsidP="00793678">
      <w:pPr>
        <w:spacing w:line="360" w:lineRule="auto"/>
        <w:contextualSpacing/>
        <w:jc w:val="both"/>
        <w:rPr>
          <w:rFonts w:ascii="Verdana" w:hAnsi="Verdana"/>
          <w:lang w:val="es-MX"/>
        </w:rPr>
      </w:pPr>
      <w:r w:rsidRPr="000C63B9">
        <w:rPr>
          <w:rFonts w:ascii="Verdana" w:hAnsi="Verdana"/>
          <w:lang w:val="es-MX"/>
        </w:rPr>
        <w:t xml:space="preserve">           b)a prezenta experiente valoroase sau produse proprii.</w:t>
      </w:r>
    </w:p>
    <w:p w:rsidR="00793678" w:rsidRPr="00F26890" w:rsidRDefault="00793678" w:rsidP="0086749B">
      <w:pPr>
        <w:numPr>
          <w:ilvl w:val="0"/>
          <w:numId w:val="64"/>
        </w:numPr>
        <w:suppressAutoHyphens w:val="0"/>
        <w:spacing w:line="360" w:lineRule="auto"/>
        <w:contextualSpacing/>
        <w:jc w:val="both"/>
        <w:rPr>
          <w:rFonts w:ascii="Verdana" w:hAnsi="Verdana" w:cs="Arial"/>
          <w:lang w:val="es-MX"/>
        </w:rPr>
      </w:pPr>
      <w:r w:rsidRPr="00F26890">
        <w:rPr>
          <w:rFonts w:ascii="Verdana" w:hAnsi="Verdana" w:cs="Arial"/>
          <w:lang w:val="es-MX"/>
        </w:rPr>
        <w:t xml:space="preserve"> materiale realizate personal </w:t>
      </w:r>
    </w:p>
    <w:p w:rsidR="00793678" w:rsidRPr="00F26890" w:rsidRDefault="00793678" w:rsidP="00793678">
      <w:pPr>
        <w:spacing w:line="360" w:lineRule="auto"/>
        <w:ind w:left="709"/>
        <w:contextualSpacing/>
        <w:jc w:val="both"/>
        <w:rPr>
          <w:rFonts w:ascii="Verdana" w:hAnsi="Verdana" w:cs="Arial"/>
          <w:lang w:val="es-MX"/>
        </w:rPr>
      </w:pPr>
      <w:r w:rsidRPr="00F26890">
        <w:rPr>
          <w:rFonts w:ascii="Verdana" w:hAnsi="Verdana" w:cs="Arial"/>
          <w:lang w:val="es-MX"/>
        </w:rPr>
        <w:t></w:t>
      </w:r>
      <w:r w:rsidRPr="00F26890">
        <w:rPr>
          <w:rFonts w:ascii="Verdana" w:hAnsi="Verdana" w:cs="Arial"/>
          <w:lang w:val="es-MX"/>
        </w:rPr>
        <w:tab/>
        <w:t>elaborarea planificarilor calendaristice/ proiectelor unitatilor de invatare (membrii comisiei metodice)</w:t>
      </w:r>
    </w:p>
    <w:p w:rsidR="00793678" w:rsidRPr="00F26890" w:rsidRDefault="00793678" w:rsidP="00793678">
      <w:pPr>
        <w:spacing w:line="360" w:lineRule="auto"/>
        <w:ind w:left="709"/>
        <w:contextualSpacing/>
        <w:jc w:val="both"/>
        <w:rPr>
          <w:rFonts w:ascii="Verdana" w:hAnsi="Verdana" w:cs="Arial"/>
          <w:lang w:val="es-MX"/>
        </w:rPr>
      </w:pPr>
      <w:r w:rsidRPr="00F26890">
        <w:rPr>
          <w:rFonts w:ascii="Verdana" w:hAnsi="Verdana" w:cs="Arial"/>
          <w:lang w:val="es-MX"/>
        </w:rPr>
        <w:lastRenderedPageBreak/>
        <w:t></w:t>
      </w:r>
      <w:r w:rsidRPr="00F26890">
        <w:rPr>
          <w:rFonts w:ascii="Verdana" w:hAnsi="Verdana" w:cs="Arial"/>
          <w:lang w:val="es-MX"/>
        </w:rPr>
        <w:tab/>
        <w:t>evaluarea initiala-eleborarea modelelor de subiecte pe discipline si ani de studiu (membrii comisiei metodice)</w:t>
      </w:r>
    </w:p>
    <w:p w:rsidR="00793678" w:rsidRPr="00F26890" w:rsidRDefault="00793678" w:rsidP="00793678">
      <w:pPr>
        <w:spacing w:line="360" w:lineRule="auto"/>
        <w:ind w:left="709"/>
        <w:contextualSpacing/>
        <w:jc w:val="both"/>
        <w:rPr>
          <w:rFonts w:ascii="Verdana" w:hAnsi="Verdana" w:cs="Arial"/>
          <w:lang w:val="es-MX"/>
        </w:rPr>
      </w:pPr>
      <w:r w:rsidRPr="00F26890">
        <w:rPr>
          <w:rFonts w:ascii="Verdana" w:hAnsi="Verdana" w:cs="Arial"/>
          <w:lang w:val="es-MX"/>
        </w:rPr>
        <w:t></w:t>
      </w:r>
      <w:r w:rsidRPr="00F26890">
        <w:rPr>
          <w:rFonts w:ascii="Verdana" w:hAnsi="Verdana" w:cs="Arial"/>
          <w:lang w:val="es-MX"/>
        </w:rPr>
        <w:tab/>
        <w:t>modele proiecte didactice, fise de lucru, fise de evaluare (membrii comisiei metodice)</w:t>
      </w:r>
    </w:p>
    <w:p w:rsidR="00793678" w:rsidRPr="00F26890" w:rsidRDefault="00793678" w:rsidP="00793678">
      <w:pPr>
        <w:spacing w:line="360" w:lineRule="auto"/>
        <w:ind w:left="709"/>
        <w:contextualSpacing/>
        <w:jc w:val="both"/>
        <w:rPr>
          <w:rFonts w:ascii="Verdana" w:hAnsi="Verdana" w:cs="Arial"/>
          <w:lang w:val="es-MX"/>
        </w:rPr>
      </w:pPr>
      <w:r w:rsidRPr="00F26890">
        <w:rPr>
          <w:rFonts w:ascii="Verdana" w:hAnsi="Verdana" w:cs="Arial"/>
          <w:lang w:val="es-MX"/>
        </w:rPr>
        <w:t></w:t>
      </w:r>
      <w:r w:rsidRPr="00F26890">
        <w:rPr>
          <w:rFonts w:ascii="Verdana" w:hAnsi="Verdana" w:cs="Arial"/>
          <w:lang w:val="es-MX"/>
        </w:rPr>
        <w:tab/>
        <w:t>completarea portofolilui catedrei/elaborarea documentelor manageriale la nivelul catedrei (responsabil comisie, Marica Marcela)</w:t>
      </w:r>
    </w:p>
    <w:p w:rsidR="00793678" w:rsidRPr="004445E2" w:rsidRDefault="00793678" w:rsidP="00793678">
      <w:pPr>
        <w:spacing w:line="360" w:lineRule="auto"/>
        <w:ind w:left="709"/>
        <w:contextualSpacing/>
        <w:jc w:val="both"/>
        <w:rPr>
          <w:rFonts w:ascii="Verdana" w:hAnsi="Verdana" w:cs="Arial"/>
          <w:lang w:val="es-MX"/>
        </w:rPr>
      </w:pPr>
      <w:r w:rsidRPr="00F26890">
        <w:rPr>
          <w:rFonts w:ascii="Verdana" w:hAnsi="Verdana" w:cs="Arial"/>
          <w:lang w:val="es-MX"/>
        </w:rPr>
        <w:t></w:t>
      </w:r>
      <w:r w:rsidRPr="00F26890">
        <w:rPr>
          <w:rFonts w:ascii="Verdana" w:hAnsi="Verdana" w:cs="Arial"/>
          <w:lang w:val="es-MX"/>
        </w:rPr>
        <w:tab/>
        <w:t xml:space="preserve"> realizarea și prezentarea ppt-ul ”Stimularea inteligenței emoționale – dimensiunea financiară”. (Drăghici Daniela)</w:t>
      </w:r>
    </w:p>
    <w:p w:rsidR="00793678" w:rsidRPr="004445E2" w:rsidRDefault="00793678" w:rsidP="00793678">
      <w:pPr>
        <w:spacing w:line="360" w:lineRule="auto"/>
        <w:contextualSpacing/>
        <w:jc w:val="both"/>
        <w:rPr>
          <w:rFonts w:ascii="Verdana" w:hAnsi="Verdana" w:cs="Arial"/>
        </w:rPr>
      </w:pPr>
      <w:r w:rsidRPr="004445E2">
        <w:rPr>
          <w:rFonts w:ascii="Arial" w:hAnsi="Arial" w:cs="Arial"/>
          <w:lang w:val="it-IT"/>
        </w:rPr>
        <w:t xml:space="preserve">♣ </w:t>
      </w:r>
      <w:r w:rsidRPr="004445E2">
        <w:rPr>
          <w:rFonts w:ascii="Verdana" w:hAnsi="Verdana" w:cs="Arial"/>
          <w:lang w:val="it-IT"/>
        </w:rPr>
        <w:t>ACTIVITATI STIINTIFICE SI DE PERFECTIONARE/</w:t>
      </w:r>
      <w:r w:rsidRPr="004445E2">
        <w:rPr>
          <w:rFonts w:ascii="Arial" w:hAnsi="Arial" w:cs="Arial"/>
          <w:lang w:val="it-IT"/>
        </w:rPr>
        <w:t xml:space="preserve"> </w:t>
      </w:r>
      <w:r w:rsidRPr="004445E2">
        <w:rPr>
          <w:rFonts w:ascii="Verdana" w:hAnsi="Verdana" w:cs="Arial"/>
        </w:rPr>
        <w:t>CURSURI DE FORMARE/PERFECȚIONARE:</w:t>
      </w:r>
    </w:p>
    <w:p w:rsidR="00793678" w:rsidRPr="003D35BE" w:rsidRDefault="00793678" w:rsidP="0086749B">
      <w:pPr>
        <w:numPr>
          <w:ilvl w:val="0"/>
          <w:numId w:val="68"/>
        </w:numPr>
        <w:suppressAutoHyphens w:val="0"/>
        <w:spacing w:line="360" w:lineRule="auto"/>
        <w:contextualSpacing/>
        <w:jc w:val="both"/>
        <w:rPr>
          <w:rFonts w:ascii="Verdana" w:hAnsi="Verdana" w:cs="Arial"/>
          <w:lang w:val="es-MX"/>
        </w:rPr>
      </w:pPr>
      <w:r w:rsidRPr="003D35BE">
        <w:rPr>
          <w:rFonts w:ascii="Verdana" w:hAnsi="Verdana" w:cs="Arial"/>
          <w:lang w:val="es-MX"/>
        </w:rPr>
        <w:t>Certificat de participare</w:t>
      </w:r>
      <w:r>
        <w:rPr>
          <w:rFonts w:ascii="Verdana" w:hAnsi="Verdana" w:cs="Arial"/>
          <w:lang w:val="es-MX"/>
        </w:rPr>
        <w:t xml:space="preserve"> </w:t>
      </w:r>
      <w:r w:rsidRPr="003D35BE">
        <w:rPr>
          <w:rFonts w:ascii="Verdana" w:hAnsi="Verdana" w:cs="Arial"/>
          <w:lang w:val="es-MX"/>
        </w:rPr>
        <w:t>seria ONYNsEeJVD la Webinariile eLSo despre eLearning</w:t>
      </w:r>
      <w:r>
        <w:rPr>
          <w:rFonts w:ascii="Verdana" w:hAnsi="Verdana" w:cs="Arial"/>
          <w:lang w:val="es-MX"/>
        </w:rPr>
        <w:t>-,,</w:t>
      </w:r>
      <w:r w:rsidRPr="003D35BE">
        <w:rPr>
          <w:rFonts w:ascii="Verdana" w:hAnsi="Verdana" w:cs="Arial"/>
          <w:lang w:val="es-MX"/>
        </w:rPr>
        <w:t>Activități de învățare colaborativă</w:t>
      </w:r>
      <w:r>
        <w:rPr>
          <w:rFonts w:ascii="Verdana" w:hAnsi="Verdana" w:cs="Arial"/>
          <w:lang w:val="es-MX"/>
        </w:rPr>
        <w:t>”,</w:t>
      </w:r>
      <w:r w:rsidRPr="003D35BE">
        <w:rPr>
          <w:rFonts w:ascii="Verdana" w:hAnsi="Verdana" w:cs="Arial"/>
          <w:lang w:val="es-MX"/>
        </w:rPr>
        <w:t xml:space="preserve"> 19 Octombrie 2017, Marica Adrian</w:t>
      </w:r>
    </w:p>
    <w:p w:rsidR="00793678" w:rsidRPr="003D35BE" w:rsidRDefault="00793678" w:rsidP="0086749B">
      <w:pPr>
        <w:numPr>
          <w:ilvl w:val="0"/>
          <w:numId w:val="68"/>
        </w:numPr>
        <w:suppressAutoHyphens w:val="0"/>
        <w:spacing w:line="360" w:lineRule="auto"/>
        <w:contextualSpacing/>
        <w:jc w:val="both"/>
        <w:rPr>
          <w:rFonts w:ascii="Verdana" w:hAnsi="Verdana" w:cs="Arial"/>
          <w:lang w:val="es-MX"/>
        </w:rPr>
      </w:pPr>
      <w:r w:rsidRPr="003D35BE">
        <w:rPr>
          <w:rFonts w:ascii="Verdana" w:hAnsi="Verdana" w:cs="Arial"/>
          <w:lang w:val="es-MX"/>
        </w:rPr>
        <w:t>Certificat de participare</w:t>
      </w:r>
      <w:r>
        <w:rPr>
          <w:rFonts w:ascii="Verdana" w:hAnsi="Verdana" w:cs="Arial"/>
          <w:lang w:val="es-MX"/>
        </w:rPr>
        <w:t xml:space="preserve"> </w:t>
      </w:r>
      <w:r w:rsidRPr="003D35BE">
        <w:rPr>
          <w:rFonts w:ascii="Verdana" w:hAnsi="Verdana" w:cs="Arial"/>
          <w:lang w:val="es-MX"/>
        </w:rPr>
        <w:t>seria eBcw9hhUn6 la Webinariile eLSo despre eLearning</w:t>
      </w:r>
      <w:r>
        <w:rPr>
          <w:rFonts w:ascii="Verdana" w:hAnsi="Verdana" w:cs="Arial"/>
          <w:lang w:val="es-MX"/>
        </w:rPr>
        <w:t>-,,</w:t>
      </w:r>
      <w:r w:rsidRPr="003D35BE">
        <w:rPr>
          <w:rFonts w:ascii="Verdana" w:hAnsi="Verdana" w:cs="Arial"/>
          <w:lang w:val="es-MX"/>
        </w:rPr>
        <w:t>Activități de învățare colaborativă</w:t>
      </w:r>
      <w:r>
        <w:rPr>
          <w:rFonts w:ascii="Verdana" w:hAnsi="Verdana" w:cs="Arial"/>
          <w:lang w:val="es-MX"/>
        </w:rPr>
        <w:t>”,</w:t>
      </w:r>
      <w:r w:rsidRPr="003D35BE">
        <w:rPr>
          <w:rFonts w:ascii="Verdana" w:hAnsi="Verdana" w:cs="Arial"/>
          <w:lang w:val="es-MX"/>
        </w:rPr>
        <w:t xml:space="preserve"> 19 Octombrie 2017, Marica Marcela</w:t>
      </w:r>
    </w:p>
    <w:p w:rsidR="00793678" w:rsidRPr="003D35BE" w:rsidRDefault="00793678" w:rsidP="0086749B">
      <w:pPr>
        <w:numPr>
          <w:ilvl w:val="0"/>
          <w:numId w:val="68"/>
        </w:numPr>
        <w:suppressAutoHyphens w:val="0"/>
        <w:spacing w:line="360" w:lineRule="auto"/>
        <w:contextualSpacing/>
        <w:jc w:val="both"/>
        <w:rPr>
          <w:rFonts w:ascii="Verdana" w:hAnsi="Verdana" w:cs="Arial"/>
          <w:lang w:val="es-MX"/>
        </w:rPr>
      </w:pPr>
      <w:r w:rsidRPr="003D35BE">
        <w:rPr>
          <w:rFonts w:ascii="Verdana" w:hAnsi="Verdana" w:cs="Arial"/>
          <w:lang w:val="es-MX"/>
        </w:rPr>
        <w:t>Certificat de participare seria ECaDDdAOTo la We</w:t>
      </w:r>
      <w:r>
        <w:rPr>
          <w:rFonts w:ascii="Verdana" w:hAnsi="Verdana" w:cs="Arial"/>
          <w:lang w:val="es-MX"/>
        </w:rPr>
        <w:t>binariile eLSo despre eLearning-,,</w:t>
      </w:r>
      <w:r w:rsidRPr="003D35BE">
        <w:rPr>
          <w:rFonts w:ascii="Verdana" w:hAnsi="Verdana" w:cs="Arial"/>
          <w:lang w:val="es-MX"/>
        </w:rPr>
        <w:t>Pașii realizării unui test de evaluare cu Moodle</w:t>
      </w:r>
      <w:r>
        <w:rPr>
          <w:rFonts w:ascii="Verdana" w:hAnsi="Verdana" w:cs="Arial"/>
          <w:lang w:val="es-MX"/>
        </w:rPr>
        <w:t>”,</w:t>
      </w:r>
      <w:r w:rsidRPr="003D35BE">
        <w:rPr>
          <w:rFonts w:ascii="Verdana" w:hAnsi="Verdana" w:cs="Arial"/>
          <w:lang w:val="es-MX"/>
        </w:rPr>
        <w:t xml:space="preserve"> 16.11.2017</w:t>
      </w:r>
      <w:r>
        <w:rPr>
          <w:rFonts w:ascii="Verdana" w:hAnsi="Verdana" w:cs="Arial"/>
          <w:lang w:val="es-MX"/>
        </w:rPr>
        <w:t>,</w:t>
      </w:r>
      <w:r w:rsidRPr="003D35BE">
        <w:rPr>
          <w:rFonts w:ascii="Verdana" w:hAnsi="Verdana" w:cs="Arial"/>
          <w:lang w:val="es-MX"/>
        </w:rPr>
        <w:t xml:space="preserve"> Marica Adrian</w:t>
      </w:r>
    </w:p>
    <w:p w:rsidR="00793678" w:rsidRDefault="00793678" w:rsidP="0086749B">
      <w:pPr>
        <w:numPr>
          <w:ilvl w:val="0"/>
          <w:numId w:val="68"/>
        </w:numPr>
        <w:suppressAutoHyphens w:val="0"/>
        <w:spacing w:line="360" w:lineRule="auto"/>
        <w:contextualSpacing/>
        <w:jc w:val="both"/>
        <w:rPr>
          <w:rFonts w:ascii="Verdana" w:hAnsi="Verdana" w:cs="Arial"/>
          <w:lang w:val="es-MX"/>
        </w:rPr>
      </w:pPr>
      <w:r w:rsidRPr="00324D02">
        <w:rPr>
          <w:rFonts w:ascii="Verdana" w:hAnsi="Verdana" w:cs="Arial"/>
          <w:lang w:val="es-MX"/>
        </w:rPr>
        <w:t>Certificat de participare seria 5DC1QyfTTO ECaDDdAOTo la Webinariile eLSo despre eLearning-,,Pașii realizării unui test de evaluare cu Moodle”, 16.11.2017,Marica Marcela</w:t>
      </w:r>
    </w:p>
    <w:p w:rsidR="00793678" w:rsidRPr="00324D02" w:rsidRDefault="00793678" w:rsidP="0086749B">
      <w:pPr>
        <w:numPr>
          <w:ilvl w:val="0"/>
          <w:numId w:val="68"/>
        </w:numPr>
        <w:suppressAutoHyphens w:val="0"/>
        <w:spacing w:line="360" w:lineRule="auto"/>
        <w:contextualSpacing/>
        <w:jc w:val="both"/>
        <w:rPr>
          <w:rFonts w:ascii="Verdana" w:hAnsi="Verdana" w:cs="Arial"/>
          <w:lang w:val="es-MX"/>
        </w:rPr>
      </w:pPr>
      <w:r w:rsidRPr="00324D02">
        <w:rPr>
          <w:rFonts w:ascii="Verdana" w:hAnsi="Verdana" w:cs="Arial"/>
          <w:bCs/>
          <w:lang w:val="es-MX"/>
        </w:rPr>
        <w:t>Certificat de participare seria GrltugOlvh la Webinariile eLSo despre eLearning -,,Tipuri de întrebări pentru teste în Moodle - demonstrații practice”, 07.12.2017, Marica Adrian</w:t>
      </w:r>
    </w:p>
    <w:p w:rsidR="00793678" w:rsidRPr="00A36789" w:rsidRDefault="00793678" w:rsidP="0086749B">
      <w:pPr>
        <w:numPr>
          <w:ilvl w:val="0"/>
          <w:numId w:val="68"/>
        </w:numPr>
        <w:suppressAutoHyphens w:val="0"/>
        <w:spacing w:line="360" w:lineRule="auto"/>
        <w:contextualSpacing/>
        <w:jc w:val="both"/>
        <w:rPr>
          <w:rFonts w:ascii="Verdana" w:hAnsi="Verdana" w:cs="Arial"/>
          <w:lang w:val="es-MX"/>
        </w:rPr>
      </w:pPr>
      <w:r w:rsidRPr="00A36789">
        <w:rPr>
          <w:rFonts w:ascii="Verdana" w:hAnsi="Verdana" w:cs="Arial"/>
          <w:bCs/>
          <w:lang w:val="es-MX"/>
        </w:rPr>
        <w:t>Certificat de participare seria IbSqurlf96 la Webinariile eLSo despre eLearning</w:t>
      </w:r>
      <w:r>
        <w:rPr>
          <w:rFonts w:ascii="Verdana" w:hAnsi="Verdana" w:cs="Arial"/>
          <w:bCs/>
          <w:lang w:val="es-MX"/>
        </w:rPr>
        <w:t>-</w:t>
      </w:r>
      <w:r w:rsidRPr="00A36789">
        <w:rPr>
          <w:rFonts w:ascii="Verdana" w:hAnsi="Verdana" w:cs="Arial"/>
          <w:bCs/>
          <w:lang w:val="es-MX"/>
        </w:rPr>
        <w:t xml:space="preserve"> ,,Tipuri de întrebări pentru teste în Moodle - demonstrații practice”, 07.12.2017, </w:t>
      </w:r>
      <w:r w:rsidRPr="00A36789">
        <w:rPr>
          <w:rFonts w:ascii="Verdana" w:hAnsi="Verdana" w:cs="Arial"/>
          <w:lang w:val="es-MX"/>
        </w:rPr>
        <w:t>Marica Marcela</w:t>
      </w:r>
    </w:p>
    <w:p w:rsidR="00793678" w:rsidRPr="00C2540C" w:rsidRDefault="00793678" w:rsidP="0086749B">
      <w:pPr>
        <w:numPr>
          <w:ilvl w:val="0"/>
          <w:numId w:val="68"/>
        </w:numPr>
        <w:suppressAutoHyphens w:val="0"/>
        <w:spacing w:line="360" w:lineRule="auto"/>
        <w:contextualSpacing/>
        <w:jc w:val="both"/>
        <w:rPr>
          <w:rFonts w:ascii="Verdana" w:hAnsi="Verdana" w:cs="Arial"/>
          <w:lang w:val="es-MX"/>
        </w:rPr>
      </w:pPr>
      <w:r w:rsidRPr="00C2540C">
        <w:rPr>
          <w:rFonts w:ascii="Verdana" w:hAnsi="Verdana" w:cs="Arial"/>
          <w:lang w:val="es-MX"/>
        </w:rPr>
        <w:lastRenderedPageBreak/>
        <w:t>Certificat de participare seria 48ENXBEx9L la Webinariile eLSo despre eLearning</w:t>
      </w:r>
      <w:r>
        <w:rPr>
          <w:rFonts w:ascii="Verdana" w:hAnsi="Verdana" w:cs="Arial"/>
          <w:lang w:val="es-MX"/>
        </w:rPr>
        <w:t>-</w:t>
      </w:r>
      <w:r w:rsidRPr="00C2540C">
        <w:rPr>
          <w:rFonts w:ascii="Verdana" w:hAnsi="Verdana" w:cs="Arial"/>
          <w:lang w:val="es-MX"/>
        </w:rPr>
        <w:t xml:space="preserve"> ,,Configurarea unui test în Moodle și adăugarea întrebărilor”,  18/01/2018, Marica Adrian</w:t>
      </w:r>
    </w:p>
    <w:p w:rsidR="00793678" w:rsidRPr="003D35BE" w:rsidRDefault="00793678" w:rsidP="0086749B">
      <w:pPr>
        <w:numPr>
          <w:ilvl w:val="0"/>
          <w:numId w:val="68"/>
        </w:numPr>
        <w:suppressAutoHyphens w:val="0"/>
        <w:spacing w:line="360" w:lineRule="auto"/>
        <w:contextualSpacing/>
        <w:jc w:val="both"/>
        <w:rPr>
          <w:rFonts w:ascii="Verdana" w:hAnsi="Verdana" w:cs="Arial"/>
          <w:lang w:val="es-MX"/>
        </w:rPr>
      </w:pPr>
      <w:r w:rsidRPr="00C2540C">
        <w:rPr>
          <w:rFonts w:ascii="Verdana" w:hAnsi="Verdana" w:cs="Arial"/>
          <w:lang w:val="es-MX"/>
        </w:rPr>
        <w:t>Certificat de participare seria</w:t>
      </w:r>
      <w:r w:rsidRPr="003D35BE">
        <w:rPr>
          <w:rFonts w:ascii="Verdana" w:hAnsi="Verdana" w:cs="Arial"/>
          <w:lang w:val="es-MX"/>
        </w:rPr>
        <w:t xml:space="preserve"> gwJl7jHAcx </w:t>
      </w:r>
      <w:r w:rsidRPr="00C2540C">
        <w:rPr>
          <w:rFonts w:ascii="Verdana" w:hAnsi="Verdana" w:cs="Arial"/>
          <w:lang w:val="es-MX"/>
        </w:rPr>
        <w:t>la Webinariile eLSo despre eLearning</w:t>
      </w:r>
      <w:r>
        <w:rPr>
          <w:rFonts w:ascii="Verdana" w:hAnsi="Verdana" w:cs="Arial"/>
          <w:lang w:val="es-MX"/>
        </w:rPr>
        <w:t>-</w:t>
      </w:r>
      <w:r w:rsidRPr="00C2540C">
        <w:rPr>
          <w:rFonts w:ascii="Verdana" w:hAnsi="Verdana" w:cs="Arial"/>
          <w:lang w:val="es-MX"/>
        </w:rPr>
        <w:t xml:space="preserve"> ,,Configurarea unui test în Moodle și adăugarea întrebărilor”,  18/01/2018, </w:t>
      </w:r>
      <w:r w:rsidRPr="003D35BE">
        <w:rPr>
          <w:rFonts w:ascii="Verdana" w:hAnsi="Verdana" w:cs="Arial"/>
          <w:lang w:val="es-MX"/>
        </w:rPr>
        <w:t>Marica Marcela</w:t>
      </w:r>
    </w:p>
    <w:p w:rsidR="00793678" w:rsidRPr="00024A2A" w:rsidRDefault="00793678" w:rsidP="0086749B">
      <w:pPr>
        <w:numPr>
          <w:ilvl w:val="0"/>
          <w:numId w:val="68"/>
        </w:numPr>
        <w:suppressAutoHyphens w:val="0"/>
        <w:spacing w:line="360" w:lineRule="auto"/>
        <w:contextualSpacing/>
        <w:jc w:val="both"/>
        <w:rPr>
          <w:rFonts w:ascii="Verdana" w:hAnsi="Verdana" w:cs="Arial"/>
          <w:lang w:val="es-MX"/>
        </w:rPr>
      </w:pPr>
      <w:r w:rsidRPr="00024A2A">
        <w:rPr>
          <w:rFonts w:ascii="Verdana" w:hAnsi="Verdana" w:cs="Arial"/>
          <w:bCs/>
          <w:lang w:val="es-MX"/>
        </w:rPr>
        <w:t>Certificat de participare</w:t>
      </w:r>
      <w:r w:rsidRPr="00024A2A">
        <w:rPr>
          <w:rFonts w:ascii="Verdana" w:hAnsi="Verdana" w:cs="Arial"/>
          <w:b/>
          <w:bCs/>
          <w:lang w:val="es-MX"/>
        </w:rPr>
        <w:t xml:space="preserve"> </w:t>
      </w:r>
      <w:r>
        <w:rPr>
          <w:rFonts w:ascii="Verdana" w:hAnsi="Verdana" w:cs="Arial"/>
          <w:lang w:val="es-MX"/>
        </w:rPr>
        <w:t>seria</w:t>
      </w:r>
      <w:r w:rsidRPr="00024A2A">
        <w:rPr>
          <w:rFonts w:ascii="Verdana" w:hAnsi="Verdana" w:cs="Arial"/>
          <w:lang w:val="es-MX"/>
        </w:rPr>
        <w:t xml:space="preserve"> F57NbD2dbT</w:t>
      </w:r>
      <w:r w:rsidRPr="00024A2A">
        <w:rPr>
          <w:rFonts w:ascii="Verdana" w:hAnsi="Verdana" w:cs="Arial"/>
          <w:b/>
          <w:bCs/>
          <w:lang w:val="es-MX"/>
        </w:rPr>
        <w:t xml:space="preserve"> </w:t>
      </w:r>
      <w:r w:rsidRPr="00024A2A">
        <w:rPr>
          <w:rFonts w:ascii="Verdana" w:hAnsi="Verdana" w:cs="Arial"/>
          <w:bCs/>
          <w:lang w:val="es-MX"/>
        </w:rPr>
        <w:t>la Webinariile eLSo despre eLearning</w:t>
      </w:r>
      <w:r>
        <w:rPr>
          <w:rFonts w:ascii="Verdana" w:hAnsi="Verdana" w:cs="Arial"/>
          <w:bCs/>
          <w:lang w:val="es-MX"/>
        </w:rPr>
        <w:t>-</w:t>
      </w:r>
      <w:r w:rsidRPr="00024A2A">
        <w:rPr>
          <w:rFonts w:ascii="Verdana" w:hAnsi="Verdana" w:cs="Arial"/>
          <w:bCs/>
          <w:lang w:val="es-MX"/>
        </w:rPr>
        <w:t xml:space="preserve"> ,,</w:t>
      </w:r>
      <w:r w:rsidRPr="0091398F">
        <w:rPr>
          <w:rFonts w:ascii="Verdana" w:hAnsi="Verdana" w:cs="Arial"/>
          <w:lang w:val="es-MX"/>
        </w:rPr>
        <w:t>Rolul designului</w:t>
      </w:r>
      <w:r w:rsidRPr="00024A2A">
        <w:rPr>
          <w:rFonts w:ascii="Verdana" w:hAnsi="Verdana" w:cs="Arial"/>
          <w:lang w:val="es-MX"/>
        </w:rPr>
        <w:t xml:space="preserve"> </w:t>
      </w:r>
      <w:r w:rsidRPr="0091398F">
        <w:rPr>
          <w:rFonts w:ascii="Verdana" w:hAnsi="Verdana" w:cs="Arial"/>
          <w:lang w:val="es-MX"/>
        </w:rPr>
        <w:t>instruirii într-un curs online</w:t>
      </w:r>
      <w:r w:rsidRPr="00024A2A">
        <w:rPr>
          <w:rFonts w:ascii="Verdana" w:hAnsi="Verdana" w:cs="Arial"/>
          <w:lang w:val="es-MX"/>
        </w:rPr>
        <w:t>” , 08.02.2018, 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Segoe UI" w:hAnsi="Segoe UI" w:cs="Segoe UI"/>
          <w:color w:val="000000"/>
          <w:sz w:val="20"/>
          <w:szCs w:val="20"/>
          <w:lang w:val="ro-RO" w:eastAsia="ro-RO"/>
        </w:rPr>
      </w:pPr>
      <w:r w:rsidRPr="00024A2A">
        <w:rPr>
          <w:rFonts w:ascii="Verdana" w:hAnsi="Verdana" w:cs="Arial"/>
          <w:bCs/>
          <w:lang w:val="es-MX"/>
        </w:rPr>
        <w:t>Certificat de participare</w:t>
      </w:r>
      <w:r w:rsidRPr="00024A2A">
        <w:rPr>
          <w:rFonts w:ascii="Verdana" w:hAnsi="Verdana" w:cs="Arial"/>
          <w:b/>
          <w:bCs/>
          <w:lang w:val="es-MX"/>
        </w:rPr>
        <w:t xml:space="preserve"> </w:t>
      </w:r>
      <w:r w:rsidRPr="00024A2A">
        <w:rPr>
          <w:rFonts w:ascii="Verdana" w:hAnsi="Verdana" w:cs="Arial"/>
          <w:lang w:val="es-MX"/>
        </w:rPr>
        <w:t xml:space="preserve">seria mdgKSCZGFB </w:t>
      </w:r>
      <w:r w:rsidRPr="00024A2A">
        <w:rPr>
          <w:rFonts w:ascii="Verdana" w:hAnsi="Verdana" w:cs="Arial"/>
          <w:bCs/>
          <w:lang w:val="es-MX"/>
        </w:rPr>
        <w:t>la Webinariile eLSo despre eLearning</w:t>
      </w:r>
      <w:r>
        <w:rPr>
          <w:rFonts w:ascii="Verdana" w:hAnsi="Verdana" w:cs="Arial"/>
          <w:bCs/>
          <w:lang w:val="es-MX"/>
        </w:rPr>
        <w:t>-</w:t>
      </w:r>
      <w:r w:rsidRPr="00024A2A">
        <w:rPr>
          <w:rFonts w:ascii="Verdana" w:hAnsi="Verdana" w:cs="Arial"/>
          <w:bCs/>
          <w:lang w:val="es-MX"/>
        </w:rPr>
        <w:t xml:space="preserve"> ,,</w:t>
      </w:r>
      <w:r w:rsidRPr="0091398F">
        <w:rPr>
          <w:rFonts w:ascii="Verdana" w:hAnsi="Verdana" w:cs="Arial"/>
          <w:lang w:val="es-MX"/>
        </w:rPr>
        <w:t>Rolul designului</w:t>
      </w:r>
      <w:r w:rsidRPr="00024A2A">
        <w:rPr>
          <w:rFonts w:ascii="Verdana" w:hAnsi="Verdana" w:cs="Arial"/>
          <w:lang w:val="es-MX"/>
        </w:rPr>
        <w:t xml:space="preserve"> </w:t>
      </w:r>
      <w:r w:rsidRPr="0091398F">
        <w:rPr>
          <w:rFonts w:ascii="Verdana" w:hAnsi="Verdana" w:cs="Arial"/>
          <w:lang w:val="es-MX"/>
        </w:rPr>
        <w:t>instruirii într-un curs online</w:t>
      </w:r>
      <w:r w:rsidRPr="00024A2A">
        <w:rPr>
          <w:rFonts w:ascii="Verdana" w:hAnsi="Verdana" w:cs="Arial"/>
          <w:lang w:val="es-MX"/>
        </w:rPr>
        <w:t xml:space="preserve">” , 08.02.2018, Marica Marcela </w:t>
      </w:r>
    </w:p>
    <w:p w:rsidR="00793678"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t>Certificat de participare seria gBkqPXjt82 la webinarul Prezentarea unei platforme de eLearning din RețeauaEDU.ro, 07/03/2018</w:t>
      </w:r>
      <w:r>
        <w:rPr>
          <w:rFonts w:ascii="Verdana" w:hAnsi="Verdana" w:cs="Arial"/>
          <w:lang w:val="es-MX"/>
        </w:rPr>
        <w:t xml:space="preserve">, </w:t>
      </w:r>
      <w:r w:rsidRPr="00024A2A">
        <w:rPr>
          <w:rFonts w:ascii="Verdana" w:hAnsi="Verdana" w:cs="Arial"/>
          <w:lang w:val="es-MX"/>
        </w:rPr>
        <w:t>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t>Certificat de participare seria mbehCq2WY6 la webinarul Prezentarea unei platforme de eLearning din RețeauaEDU.ro, 07/03/2018</w:t>
      </w:r>
      <w:r>
        <w:rPr>
          <w:rFonts w:ascii="Verdana" w:hAnsi="Verdana" w:cs="Arial"/>
          <w:lang w:val="es-MX"/>
        </w:rPr>
        <w:t xml:space="preserve">, </w:t>
      </w:r>
      <w:r w:rsidRPr="00024A2A">
        <w:rPr>
          <w:rFonts w:ascii="Verdana" w:hAnsi="Verdana" w:cs="Arial"/>
          <w:lang w:val="es-MX"/>
        </w:rPr>
        <w:t>Marica Marcela</w:t>
      </w:r>
    </w:p>
    <w:p w:rsidR="00793678"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t>Certificat de participare seria Fv9wjgCJPZ la webinarul Prezentare ateliere MoodelMoot Moldova 2018, 02/05/2018</w:t>
      </w:r>
      <w:r>
        <w:rPr>
          <w:rFonts w:ascii="Verdana" w:hAnsi="Verdana" w:cs="Arial"/>
          <w:lang w:val="es-MX"/>
        </w:rPr>
        <w:t xml:space="preserve">, </w:t>
      </w:r>
      <w:r w:rsidRPr="00024A2A">
        <w:rPr>
          <w:rFonts w:ascii="Verdana" w:hAnsi="Verdana" w:cs="Arial"/>
          <w:lang w:val="es-MX"/>
        </w:rPr>
        <w:t>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9C7DE9">
        <w:rPr>
          <w:rFonts w:ascii="Verdana" w:hAnsi="Verdana" w:cs="Arial"/>
          <w:lang w:val="es-MX"/>
        </w:rPr>
        <w:t>Certificat de participare seria SzguHi0SmG la webinarul Prezentare ateliere MoodelMoot Moldova 2018, 02/05/2018</w:t>
      </w:r>
      <w:r>
        <w:rPr>
          <w:rFonts w:ascii="Verdana" w:hAnsi="Verdana" w:cs="Arial"/>
          <w:lang w:val="es-MX"/>
        </w:rPr>
        <w:t xml:space="preserve">, </w:t>
      </w:r>
      <w:r w:rsidRPr="00024A2A">
        <w:rPr>
          <w:rFonts w:ascii="Verdana" w:hAnsi="Verdana" w:cs="Arial"/>
          <w:lang w:val="es-MX"/>
        </w:rPr>
        <w:t>Marica Marcela</w:t>
      </w:r>
    </w:p>
    <w:p w:rsidR="00793678"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t>Certificat de participare seria 6QI3b2DyHt la Webinariile eLSo despre eLearning- ,,Transformarea unui conținut static în c</w:t>
      </w:r>
      <w:r>
        <w:rPr>
          <w:rFonts w:ascii="Verdana" w:hAnsi="Verdana" w:cs="Arial"/>
          <w:lang w:val="es-MX"/>
        </w:rPr>
        <w:t xml:space="preserve">onținut interactiv”, 10.05.2018, </w:t>
      </w:r>
      <w:r w:rsidRPr="00024A2A">
        <w:rPr>
          <w:rFonts w:ascii="Verdana" w:hAnsi="Verdana" w:cs="Arial"/>
          <w:lang w:val="es-MX"/>
        </w:rPr>
        <w:t>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F96A2A">
        <w:rPr>
          <w:rFonts w:ascii="Verdana" w:hAnsi="Verdana" w:cs="Arial"/>
          <w:lang w:val="es-MX"/>
        </w:rPr>
        <w:t>Certificat de participare seria 7TVcyQKJwH la Webinariile eLSo despre eLearning- ,,Transformarea unui conținut static în conținut interactiv”, 10.05.2018</w:t>
      </w:r>
      <w:r>
        <w:rPr>
          <w:rFonts w:ascii="Verdana" w:hAnsi="Verdana" w:cs="Arial"/>
          <w:lang w:val="es-MX"/>
        </w:rPr>
        <w:t xml:space="preserve">, </w:t>
      </w:r>
      <w:r w:rsidRPr="00024A2A">
        <w:rPr>
          <w:rFonts w:ascii="Verdana" w:hAnsi="Verdana" w:cs="Arial"/>
          <w:lang w:val="es-MX"/>
        </w:rPr>
        <w:t>Marica Marcela</w:t>
      </w:r>
    </w:p>
    <w:p w:rsidR="00793678"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lastRenderedPageBreak/>
        <w:t>Certificat de participare seria 0meuRxMD7v la Webinariile eLSo despre eLearning- ,,Cum să creezi un curs atract</w:t>
      </w:r>
      <w:r>
        <w:rPr>
          <w:rFonts w:ascii="Verdana" w:hAnsi="Verdana" w:cs="Arial"/>
          <w:lang w:val="es-MX"/>
        </w:rPr>
        <w:t xml:space="preserve">iv pentru cursanți”, 31.05.2018, </w:t>
      </w:r>
      <w:r w:rsidRPr="00024A2A">
        <w:rPr>
          <w:rFonts w:ascii="Verdana" w:hAnsi="Verdana" w:cs="Arial"/>
          <w:lang w:val="es-MX"/>
        </w:rPr>
        <w:t>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0B7D37">
        <w:rPr>
          <w:rFonts w:ascii="Verdana" w:hAnsi="Verdana" w:cs="Arial"/>
          <w:lang w:val="es-MX"/>
        </w:rPr>
        <w:t>Certificat de participare seria N8c2cYANfN la Webinariile eLSo despre eLearning- ,,Cum să creezi un curs atractiv pentru cursanți”, 31.05.2018</w:t>
      </w:r>
      <w:r>
        <w:rPr>
          <w:rFonts w:ascii="Verdana" w:hAnsi="Verdana" w:cs="Arial"/>
          <w:lang w:val="es-MX"/>
        </w:rPr>
        <w:t xml:space="preserve">, </w:t>
      </w:r>
      <w:r w:rsidRPr="00024A2A">
        <w:rPr>
          <w:rFonts w:ascii="Verdana" w:hAnsi="Verdana" w:cs="Arial"/>
          <w:lang w:val="es-MX"/>
        </w:rPr>
        <w:t>Marica Marcela</w:t>
      </w:r>
    </w:p>
    <w:p w:rsidR="00793678"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78530B">
        <w:rPr>
          <w:rFonts w:ascii="Verdana" w:hAnsi="Verdana" w:cs="Arial"/>
          <w:lang w:val="es-MX"/>
        </w:rPr>
        <w:t>Certificat de participare seria 8aKyaGkZ9u la Webinariile eLSo despre eLearning- ,,Cum să inserezi elemente de gamific</w:t>
      </w:r>
      <w:r>
        <w:rPr>
          <w:rFonts w:ascii="Verdana" w:hAnsi="Verdana" w:cs="Arial"/>
          <w:lang w:val="es-MX"/>
        </w:rPr>
        <w:t xml:space="preserve">ation intr-un curs”, 21.06.2018, </w:t>
      </w:r>
      <w:r w:rsidRPr="00024A2A">
        <w:rPr>
          <w:rFonts w:ascii="Verdana" w:hAnsi="Verdana" w:cs="Arial"/>
          <w:lang w:val="es-MX"/>
        </w:rPr>
        <w:t>Marica Adrian</w:t>
      </w:r>
    </w:p>
    <w:p w:rsidR="00793678" w:rsidRPr="0078530B" w:rsidRDefault="00793678" w:rsidP="0086749B">
      <w:pPr>
        <w:numPr>
          <w:ilvl w:val="0"/>
          <w:numId w:val="68"/>
        </w:numPr>
        <w:shd w:val="clear" w:color="auto" w:fill="FFFFFF"/>
        <w:suppressAutoHyphens w:val="0"/>
        <w:spacing w:line="360" w:lineRule="auto"/>
        <w:contextualSpacing/>
        <w:jc w:val="both"/>
        <w:rPr>
          <w:rFonts w:ascii="Verdana" w:hAnsi="Verdana" w:cs="Arial"/>
          <w:lang w:val="es-MX"/>
        </w:rPr>
      </w:pPr>
      <w:r w:rsidRPr="002B7E00">
        <w:rPr>
          <w:rFonts w:ascii="Verdana" w:hAnsi="Verdana" w:cs="Arial"/>
          <w:lang w:val="es-MX"/>
        </w:rPr>
        <w:t>Certificat de participare seria GC7E9CScCE la Webinariile eLSo despre eLearning- ,,Cum să inserezi elemente de gamific</w:t>
      </w:r>
      <w:r>
        <w:rPr>
          <w:rFonts w:ascii="Verdana" w:hAnsi="Verdana" w:cs="Arial"/>
          <w:lang w:val="es-MX"/>
        </w:rPr>
        <w:t xml:space="preserve">ation intr-un curs”, 21.06.2018, </w:t>
      </w:r>
      <w:r w:rsidRPr="00024A2A">
        <w:rPr>
          <w:rFonts w:ascii="Verdana" w:hAnsi="Verdana" w:cs="Arial"/>
          <w:lang w:val="es-MX"/>
        </w:rPr>
        <w:t>Marica Marcela</w:t>
      </w:r>
    </w:p>
    <w:p w:rsidR="00793678" w:rsidRDefault="00793678" w:rsidP="0086749B">
      <w:pPr>
        <w:numPr>
          <w:ilvl w:val="0"/>
          <w:numId w:val="68"/>
        </w:numPr>
        <w:suppressAutoHyphens w:val="0"/>
        <w:spacing w:line="360" w:lineRule="auto"/>
        <w:contextualSpacing/>
        <w:jc w:val="both"/>
        <w:rPr>
          <w:rFonts w:ascii="Verdana" w:hAnsi="Verdana" w:cs="Arial"/>
          <w:lang w:val="es-MX"/>
        </w:rPr>
      </w:pPr>
      <w:r w:rsidRPr="00570201">
        <w:rPr>
          <w:rFonts w:ascii="Verdana" w:hAnsi="Verdana" w:cs="Arial"/>
          <w:lang w:val="es-MX"/>
        </w:rPr>
        <w:t>Activitățile metodice derulate conform Planificării activității de consiliere psihopedagogică pe semestrul I și Raportului de activitate al Cabinetului de Asistență</w:t>
      </w:r>
      <w:r>
        <w:rPr>
          <w:rFonts w:ascii="Verdana" w:hAnsi="Verdana" w:cs="Arial"/>
          <w:lang w:val="es-MX"/>
        </w:rPr>
        <w:t xml:space="preserve"> Psihopedagogică pe semestrul I,</w:t>
      </w:r>
      <w:r w:rsidRPr="00D92C97">
        <w:t xml:space="preserve"> </w:t>
      </w:r>
      <w:r w:rsidRPr="00D92C97">
        <w:rPr>
          <w:rFonts w:ascii="Verdana" w:hAnsi="Verdana" w:cs="Arial"/>
          <w:lang w:val="es-MX"/>
        </w:rPr>
        <w:t>Draghici Daniela</w:t>
      </w:r>
      <w:r>
        <w:rPr>
          <w:rFonts w:ascii="Verdana" w:hAnsi="Verdana" w:cs="Arial"/>
          <w:lang w:val="es-MX"/>
        </w:rPr>
        <w:t xml:space="preserve">  </w:t>
      </w:r>
    </w:p>
    <w:p w:rsidR="00793678" w:rsidRDefault="00793678" w:rsidP="0086749B">
      <w:pPr>
        <w:numPr>
          <w:ilvl w:val="0"/>
          <w:numId w:val="68"/>
        </w:numPr>
        <w:suppressAutoHyphens w:val="0"/>
        <w:spacing w:line="360" w:lineRule="auto"/>
        <w:contextualSpacing/>
        <w:jc w:val="both"/>
        <w:rPr>
          <w:rFonts w:ascii="Verdana" w:hAnsi="Verdana" w:cs="Arial"/>
          <w:lang w:val="es-MX"/>
        </w:rPr>
      </w:pPr>
      <w:r w:rsidRPr="00D92C97">
        <w:rPr>
          <w:rFonts w:ascii="Verdana" w:hAnsi="Verdana" w:cs="Arial"/>
          <w:lang w:val="es-MX"/>
        </w:rPr>
        <w:t>Participare la activitatea metodico stiintifica ”Stimularea inteligenței emoționale – dimensiunea financiară”</w:t>
      </w:r>
      <w:r w:rsidRPr="00D92C97">
        <w:t xml:space="preserve"> </w:t>
      </w:r>
      <w:r>
        <w:t xml:space="preserve">, </w:t>
      </w:r>
      <w:r w:rsidRPr="00D92C97">
        <w:rPr>
          <w:rFonts w:ascii="Verdana" w:hAnsi="Verdana" w:cs="Arial"/>
          <w:lang w:val="es-MX"/>
        </w:rPr>
        <w:t>Marica Adrian, Marica Marcela, Romulus Ecaterina Carmen</w:t>
      </w:r>
    </w:p>
    <w:p w:rsidR="00793678" w:rsidRDefault="00793678" w:rsidP="0086749B">
      <w:pPr>
        <w:numPr>
          <w:ilvl w:val="0"/>
          <w:numId w:val="68"/>
        </w:numPr>
        <w:suppressAutoHyphens w:val="0"/>
        <w:spacing w:line="360" w:lineRule="auto"/>
        <w:contextualSpacing/>
        <w:jc w:val="both"/>
        <w:rPr>
          <w:rFonts w:ascii="Verdana" w:hAnsi="Verdana" w:cs="Arial"/>
          <w:lang w:val="es-MX"/>
        </w:rPr>
      </w:pPr>
      <w:r w:rsidRPr="00393F74">
        <w:rPr>
          <w:rFonts w:ascii="Verdana" w:hAnsi="Verdana" w:cs="Arial"/>
          <w:lang w:val="es-MX"/>
        </w:rPr>
        <w:t>Activitate metodica la nivelul Municipiului Bucuresti, inscrisa in Calendarul de activitati metodice-stiințifice-culturale al  Casei Corpului Didactic din București, 16 mai 2018</w:t>
      </w:r>
      <w:r>
        <w:rPr>
          <w:rFonts w:ascii="Verdana" w:hAnsi="Verdana" w:cs="Arial"/>
          <w:lang w:val="es-MX"/>
        </w:rPr>
        <w:t xml:space="preserve">, </w:t>
      </w:r>
      <w:r w:rsidRPr="00D92C97">
        <w:rPr>
          <w:rFonts w:ascii="Verdana" w:hAnsi="Verdana" w:cs="Arial"/>
          <w:lang w:val="es-MX"/>
        </w:rPr>
        <w:t>Marica Adrian, Marica Marcela, Romulus Ecaterina Carmen</w:t>
      </w:r>
    </w:p>
    <w:p w:rsidR="00793678" w:rsidRDefault="00793678" w:rsidP="0086749B">
      <w:pPr>
        <w:numPr>
          <w:ilvl w:val="0"/>
          <w:numId w:val="68"/>
        </w:numPr>
        <w:suppressAutoHyphens w:val="0"/>
        <w:spacing w:after="200" w:line="360" w:lineRule="auto"/>
        <w:contextualSpacing/>
        <w:rPr>
          <w:rFonts w:ascii="Verdana" w:hAnsi="Verdana" w:cs="Arial"/>
          <w:lang w:val="es-MX"/>
        </w:rPr>
      </w:pPr>
      <w:r w:rsidRPr="00007176">
        <w:rPr>
          <w:rFonts w:ascii="Verdana" w:hAnsi="Verdana" w:cs="Arial"/>
          <w:lang w:val="es-MX"/>
        </w:rPr>
        <w:t>Simpozionul ,,De vorbă prin univers” (Inspectoratul Şcolar al Municipiului Bucureşti,  Colegiul Tehnic de Poştă și Telecomunicaţii „Gheorghe Air</w:t>
      </w:r>
      <w:r>
        <w:rPr>
          <w:rFonts w:ascii="Verdana" w:hAnsi="Verdana" w:cs="Arial"/>
          <w:lang w:val="es-MX"/>
        </w:rPr>
        <w:t xml:space="preserve">inei” ), Bucureşti- 16 mai 2018, </w:t>
      </w:r>
      <w:r w:rsidRPr="00D92C97">
        <w:rPr>
          <w:rFonts w:ascii="Verdana" w:hAnsi="Verdana" w:cs="Arial"/>
          <w:lang w:val="es-MX"/>
        </w:rPr>
        <w:t>Marica Adrian, Marica Marcela, Romulus Ecaterina Carmen</w:t>
      </w:r>
      <w:r>
        <w:rPr>
          <w:rFonts w:ascii="Verdana" w:hAnsi="Verdana" w:cs="Arial"/>
          <w:lang w:val="es-MX"/>
        </w:rPr>
        <w:t>.</w:t>
      </w:r>
    </w:p>
    <w:p w:rsidR="00793678" w:rsidRDefault="00793678" w:rsidP="0086749B">
      <w:pPr>
        <w:numPr>
          <w:ilvl w:val="0"/>
          <w:numId w:val="68"/>
        </w:numPr>
        <w:suppressAutoHyphens w:val="0"/>
        <w:spacing w:after="200" w:line="360" w:lineRule="auto"/>
        <w:contextualSpacing/>
        <w:rPr>
          <w:rFonts w:ascii="Verdana" w:hAnsi="Verdana" w:cs="Arial"/>
          <w:lang w:val="es-MX"/>
        </w:rPr>
      </w:pPr>
      <w:r w:rsidRPr="008B3783">
        <w:rPr>
          <w:rFonts w:ascii="Verdana" w:hAnsi="Verdana" w:cs="Arial"/>
          <w:lang w:val="es-MX"/>
        </w:rPr>
        <w:t xml:space="preserve">Conferinţa Naţională ,,Dezvoltarea profesională a cadrelor didactice. Ỉnvăţământul  între realitate şi provocări. Dimensiuni ale istoriei, tradiție și modernitate în  </w:t>
      </w:r>
      <w:r>
        <w:rPr>
          <w:rFonts w:ascii="Verdana" w:hAnsi="Verdana" w:cs="Arial"/>
          <w:lang w:val="es-MX"/>
        </w:rPr>
        <w:t>î</w:t>
      </w:r>
      <w:r w:rsidRPr="008B3783">
        <w:rPr>
          <w:rFonts w:ascii="Verdana" w:hAnsi="Verdana" w:cs="Arial"/>
          <w:lang w:val="es-MX"/>
        </w:rPr>
        <w:t>nvățământul românesc”, EDIȚIA a IV–a, MAI- 2018</w:t>
      </w:r>
      <w:r>
        <w:rPr>
          <w:rFonts w:ascii="Verdana" w:hAnsi="Verdana" w:cs="Arial"/>
          <w:lang w:val="es-MX"/>
        </w:rPr>
        <w:t xml:space="preserve">, </w:t>
      </w:r>
      <w:r w:rsidRPr="00D92C97">
        <w:rPr>
          <w:rFonts w:ascii="Verdana" w:hAnsi="Verdana" w:cs="Arial"/>
          <w:lang w:val="es-MX"/>
        </w:rPr>
        <w:t>Marica Adrian, Marica Marcela, Romulus Ecaterina Carmen</w:t>
      </w:r>
      <w:r>
        <w:rPr>
          <w:rFonts w:ascii="Verdana" w:hAnsi="Verdana" w:cs="Arial"/>
          <w:lang w:val="es-MX"/>
        </w:rPr>
        <w:t>.</w:t>
      </w:r>
    </w:p>
    <w:p w:rsidR="00793678" w:rsidRDefault="00793678" w:rsidP="00793678">
      <w:pPr>
        <w:spacing w:line="360" w:lineRule="auto"/>
        <w:contextualSpacing/>
        <w:jc w:val="both"/>
        <w:rPr>
          <w:rFonts w:ascii="Arial" w:hAnsi="Arial" w:cs="Arial"/>
        </w:rPr>
      </w:pPr>
    </w:p>
    <w:p w:rsidR="00793678" w:rsidRPr="004445E2" w:rsidRDefault="00793678" w:rsidP="00793678">
      <w:pPr>
        <w:spacing w:line="360" w:lineRule="auto"/>
        <w:contextualSpacing/>
        <w:jc w:val="both"/>
        <w:rPr>
          <w:rFonts w:ascii="Verdana" w:hAnsi="Verdana" w:cs="Arial"/>
          <w:b/>
        </w:rPr>
      </w:pPr>
      <w:r w:rsidRPr="004445E2">
        <w:rPr>
          <w:rFonts w:ascii="Arial" w:hAnsi="Arial" w:cs="Arial"/>
        </w:rPr>
        <w:t xml:space="preserve">♣      </w:t>
      </w:r>
      <w:r w:rsidRPr="004445E2">
        <w:rPr>
          <w:rFonts w:ascii="Verdana" w:hAnsi="Verdana" w:cs="Arial"/>
        </w:rPr>
        <w:t>ACTIVITATI EXTRASCOLARE</w:t>
      </w:r>
    </w:p>
    <w:p w:rsidR="00793678" w:rsidRDefault="00793678" w:rsidP="0086749B">
      <w:pPr>
        <w:numPr>
          <w:ilvl w:val="0"/>
          <w:numId w:val="69"/>
        </w:numPr>
        <w:suppressAutoHyphens w:val="0"/>
        <w:spacing w:line="360" w:lineRule="auto"/>
        <w:contextualSpacing/>
        <w:jc w:val="both"/>
        <w:rPr>
          <w:rFonts w:ascii="Verdana" w:hAnsi="Verdana" w:cs="Arial"/>
          <w:lang w:val="es-MX"/>
        </w:rPr>
      </w:pPr>
      <w:r w:rsidRPr="00EE7463">
        <w:rPr>
          <w:rFonts w:ascii="Verdana" w:hAnsi="Verdana" w:cs="Arial"/>
          <w:lang w:val="es-MX"/>
        </w:rPr>
        <w:t>Proiectul cultural ,,Imaginile Bucureștiului. Ateliere creative pentru diversitate”</w:t>
      </w:r>
      <w:r>
        <w:rPr>
          <w:rFonts w:ascii="Verdana" w:hAnsi="Verdana" w:cs="Arial"/>
          <w:lang w:val="es-MX"/>
        </w:rPr>
        <w:t>,</w:t>
      </w:r>
      <w:r w:rsidRPr="00EE7463">
        <w:rPr>
          <w:rFonts w:ascii="Verdana" w:hAnsi="Verdana" w:cs="Arial"/>
          <w:lang w:val="es-MX"/>
        </w:rPr>
        <w:t xml:space="preserve"> în baza Acordului de parteneriat cu Asociaţia Mişcarea pentru Acţiune si Iniţiativă Europeană</w:t>
      </w:r>
      <w:r>
        <w:rPr>
          <w:rFonts w:ascii="Verdana" w:hAnsi="Verdana" w:cs="Arial"/>
          <w:lang w:val="es-MX"/>
        </w:rPr>
        <w:t>-</w:t>
      </w:r>
      <w:r w:rsidRPr="00EE7463">
        <w:rPr>
          <w:rFonts w:ascii="Verdana" w:hAnsi="Verdana" w:cs="Arial"/>
          <w:lang w:val="es-MX"/>
        </w:rPr>
        <w:t xml:space="preserve">Marica Adrian, Marica Marcela. </w:t>
      </w:r>
    </w:p>
    <w:p w:rsidR="00793678" w:rsidRDefault="00793678" w:rsidP="0086749B">
      <w:pPr>
        <w:numPr>
          <w:ilvl w:val="0"/>
          <w:numId w:val="69"/>
        </w:numPr>
        <w:suppressAutoHyphens w:val="0"/>
        <w:spacing w:line="360" w:lineRule="auto"/>
        <w:contextualSpacing/>
        <w:jc w:val="both"/>
        <w:rPr>
          <w:rFonts w:ascii="Verdana" w:hAnsi="Verdana" w:cs="Arial"/>
          <w:lang w:val="es-MX"/>
        </w:rPr>
      </w:pPr>
      <w:r w:rsidRPr="00C17E9A">
        <w:rPr>
          <w:rFonts w:ascii="Verdana" w:hAnsi="Verdana" w:cs="Arial"/>
          <w:lang w:val="es-MX"/>
        </w:rPr>
        <w:t>Proiectul privind Învățământul Secundar ROSE, Subproiectul MIC.RO-Motivație pentru Învățare și Creș</w:t>
      </w:r>
      <w:r>
        <w:rPr>
          <w:rFonts w:ascii="Verdana" w:hAnsi="Verdana" w:cs="Arial"/>
          <w:lang w:val="es-MX"/>
        </w:rPr>
        <w:t>tere. Reușită Organizațională-</w:t>
      </w:r>
      <w:r w:rsidRPr="00EE7463">
        <w:rPr>
          <w:rFonts w:ascii="Verdana" w:hAnsi="Verdana" w:cs="Arial"/>
          <w:lang w:val="es-MX"/>
        </w:rPr>
        <w:t>Marica Adrian</w:t>
      </w:r>
      <w:r>
        <w:rPr>
          <w:rFonts w:ascii="Verdana" w:hAnsi="Verdana" w:cs="Arial"/>
          <w:lang w:val="es-MX"/>
        </w:rPr>
        <w:t xml:space="preserve"> (profesor </w:t>
      </w:r>
      <w:r w:rsidRPr="00C17E9A">
        <w:rPr>
          <w:rFonts w:ascii="Verdana" w:hAnsi="Verdana" w:cs="Arial"/>
          <w:lang w:val="es-MX"/>
        </w:rPr>
        <w:t>programe de pregătire intensivă pentru recuperare/programe de pregătire suplimentară</w:t>
      </w:r>
      <w:r>
        <w:rPr>
          <w:rFonts w:ascii="Verdana" w:hAnsi="Verdana" w:cs="Arial"/>
          <w:lang w:val="es-MX"/>
        </w:rPr>
        <w:t>)</w:t>
      </w:r>
      <w:r w:rsidRPr="00EE7463">
        <w:rPr>
          <w:rFonts w:ascii="Verdana" w:hAnsi="Verdana" w:cs="Arial"/>
          <w:lang w:val="es-MX"/>
        </w:rPr>
        <w:t>, Marica Marcela</w:t>
      </w:r>
      <w:r>
        <w:rPr>
          <w:rFonts w:ascii="Verdana" w:hAnsi="Verdana" w:cs="Arial"/>
          <w:lang w:val="es-MX"/>
        </w:rPr>
        <w:t xml:space="preserve"> (profesor voluntar)</w:t>
      </w:r>
      <w:r w:rsidRPr="00EE7463">
        <w:rPr>
          <w:rFonts w:ascii="Verdana" w:hAnsi="Verdana" w:cs="Arial"/>
          <w:lang w:val="es-MX"/>
        </w:rPr>
        <w:t xml:space="preserve">. </w:t>
      </w:r>
    </w:p>
    <w:p w:rsidR="00793678" w:rsidRDefault="00793678" w:rsidP="0086749B">
      <w:pPr>
        <w:numPr>
          <w:ilvl w:val="0"/>
          <w:numId w:val="69"/>
        </w:numPr>
        <w:suppressAutoHyphens w:val="0"/>
        <w:spacing w:line="360" w:lineRule="auto"/>
        <w:contextualSpacing/>
        <w:jc w:val="both"/>
        <w:rPr>
          <w:rFonts w:ascii="Verdana" w:hAnsi="Verdana" w:cs="Arial"/>
          <w:lang w:val="es-MX"/>
        </w:rPr>
      </w:pPr>
      <w:r w:rsidRPr="0000059A">
        <w:rPr>
          <w:rFonts w:ascii="Verdana" w:hAnsi="Verdana" w:cs="Arial"/>
          <w:lang w:val="es-MX"/>
        </w:rPr>
        <w:t>proiect ,,Școala bucureșteană dezbate” CGMB-PMB-Centrul de Proiecte Educaționale și sportive București</w:t>
      </w:r>
      <w:r>
        <w:rPr>
          <w:rFonts w:ascii="Verdana" w:hAnsi="Verdana" w:cs="Arial"/>
          <w:lang w:val="es-MX"/>
        </w:rPr>
        <w:t>-</w:t>
      </w:r>
      <w:r w:rsidRPr="00EE7463">
        <w:rPr>
          <w:rFonts w:ascii="Verdana" w:hAnsi="Verdana" w:cs="Arial"/>
          <w:lang w:val="es-MX"/>
        </w:rPr>
        <w:t>Marica Adrian, Marica Marcela.</w:t>
      </w:r>
    </w:p>
    <w:p w:rsidR="00793678" w:rsidRDefault="00793678" w:rsidP="0086749B">
      <w:pPr>
        <w:numPr>
          <w:ilvl w:val="0"/>
          <w:numId w:val="69"/>
        </w:numPr>
        <w:suppressAutoHyphens w:val="0"/>
        <w:spacing w:line="360" w:lineRule="auto"/>
        <w:contextualSpacing/>
        <w:jc w:val="both"/>
        <w:rPr>
          <w:rFonts w:ascii="Verdana" w:hAnsi="Verdana" w:cs="Arial"/>
          <w:lang w:val="es-MX"/>
        </w:rPr>
      </w:pPr>
      <w:r w:rsidRPr="00CA7D11">
        <w:rPr>
          <w:rFonts w:ascii="Verdana" w:hAnsi="Verdana" w:cs="Arial"/>
          <w:lang w:val="es-MX"/>
        </w:rPr>
        <w:t>proiectul ,,Implică-te! Adolescenții înțeleg și accesesază instituțiile statului” implementat de CPE Centrul Parteneriat pentru egalitate-Marica Adrian, Marica Marcela.</w:t>
      </w:r>
    </w:p>
    <w:p w:rsidR="00793678" w:rsidRPr="005702F8" w:rsidRDefault="00793678" w:rsidP="0086749B">
      <w:pPr>
        <w:numPr>
          <w:ilvl w:val="0"/>
          <w:numId w:val="69"/>
        </w:numPr>
        <w:suppressAutoHyphens w:val="0"/>
        <w:spacing w:line="360" w:lineRule="auto"/>
        <w:contextualSpacing/>
        <w:jc w:val="both"/>
        <w:rPr>
          <w:rFonts w:ascii="Verdana" w:hAnsi="Verdana" w:cs="Arial"/>
          <w:lang w:val="es-MX"/>
        </w:rPr>
      </w:pPr>
      <w:r w:rsidRPr="005702F8">
        <w:rPr>
          <w:rFonts w:ascii="Verdana" w:hAnsi="Verdana" w:cs="Arial"/>
          <w:lang w:val="es-MX"/>
        </w:rPr>
        <w:t>Concursul județean de Inventivitate şi CREativitate în Ştiinţă şi Tehnologie – CICREST, Craiova</w:t>
      </w:r>
    </w:p>
    <w:p w:rsidR="00793678" w:rsidRDefault="00793678" w:rsidP="0086749B">
      <w:pPr>
        <w:numPr>
          <w:ilvl w:val="0"/>
          <w:numId w:val="70"/>
        </w:numPr>
        <w:suppressAutoHyphens w:val="0"/>
        <w:spacing w:line="360" w:lineRule="auto"/>
        <w:contextualSpacing/>
        <w:jc w:val="both"/>
        <w:rPr>
          <w:rFonts w:ascii="Verdana" w:hAnsi="Verdana" w:cs="Arial"/>
          <w:lang w:val="es-MX"/>
        </w:rPr>
      </w:pPr>
      <w:r w:rsidRPr="005702F8">
        <w:rPr>
          <w:rFonts w:ascii="Verdana" w:hAnsi="Verdana" w:cs="Arial"/>
          <w:lang w:val="es-MX"/>
        </w:rPr>
        <w:t>PETROV ZEVOVIA MEDEEA-PREMIUL III</w:t>
      </w:r>
      <w:r>
        <w:rPr>
          <w:rFonts w:ascii="Verdana" w:hAnsi="Verdana" w:cs="Arial"/>
          <w:lang w:val="es-MX"/>
        </w:rPr>
        <w:t xml:space="preserve"> (prof. </w:t>
      </w:r>
      <w:r w:rsidRPr="00EE7463">
        <w:rPr>
          <w:rFonts w:ascii="Verdana" w:hAnsi="Verdana" w:cs="Arial"/>
          <w:lang w:val="es-MX"/>
        </w:rPr>
        <w:t>Marica Marcela</w:t>
      </w:r>
      <w:r>
        <w:rPr>
          <w:rFonts w:ascii="Verdana" w:hAnsi="Verdana" w:cs="Arial"/>
          <w:lang w:val="es-MX"/>
        </w:rPr>
        <w:t>)</w:t>
      </w:r>
    </w:p>
    <w:p w:rsidR="00793678" w:rsidRPr="005702F8" w:rsidRDefault="00793678" w:rsidP="0086749B">
      <w:pPr>
        <w:numPr>
          <w:ilvl w:val="0"/>
          <w:numId w:val="70"/>
        </w:numPr>
        <w:suppressAutoHyphens w:val="0"/>
        <w:spacing w:line="360" w:lineRule="auto"/>
        <w:contextualSpacing/>
        <w:jc w:val="both"/>
        <w:rPr>
          <w:rFonts w:ascii="Verdana" w:hAnsi="Verdana" w:cs="Arial"/>
          <w:lang w:val="es-MX"/>
        </w:rPr>
      </w:pPr>
      <w:r w:rsidRPr="00240C37">
        <w:rPr>
          <w:rFonts w:ascii="Verdana" w:hAnsi="Verdana" w:cs="Arial"/>
          <w:lang w:val="es-MX"/>
        </w:rPr>
        <w:t xml:space="preserve">PELIU CĂTĂLINA ALEXANDRA-PREMIUL I(prof. Marica </w:t>
      </w:r>
      <w:r>
        <w:rPr>
          <w:rFonts w:ascii="Verdana" w:hAnsi="Verdana" w:cs="Arial"/>
          <w:lang w:val="es-MX"/>
        </w:rPr>
        <w:t>Adrian</w:t>
      </w:r>
      <w:r w:rsidRPr="00240C37">
        <w:rPr>
          <w:rFonts w:ascii="Verdana" w:hAnsi="Verdana" w:cs="Arial"/>
          <w:lang w:val="es-MX"/>
        </w:rPr>
        <w:t>)</w:t>
      </w:r>
    </w:p>
    <w:p w:rsidR="00793678" w:rsidRPr="005702F8" w:rsidRDefault="00793678" w:rsidP="0086749B">
      <w:pPr>
        <w:numPr>
          <w:ilvl w:val="0"/>
          <w:numId w:val="74"/>
        </w:numPr>
        <w:suppressAutoHyphens w:val="0"/>
        <w:spacing w:line="360" w:lineRule="auto"/>
        <w:contextualSpacing/>
        <w:jc w:val="both"/>
        <w:rPr>
          <w:rFonts w:ascii="Verdana" w:hAnsi="Verdana" w:cs="Arial"/>
          <w:lang w:val="es-MX"/>
        </w:rPr>
      </w:pPr>
      <w:r w:rsidRPr="005702F8">
        <w:rPr>
          <w:rFonts w:ascii="Verdana" w:hAnsi="Verdana" w:cs="Arial"/>
          <w:lang w:val="es-MX"/>
        </w:rPr>
        <w:t>Proiectul concurs ”Europa unită-Europa noastră”, Cehu Silvaniei, jud. Sălaj</w:t>
      </w:r>
    </w:p>
    <w:p w:rsidR="00793678" w:rsidRPr="005702F8" w:rsidRDefault="00793678" w:rsidP="0086749B">
      <w:pPr>
        <w:numPr>
          <w:ilvl w:val="0"/>
          <w:numId w:val="71"/>
        </w:numPr>
        <w:suppressAutoHyphens w:val="0"/>
        <w:spacing w:before="240" w:line="360" w:lineRule="auto"/>
        <w:contextualSpacing/>
        <w:jc w:val="both"/>
        <w:rPr>
          <w:rFonts w:ascii="Verdana" w:hAnsi="Verdana" w:cs="Arial"/>
          <w:lang w:val="es-MX"/>
        </w:rPr>
      </w:pPr>
      <w:r>
        <w:rPr>
          <w:rFonts w:ascii="Verdana" w:hAnsi="Verdana" w:cs="Arial"/>
          <w:lang w:val="es-MX"/>
        </w:rPr>
        <w:t xml:space="preserve">LEU ANDREEA- PREMIUL I (prof. </w:t>
      </w:r>
      <w:r w:rsidRPr="00EE7463">
        <w:rPr>
          <w:rFonts w:ascii="Verdana" w:hAnsi="Verdana" w:cs="Arial"/>
          <w:lang w:val="es-MX"/>
        </w:rPr>
        <w:t>Marica Marcela</w:t>
      </w:r>
      <w:r>
        <w:rPr>
          <w:rFonts w:ascii="Verdana" w:hAnsi="Verdana" w:cs="Arial"/>
          <w:lang w:val="es-MX"/>
        </w:rPr>
        <w:t>)</w:t>
      </w:r>
    </w:p>
    <w:p w:rsidR="00793678" w:rsidRDefault="00793678" w:rsidP="0086749B">
      <w:pPr>
        <w:numPr>
          <w:ilvl w:val="0"/>
          <w:numId w:val="71"/>
        </w:numPr>
        <w:suppressAutoHyphens w:val="0"/>
        <w:spacing w:line="360" w:lineRule="auto"/>
        <w:contextualSpacing/>
        <w:jc w:val="both"/>
        <w:rPr>
          <w:rFonts w:ascii="Verdana" w:hAnsi="Verdana" w:cs="Arial"/>
          <w:lang w:val="es-MX"/>
        </w:rPr>
      </w:pPr>
      <w:r w:rsidRPr="005702F8">
        <w:rPr>
          <w:rFonts w:ascii="Verdana" w:hAnsi="Verdana" w:cs="Arial"/>
          <w:lang w:val="es-MX"/>
        </w:rPr>
        <w:t xml:space="preserve">MARIN ORLANDO </w:t>
      </w:r>
      <w:r>
        <w:rPr>
          <w:rFonts w:ascii="Verdana" w:hAnsi="Verdana" w:cs="Arial"/>
          <w:lang w:val="es-MX"/>
        </w:rPr>
        <w:t xml:space="preserve">CRISTIAN- PREMIUL II (prof. </w:t>
      </w:r>
      <w:r w:rsidRPr="00EE7463">
        <w:rPr>
          <w:rFonts w:ascii="Verdana" w:hAnsi="Verdana" w:cs="Arial"/>
          <w:lang w:val="es-MX"/>
        </w:rPr>
        <w:t>Marica Marcela</w:t>
      </w:r>
      <w:r>
        <w:rPr>
          <w:rFonts w:ascii="Verdana" w:hAnsi="Verdana" w:cs="Arial"/>
          <w:lang w:val="es-MX"/>
        </w:rPr>
        <w:t>)</w:t>
      </w:r>
    </w:p>
    <w:p w:rsidR="00793678" w:rsidRPr="00B71DAB" w:rsidRDefault="00793678" w:rsidP="0086749B">
      <w:pPr>
        <w:numPr>
          <w:ilvl w:val="0"/>
          <w:numId w:val="71"/>
        </w:numPr>
        <w:suppressAutoHyphens w:val="0"/>
        <w:spacing w:after="200" w:line="360" w:lineRule="auto"/>
        <w:contextualSpacing/>
        <w:rPr>
          <w:rFonts w:ascii="Verdana" w:hAnsi="Verdana" w:cs="Arial"/>
          <w:lang w:val="es-MX"/>
        </w:rPr>
      </w:pPr>
      <w:r>
        <w:rPr>
          <w:rFonts w:ascii="Verdana" w:hAnsi="Verdana" w:cs="Arial"/>
          <w:lang w:val="es-MX"/>
        </w:rPr>
        <w:t xml:space="preserve">COCOȘ COSTIN ȘTEFAN- PREMIUL I </w:t>
      </w:r>
      <w:r w:rsidRPr="00B71DAB">
        <w:rPr>
          <w:rFonts w:ascii="Verdana" w:hAnsi="Verdana" w:cs="Arial"/>
          <w:lang w:val="es-MX"/>
        </w:rPr>
        <w:t>(prof. Marica Adrian)</w:t>
      </w:r>
    </w:p>
    <w:p w:rsidR="00793678" w:rsidRPr="00B71DAB" w:rsidRDefault="00793678" w:rsidP="0086749B">
      <w:pPr>
        <w:numPr>
          <w:ilvl w:val="0"/>
          <w:numId w:val="71"/>
        </w:numPr>
        <w:suppressAutoHyphens w:val="0"/>
        <w:spacing w:after="200" w:line="360" w:lineRule="auto"/>
        <w:contextualSpacing/>
        <w:rPr>
          <w:rFonts w:ascii="Verdana" w:hAnsi="Verdana" w:cs="Arial"/>
          <w:lang w:val="es-MX"/>
        </w:rPr>
      </w:pPr>
      <w:r>
        <w:rPr>
          <w:rFonts w:ascii="Verdana" w:hAnsi="Verdana" w:cs="Arial"/>
          <w:lang w:val="es-MX"/>
        </w:rPr>
        <w:t xml:space="preserve">POPA MĂDĂLINA- PREMIUL II </w:t>
      </w:r>
      <w:r w:rsidRPr="00B71DAB">
        <w:rPr>
          <w:rFonts w:ascii="Verdana" w:hAnsi="Verdana" w:cs="Arial"/>
          <w:lang w:val="es-MX"/>
        </w:rPr>
        <w:t>(prof. Marica Adrian)</w:t>
      </w:r>
    </w:p>
    <w:p w:rsidR="00793678" w:rsidRPr="005702F8" w:rsidRDefault="00793678" w:rsidP="0086749B">
      <w:pPr>
        <w:numPr>
          <w:ilvl w:val="0"/>
          <w:numId w:val="75"/>
        </w:numPr>
        <w:suppressAutoHyphens w:val="0"/>
        <w:spacing w:line="360" w:lineRule="auto"/>
        <w:contextualSpacing/>
        <w:jc w:val="both"/>
        <w:rPr>
          <w:rFonts w:ascii="Verdana" w:hAnsi="Verdana" w:cs="Arial"/>
          <w:lang w:val="es-MX"/>
        </w:rPr>
      </w:pPr>
      <w:r w:rsidRPr="005702F8">
        <w:rPr>
          <w:rFonts w:ascii="Verdana" w:hAnsi="Verdana" w:cs="Arial"/>
          <w:lang w:val="es-MX"/>
        </w:rPr>
        <w:t>Concursul regional ”Viaţa îţi aparţine”, Proiectul Educațional “Alege Viața!”, Mangalia</w:t>
      </w:r>
    </w:p>
    <w:p w:rsidR="00793678" w:rsidRDefault="00793678" w:rsidP="0086749B">
      <w:pPr>
        <w:numPr>
          <w:ilvl w:val="0"/>
          <w:numId w:val="72"/>
        </w:numPr>
        <w:suppressAutoHyphens w:val="0"/>
        <w:spacing w:line="360" w:lineRule="auto"/>
        <w:contextualSpacing/>
        <w:jc w:val="both"/>
        <w:rPr>
          <w:rFonts w:ascii="Verdana" w:hAnsi="Verdana" w:cs="Arial"/>
          <w:lang w:val="es-MX"/>
        </w:rPr>
      </w:pPr>
      <w:r w:rsidRPr="005702F8">
        <w:rPr>
          <w:rFonts w:ascii="Verdana" w:hAnsi="Verdana" w:cs="Arial"/>
          <w:lang w:val="es-MX"/>
        </w:rPr>
        <w:t>Premiul III: DUMITRU ANA MARIA_XI_ppt_Viața îți aparține-Spune NU drogurilor!</w:t>
      </w:r>
      <w:r>
        <w:rPr>
          <w:rFonts w:ascii="Verdana" w:hAnsi="Verdana" w:cs="Arial"/>
          <w:lang w:val="es-MX"/>
        </w:rPr>
        <w:t xml:space="preserve">(prof. </w:t>
      </w:r>
      <w:r w:rsidRPr="00EE7463">
        <w:rPr>
          <w:rFonts w:ascii="Verdana" w:hAnsi="Verdana" w:cs="Arial"/>
          <w:lang w:val="es-MX"/>
        </w:rPr>
        <w:t>Marica Marcela</w:t>
      </w:r>
      <w:r>
        <w:rPr>
          <w:rFonts w:ascii="Verdana" w:hAnsi="Verdana" w:cs="Arial"/>
          <w:lang w:val="es-MX"/>
        </w:rPr>
        <w:t>)</w:t>
      </w:r>
    </w:p>
    <w:p w:rsidR="00793678" w:rsidRPr="00B71DAB" w:rsidRDefault="00793678" w:rsidP="0086749B">
      <w:pPr>
        <w:numPr>
          <w:ilvl w:val="0"/>
          <w:numId w:val="72"/>
        </w:numPr>
        <w:suppressAutoHyphens w:val="0"/>
        <w:spacing w:after="200" w:line="360" w:lineRule="auto"/>
        <w:contextualSpacing/>
        <w:rPr>
          <w:rFonts w:ascii="Verdana" w:hAnsi="Verdana" w:cs="Arial"/>
          <w:lang w:val="es-MX"/>
        </w:rPr>
      </w:pPr>
      <w:r w:rsidRPr="00A84D02">
        <w:rPr>
          <w:rFonts w:ascii="Verdana" w:hAnsi="Verdana" w:cs="Arial"/>
          <w:lang w:val="es-MX"/>
        </w:rPr>
        <w:lastRenderedPageBreak/>
        <w:t>Premiul III: NINU ANA-MARIA, BUSUIOC CRISTINA, clasa a XI-a F, ppt_Influența Drogurilor</w:t>
      </w:r>
      <w:r w:rsidRPr="00B71DAB">
        <w:rPr>
          <w:rFonts w:ascii="Verdana" w:hAnsi="Verdana" w:cs="Arial"/>
          <w:lang w:val="es-MX"/>
        </w:rPr>
        <w:t>(prof. Marica Adrian)</w:t>
      </w:r>
    </w:p>
    <w:p w:rsidR="00793678" w:rsidRPr="00B71DAB" w:rsidRDefault="00793678" w:rsidP="0086749B">
      <w:pPr>
        <w:numPr>
          <w:ilvl w:val="0"/>
          <w:numId w:val="76"/>
        </w:numPr>
        <w:suppressAutoHyphens w:val="0"/>
        <w:spacing w:line="360" w:lineRule="auto"/>
        <w:contextualSpacing/>
        <w:jc w:val="both"/>
        <w:rPr>
          <w:rFonts w:ascii="Verdana" w:hAnsi="Verdana" w:cs="Arial"/>
          <w:lang w:val="es-MX"/>
        </w:rPr>
      </w:pPr>
      <w:r w:rsidRPr="00B71DAB">
        <w:rPr>
          <w:rFonts w:ascii="Verdana" w:hAnsi="Verdana" w:cs="Arial"/>
          <w:lang w:val="es-MX"/>
        </w:rPr>
        <w:t>Concursul judetean interdisciplinar “Marea galerie europeana de stiinta si tehnologie”, Craiova</w:t>
      </w:r>
    </w:p>
    <w:p w:rsidR="00793678" w:rsidRPr="00B71DAB" w:rsidRDefault="00793678" w:rsidP="0086749B">
      <w:pPr>
        <w:numPr>
          <w:ilvl w:val="0"/>
          <w:numId w:val="73"/>
        </w:numPr>
        <w:suppressAutoHyphens w:val="0"/>
        <w:spacing w:after="200" w:line="360" w:lineRule="auto"/>
        <w:contextualSpacing/>
        <w:rPr>
          <w:rFonts w:ascii="Verdana" w:hAnsi="Verdana" w:cs="Arial"/>
          <w:lang w:val="es-MX"/>
        </w:rPr>
      </w:pPr>
      <w:r w:rsidRPr="00B71DAB">
        <w:rPr>
          <w:rFonts w:ascii="Verdana" w:hAnsi="Verdana" w:cs="Arial"/>
          <w:lang w:val="es-MX"/>
        </w:rPr>
        <w:t>AROȘ ANNA ISABELA PREMIUL II(prof. Marica Adrian)</w:t>
      </w:r>
    </w:p>
    <w:p w:rsidR="00793678" w:rsidRPr="00D92C97" w:rsidRDefault="00793678" w:rsidP="0086749B">
      <w:pPr>
        <w:numPr>
          <w:ilvl w:val="0"/>
          <w:numId w:val="77"/>
        </w:numPr>
        <w:suppressAutoHyphens w:val="0"/>
        <w:spacing w:line="360" w:lineRule="auto"/>
        <w:contextualSpacing/>
        <w:jc w:val="both"/>
        <w:rPr>
          <w:rFonts w:ascii="Verdana" w:hAnsi="Verdana" w:cs="Arial"/>
          <w:lang w:val="es-MX"/>
        </w:rPr>
      </w:pPr>
      <w:r>
        <w:rPr>
          <w:rFonts w:ascii="Verdana" w:hAnsi="Verdana" w:cs="Arial"/>
          <w:lang w:val="es-MX"/>
        </w:rPr>
        <w:t>Încheierea acordurilor</w:t>
      </w:r>
      <w:r w:rsidRPr="00EE7463">
        <w:rPr>
          <w:rFonts w:ascii="Verdana" w:hAnsi="Verdana" w:cs="Arial"/>
          <w:lang w:val="es-MX"/>
        </w:rPr>
        <w:t xml:space="preserve"> de parteneriat educațional cu Organiz</w:t>
      </w:r>
      <w:r>
        <w:rPr>
          <w:rFonts w:ascii="Verdana" w:hAnsi="Verdana" w:cs="Arial"/>
          <w:lang w:val="es-MX"/>
        </w:rPr>
        <w:t>ația Junior Achievement România si d</w:t>
      </w:r>
      <w:r w:rsidRPr="004445E2">
        <w:rPr>
          <w:rFonts w:ascii="Verdana" w:hAnsi="Verdana" w:cs="Arial"/>
          <w:lang w:val="es-MX"/>
        </w:rPr>
        <w:t>esfasurarea programelor</w:t>
      </w:r>
      <w:r>
        <w:rPr>
          <w:rFonts w:ascii="Verdana" w:hAnsi="Verdana" w:cs="Arial"/>
          <w:lang w:val="es-MX"/>
        </w:rPr>
        <w:t xml:space="preserve"> educationale in anul scolar 2017-2018- </w:t>
      </w:r>
      <w:r w:rsidRPr="00D92C97">
        <w:rPr>
          <w:rFonts w:ascii="Verdana" w:hAnsi="Verdana" w:cs="Arial"/>
          <w:lang w:val="es-MX"/>
        </w:rPr>
        <w:t>Marica Adrian, Marica Marcela, Romulus Ecaterina Carmen</w:t>
      </w:r>
      <w:r>
        <w:rPr>
          <w:rFonts w:ascii="Verdana" w:hAnsi="Verdana" w:cs="Arial"/>
          <w:lang w:val="es-MX"/>
        </w:rPr>
        <w:t>.</w:t>
      </w:r>
    </w:p>
    <w:p w:rsidR="00793678" w:rsidRDefault="00793678" w:rsidP="0086749B">
      <w:pPr>
        <w:numPr>
          <w:ilvl w:val="0"/>
          <w:numId w:val="77"/>
        </w:numPr>
        <w:suppressAutoHyphens w:val="0"/>
        <w:spacing w:line="360" w:lineRule="auto"/>
        <w:contextualSpacing/>
        <w:jc w:val="both"/>
        <w:rPr>
          <w:rFonts w:ascii="Verdana" w:hAnsi="Verdana" w:cs="Arial"/>
          <w:lang w:val="es-MX"/>
        </w:rPr>
      </w:pPr>
      <w:r w:rsidRPr="004950DB">
        <w:rPr>
          <w:rFonts w:ascii="Verdana" w:hAnsi="Verdana" w:cs="Arial"/>
          <w:lang w:val="es-MX"/>
        </w:rPr>
        <w:t>Activitate educativă ,,Comemorarea  Holocaustului’’, octombrie 2017</w:t>
      </w:r>
      <w:r>
        <w:rPr>
          <w:rFonts w:ascii="Verdana" w:hAnsi="Verdana" w:cs="Arial"/>
          <w:lang w:val="es-MX"/>
        </w:rPr>
        <w:t>-</w:t>
      </w:r>
      <w:r w:rsidRPr="004950DB">
        <w:rPr>
          <w:rFonts w:ascii="Verdana" w:hAnsi="Verdana" w:cs="Arial"/>
          <w:lang w:val="es-MX"/>
        </w:rPr>
        <w:t>Marica Adrian, Marica Marcela</w:t>
      </w:r>
    </w:p>
    <w:p w:rsidR="00793678" w:rsidRPr="004950DB" w:rsidRDefault="00793678" w:rsidP="0086749B">
      <w:pPr>
        <w:numPr>
          <w:ilvl w:val="0"/>
          <w:numId w:val="77"/>
        </w:numPr>
        <w:suppressAutoHyphens w:val="0"/>
        <w:spacing w:after="200" w:line="276" w:lineRule="auto"/>
        <w:rPr>
          <w:rFonts w:ascii="Verdana" w:hAnsi="Verdana" w:cs="Arial"/>
          <w:lang w:val="es-MX"/>
        </w:rPr>
      </w:pPr>
      <w:r w:rsidRPr="004950DB">
        <w:rPr>
          <w:rFonts w:ascii="Verdana" w:hAnsi="Verdana" w:cs="Arial"/>
          <w:lang w:val="es-MX"/>
        </w:rPr>
        <w:t>activitati dedicate zilei de 1 DECEMBRIE,  Ziua Nationala a României</w:t>
      </w:r>
      <w:r>
        <w:rPr>
          <w:rFonts w:ascii="Verdana" w:hAnsi="Verdana" w:cs="Arial"/>
          <w:lang w:val="es-MX"/>
        </w:rPr>
        <w:t>-membrii catedrei</w:t>
      </w:r>
    </w:p>
    <w:p w:rsidR="00793678" w:rsidRDefault="00793678" w:rsidP="0086749B">
      <w:pPr>
        <w:numPr>
          <w:ilvl w:val="0"/>
          <w:numId w:val="77"/>
        </w:numPr>
        <w:suppressAutoHyphens w:val="0"/>
        <w:spacing w:line="360" w:lineRule="auto"/>
        <w:contextualSpacing/>
        <w:jc w:val="both"/>
        <w:rPr>
          <w:rFonts w:ascii="Verdana" w:hAnsi="Verdana" w:cs="Arial"/>
          <w:lang w:val="es-MX"/>
        </w:rPr>
      </w:pPr>
      <w:r w:rsidRPr="00057185">
        <w:rPr>
          <w:rFonts w:ascii="Verdana" w:hAnsi="Verdana" w:cs="Arial"/>
          <w:lang w:val="es-MX"/>
        </w:rPr>
        <w:t>„Responsabilitate individuala, prevenire HIV/SIDA” – proiect educational cu sprijinul medicinei de familie:</w:t>
      </w:r>
      <w:r>
        <w:rPr>
          <w:rFonts w:ascii="Verdana" w:hAnsi="Verdana" w:cs="Arial"/>
          <w:lang w:val="es-MX"/>
        </w:rPr>
        <w:t xml:space="preserve"> </w:t>
      </w:r>
      <w:r w:rsidRPr="00057185">
        <w:rPr>
          <w:rFonts w:ascii="Verdana" w:hAnsi="Verdana" w:cs="Arial"/>
          <w:lang w:val="es-MX"/>
        </w:rPr>
        <w:t>dr.F.Multescu</w:t>
      </w:r>
      <w:r>
        <w:rPr>
          <w:rFonts w:ascii="Verdana" w:hAnsi="Verdana" w:cs="Arial"/>
          <w:lang w:val="es-MX"/>
        </w:rPr>
        <w:t xml:space="preserve">; </w:t>
      </w:r>
      <w:r w:rsidRPr="00057185">
        <w:rPr>
          <w:rFonts w:ascii="Verdana" w:hAnsi="Verdana" w:cs="Arial"/>
          <w:lang w:val="es-MX"/>
        </w:rPr>
        <w:t xml:space="preserve"> La  realizarea activitatilor au participat elevi din clasele IX-XII,  de la profilul stiintele naturii;</w:t>
      </w:r>
      <w:r w:rsidRPr="00B4720B">
        <w:t xml:space="preserve"> </w:t>
      </w:r>
      <w:r w:rsidRPr="00B4720B">
        <w:rPr>
          <w:rFonts w:ascii="Verdana" w:hAnsi="Verdana" w:cs="Arial"/>
          <w:lang w:val="es-MX"/>
        </w:rPr>
        <w:t>Ionita Paula</w:t>
      </w:r>
    </w:p>
    <w:p w:rsidR="00793678" w:rsidRPr="00057185" w:rsidRDefault="00793678" w:rsidP="0086749B">
      <w:pPr>
        <w:numPr>
          <w:ilvl w:val="0"/>
          <w:numId w:val="77"/>
        </w:numPr>
        <w:suppressAutoHyphens w:val="0"/>
        <w:spacing w:line="360" w:lineRule="auto"/>
        <w:contextualSpacing/>
        <w:jc w:val="both"/>
        <w:rPr>
          <w:rFonts w:ascii="Verdana" w:hAnsi="Verdana" w:cs="Arial"/>
          <w:lang w:val="es-MX"/>
        </w:rPr>
      </w:pPr>
      <w:r>
        <w:rPr>
          <w:rFonts w:ascii="Verdana" w:hAnsi="Verdana" w:cs="Arial"/>
          <w:lang w:val="es-MX"/>
        </w:rPr>
        <w:t>,,</w:t>
      </w:r>
      <w:r w:rsidRPr="00057185">
        <w:rPr>
          <w:rFonts w:ascii="Verdana" w:hAnsi="Verdana" w:cs="Arial"/>
          <w:lang w:val="es-MX"/>
        </w:rPr>
        <w:t>Ziua internationala a diabetului” - activitate educativa desfasurata in data de 14.11.2017 cu ocazia “Zilei Internationale a diabetului”, cu elevii cl</w:t>
      </w:r>
      <w:r>
        <w:rPr>
          <w:rFonts w:ascii="Verdana" w:hAnsi="Verdana" w:cs="Arial"/>
          <w:lang w:val="es-MX"/>
        </w:rPr>
        <w:t>asei</w:t>
      </w:r>
      <w:r w:rsidRPr="00057185">
        <w:rPr>
          <w:rFonts w:ascii="Verdana" w:hAnsi="Verdana" w:cs="Arial"/>
          <w:lang w:val="es-MX"/>
        </w:rPr>
        <w:t xml:space="preserve"> a IX-a G, avand ca obiectiv constientizarea de catre elevi a factorilor de risc, a efectelor fiziologice si psihologice ale acestei maladii asupra organismului uman;</w:t>
      </w:r>
      <w:r w:rsidRPr="00B4720B">
        <w:t xml:space="preserve"> </w:t>
      </w:r>
      <w:r w:rsidRPr="00B4720B">
        <w:rPr>
          <w:rFonts w:ascii="Verdana" w:hAnsi="Verdana" w:cs="Arial"/>
          <w:lang w:val="es-MX"/>
        </w:rPr>
        <w:t>Ionita Paula</w:t>
      </w:r>
    </w:p>
    <w:p w:rsidR="00793678" w:rsidRPr="00057185" w:rsidRDefault="00793678" w:rsidP="0086749B">
      <w:pPr>
        <w:numPr>
          <w:ilvl w:val="0"/>
          <w:numId w:val="77"/>
        </w:numPr>
        <w:suppressAutoHyphens w:val="0"/>
        <w:spacing w:line="360" w:lineRule="auto"/>
        <w:contextualSpacing/>
        <w:jc w:val="both"/>
        <w:rPr>
          <w:rFonts w:ascii="Verdana" w:hAnsi="Verdana" w:cs="Arial"/>
          <w:lang w:val="es-MX"/>
        </w:rPr>
      </w:pPr>
      <w:r w:rsidRPr="00057185">
        <w:rPr>
          <w:rFonts w:ascii="Verdana" w:hAnsi="Verdana" w:cs="Arial"/>
          <w:lang w:val="es-MX"/>
        </w:rPr>
        <w:t xml:space="preserve">Participarea elevilor la activitati de voluntariat cu ocazia sarbatorilor de iarna, </w:t>
      </w:r>
      <w:r>
        <w:rPr>
          <w:rFonts w:ascii="Verdana" w:hAnsi="Verdana" w:cs="Arial"/>
          <w:lang w:val="es-MX"/>
        </w:rPr>
        <w:t xml:space="preserve">pentru </w:t>
      </w:r>
      <w:r w:rsidRPr="00057185">
        <w:rPr>
          <w:rFonts w:ascii="Verdana" w:hAnsi="Verdana" w:cs="Arial"/>
          <w:lang w:val="es-MX"/>
        </w:rPr>
        <w:t>formarea si dezvoltarea unor relatii interpersonale</w:t>
      </w:r>
      <w:r>
        <w:rPr>
          <w:rFonts w:ascii="Verdana" w:hAnsi="Verdana" w:cs="Arial"/>
          <w:lang w:val="es-MX"/>
        </w:rPr>
        <w:t>, d</w:t>
      </w:r>
      <w:r w:rsidRPr="00057185">
        <w:rPr>
          <w:rFonts w:ascii="Verdana" w:hAnsi="Verdana" w:cs="Arial"/>
          <w:lang w:val="es-MX"/>
        </w:rPr>
        <w:t>ezvolta</w:t>
      </w:r>
      <w:r>
        <w:rPr>
          <w:rFonts w:ascii="Verdana" w:hAnsi="Verdana" w:cs="Arial"/>
          <w:lang w:val="es-MX"/>
        </w:rPr>
        <w:t>rea comportamentelor prosociale</w:t>
      </w:r>
      <w:r w:rsidRPr="00057185">
        <w:rPr>
          <w:rFonts w:ascii="Verdana" w:hAnsi="Verdana" w:cs="Arial"/>
          <w:lang w:val="es-MX"/>
        </w:rPr>
        <w:t xml:space="preserve"> de int</w:t>
      </w:r>
      <w:r>
        <w:rPr>
          <w:rFonts w:ascii="Verdana" w:hAnsi="Verdana" w:cs="Arial"/>
          <w:lang w:val="es-MX"/>
        </w:rPr>
        <w:t>rajutorare si integrare sociala (</w:t>
      </w:r>
      <w:r w:rsidRPr="00B4720B">
        <w:rPr>
          <w:rFonts w:ascii="Verdana" w:hAnsi="Verdana" w:cs="Arial"/>
          <w:lang w:val="es-MX"/>
        </w:rPr>
        <w:t>Marica Adrian, Marica Marcela</w:t>
      </w:r>
      <w:r>
        <w:rPr>
          <w:rFonts w:ascii="Verdana" w:hAnsi="Verdana" w:cs="Arial"/>
          <w:lang w:val="es-MX"/>
        </w:rPr>
        <w:t xml:space="preserve">, </w:t>
      </w:r>
      <w:r w:rsidRPr="00057185">
        <w:rPr>
          <w:rFonts w:ascii="Verdana" w:hAnsi="Verdana" w:cs="Arial"/>
          <w:lang w:val="es-MX"/>
        </w:rPr>
        <w:t xml:space="preserve"> </w:t>
      </w:r>
      <w:r w:rsidRPr="00B4720B">
        <w:rPr>
          <w:rFonts w:ascii="Verdana" w:hAnsi="Verdana" w:cs="Arial"/>
          <w:lang w:val="es-MX"/>
        </w:rPr>
        <w:t>Ionita Paula</w:t>
      </w:r>
      <w:r>
        <w:rPr>
          <w:rFonts w:ascii="Verdana" w:hAnsi="Verdana" w:cs="Arial"/>
          <w:lang w:val="es-MX"/>
        </w:rPr>
        <w:t>)</w:t>
      </w:r>
      <w:r w:rsidRPr="00057185">
        <w:rPr>
          <w:rFonts w:ascii="Verdana" w:hAnsi="Verdana" w:cs="Arial"/>
          <w:lang w:val="es-MX"/>
        </w:rPr>
        <w:t xml:space="preserve">                                                                                                                                                </w:t>
      </w:r>
    </w:p>
    <w:p w:rsidR="00793678" w:rsidRDefault="00793678" w:rsidP="0086749B">
      <w:pPr>
        <w:numPr>
          <w:ilvl w:val="0"/>
          <w:numId w:val="77"/>
        </w:numPr>
        <w:suppressAutoHyphens w:val="0"/>
        <w:spacing w:line="360" w:lineRule="auto"/>
        <w:contextualSpacing/>
        <w:jc w:val="both"/>
        <w:rPr>
          <w:rFonts w:ascii="Verdana" w:hAnsi="Verdana" w:cs="Arial"/>
          <w:lang w:val="es-MX"/>
        </w:rPr>
      </w:pPr>
      <w:r>
        <w:rPr>
          <w:rFonts w:ascii="Verdana" w:hAnsi="Verdana" w:cs="Arial"/>
          <w:lang w:val="es-MX"/>
        </w:rPr>
        <w:lastRenderedPageBreak/>
        <w:t>,,E</w:t>
      </w:r>
      <w:r w:rsidRPr="00057185">
        <w:rPr>
          <w:rFonts w:ascii="Verdana" w:hAnsi="Verdana" w:cs="Arial"/>
          <w:lang w:val="es-MX"/>
        </w:rPr>
        <w:t>fectele consumului de droguri, asupra organismului”- activitate educativa desfasurata in data de 13.01.2018  in cadrul  Campaniei nationale de prevenire a consumului de stupefiante in randul adolescen</w:t>
      </w:r>
      <w:r>
        <w:rPr>
          <w:rFonts w:ascii="Verdana" w:hAnsi="Verdana" w:cs="Arial"/>
          <w:lang w:val="es-MX"/>
        </w:rPr>
        <w:t>tilor, cu elevii clasei a IX-a G (</w:t>
      </w:r>
      <w:r w:rsidRPr="00B4720B">
        <w:rPr>
          <w:rFonts w:ascii="Verdana" w:hAnsi="Verdana" w:cs="Arial"/>
          <w:lang w:val="es-MX"/>
        </w:rPr>
        <w:t>Ionita Paula</w:t>
      </w:r>
      <w:r>
        <w:rPr>
          <w:rFonts w:ascii="Verdana" w:hAnsi="Verdana" w:cs="Arial"/>
          <w:lang w:val="es-MX"/>
        </w:rPr>
        <w:t>)</w:t>
      </w:r>
    </w:p>
    <w:p w:rsidR="00793678" w:rsidRDefault="00793678" w:rsidP="0086749B">
      <w:pPr>
        <w:numPr>
          <w:ilvl w:val="0"/>
          <w:numId w:val="77"/>
        </w:numPr>
        <w:suppressAutoHyphens w:val="0"/>
        <w:spacing w:line="360" w:lineRule="auto"/>
        <w:contextualSpacing/>
        <w:jc w:val="both"/>
        <w:rPr>
          <w:rFonts w:ascii="Verdana" w:hAnsi="Verdana" w:cs="Arial"/>
          <w:lang w:val="es-MX"/>
        </w:rPr>
      </w:pPr>
      <w:r w:rsidRPr="002155C8">
        <w:rPr>
          <w:rFonts w:ascii="Verdana" w:hAnsi="Verdana" w:cs="Arial"/>
          <w:lang w:val="es-MX"/>
        </w:rPr>
        <w:t>SĂPTĂMÂNA « SĂ ȘTII MAI MULTE, SĂ FII MAI BUN! »26 - 30 MARTIE 2018</w:t>
      </w:r>
    </w:p>
    <w:p w:rsidR="00793678" w:rsidRDefault="00793678" w:rsidP="0086749B">
      <w:pPr>
        <w:numPr>
          <w:ilvl w:val="0"/>
          <w:numId w:val="67"/>
        </w:numPr>
        <w:suppressAutoHyphens w:val="0"/>
        <w:spacing w:line="360" w:lineRule="auto"/>
        <w:contextualSpacing/>
        <w:jc w:val="both"/>
        <w:rPr>
          <w:rFonts w:ascii="Verdana" w:hAnsi="Verdana" w:cs="Arial"/>
          <w:lang w:val="es-MX"/>
        </w:rPr>
      </w:pPr>
      <w:r w:rsidRPr="002155C8">
        <w:rPr>
          <w:rFonts w:ascii="Verdana" w:hAnsi="Verdana" w:cs="Arial"/>
          <w:lang w:val="es-MX"/>
        </w:rPr>
        <w:t>Excursie scolara (Marica Adrian,  Marica Marcela</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8F644C">
        <w:rPr>
          <w:rFonts w:ascii="Verdana" w:hAnsi="Verdana" w:cs="Arial"/>
          <w:lang w:val="es-MX"/>
        </w:rPr>
        <w:t xml:space="preserve">Masa rotunda cu tema „Implicarea scolii in formarea gandirii economice” (Romulus </w:t>
      </w:r>
      <w:r w:rsidRPr="00C46708">
        <w:rPr>
          <w:rFonts w:ascii="Verdana" w:hAnsi="Verdana" w:cs="Arial"/>
          <w:lang w:val="es-MX"/>
        </w:rPr>
        <w:t>Ecaterina</w:t>
      </w:r>
      <w:r w:rsidRPr="008F644C">
        <w:rPr>
          <w:rFonts w:ascii="Verdana" w:hAnsi="Verdana" w:cs="Arial"/>
          <w:lang w:val="es-MX"/>
        </w:rPr>
        <w:t xml:space="preserve"> Carmen</w:t>
      </w:r>
      <w:r>
        <w:rPr>
          <w:rFonts w:ascii="Verdana" w:hAnsi="Verdana" w:cs="Arial"/>
          <w:lang w:val="es-MX"/>
        </w:rPr>
        <w:t>, Profesori catedra Istorie-DSU)</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1E713C">
        <w:rPr>
          <w:rFonts w:ascii="Verdana" w:hAnsi="Verdana" w:cs="Arial"/>
          <w:lang w:val="es-MX"/>
        </w:rPr>
        <w:t>”Stimularea inteligenței financiare, pentru piața forței de muncă” (Drăghici Daniela, Marcela Marica, Marica Adrian</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E176F9">
        <w:rPr>
          <w:rFonts w:ascii="Verdana" w:hAnsi="Verdana" w:cs="Arial"/>
          <w:lang w:val="es-MX"/>
        </w:rPr>
        <w:t xml:space="preserve">Masa rotunda cu tema „Drepturile omului si ale copilului” (Romulus </w:t>
      </w:r>
      <w:r w:rsidRPr="00C46708">
        <w:rPr>
          <w:rFonts w:ascii="Verdana" w:hAnsi="Verdana" w:cs="Arial"/>
          <w:lang w:val="es-MX"/>
        </w:rPr>
        <w:t>Ecaterina</w:t>
      </w:r>
      <w:r w:rsidRPr="00E176F9">
        <w:rPr>
          <w:rFonts w:ascii="Verdana" w:hAnsi="Verdana" w:cs="Arial"/>
          <w:lang w:val="es-MX"/>
        </w:rPr>
        <w:t xml:space="preserve"> Carmen, Profesorii din catedra Istorie-DSU</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C46708">
        <w:rPr>
          <w:rFonts w:ascii="Verdana" w:hAnsi="Verdana" w:cs="Arial"/>
          <w:lang w:val="es-MX"/>
        </w:rPr>
        <w:t xml:space="preserve">Masa rotunda/dezbatere cu tema „Disciplinele socio-umane intre necesitate si actualitate (Romulus Ecaterina Carmen, </w:t>
      </w:r>
      <w:r>
        <w:rPr>
          <w:rFonts w:ascii="Verdana" w:hAnsi="Verdana" w:cs="Arial"/>
          <w:lang w:val="es-MX"/>
        </w:rPr>
        <w:t>p</w:t>
      </w:r>
      <w:r w:rsidRPr="00C46708">
        <w:rPr>
          <w:rFonts w:ascii="Verdana" w:hAnsi="Verdana" w:cs="Arial"/>
          <w:lang w:val="es-MX"/>
        </w:rPr>
        <w:t>rofesori discipline socio-umane</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Pr>
          <w:rFonts w:ascii="Verdana" w:hAnsi="Verdana" w:cs="Arial"/>
          <w:lang w:val="es-MX"/>
        </w:rPr>
        <w:t>,,</w:t>
      </w:r>
      <w:r w:rsidRPr="002A22D7">
        <w:rPr>
          <w:rFonts w:ascii="Verdana" w:hAnsi="Verdana" w:cs="Arial"/>
          <w:lang w:val="es-MX"/>
        </w:rPr>
        <w:t>Centenarul Marii Uniri</w:t>
      </w:r>
      <w:r>
        <w:rPr>
          <w:rFonts w:ascii="Verdana" w:hAnsi="Verdana" w:cs="Arial"/>
          <w:lang w:val="es-MX"/>
        </w:rPr>
        <w:t>”</w:t>
      </w:r>
      <w:r w:rsidRPr="002A22D7">
        <w:rPr>
          <w:rFonts w:ascii="Verdana" w:hAnsi="Verdana" w:cs="Arial"/>
          <w:lang w:val="es-MX"/>
        </w:rPr>
        <w:t xml:space="preserve"> </w:t>
      </w:r>
      <w:r>
        <w:rPr>
          <w:rFonts w:ascii="Verdana" w:hAnsi="Verdana" w:cs="Arial"/>
          <w:lang w:val="es-MX"/>
        </w:rPr>
        <w:t>/</w:t>
      </w:r>
      <w:r w:rsidRPr="002A22D7">
        <w:rPr>
          <w:rFonts w:ascii="Verdana" w:hAnsi="Verdana" w:cs="Arial"/>
          <w:lang w:val="es-MX"/>
        </w:rPr>
        <w:t xml:space="preserve"> 100 de ani de la Marea Unire-</w:t>
      </w:r>
      <w:r>
        <w:rPr>
          <w:rFonts w:ascii="Verdana" w:hAnsi="Verdana" w:cs="Arial"/>
          <w:lang w:val="es-MX"/>
        </w:rPr>
        <w:t>v</w:t>
      </w:r>
      <w:r w:rsidRPr="002A22D7">
        <w:rPr>
          <w:rFonts w:ascii="Verdana" w:hAnsi="Verdana" w:cs="Arial"/>
          <w:lang w:val="es-MX"/>
        </w:rPr>
        <w:t>izionare film documentar/dezbatere (Marica Adrian, Marica Marcela</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D77FA0">
        <w:rPr>
          <w:rFonts w:ascii="Verdana" w:hAnsi="Verdana" w:cs="Arial"/>
          <w:lang w:val="es-MX"/>
        </w:rPr>
        <w:t>Sesiunea de referate cu tema “Protectia consumatorului in economia de piata”(Romulus Ecaterina-Carmen</w:t>
      </w:r>
      <w:r>
        <w:rPr>
          <w:rFonts w:ascii="Verdana" w:hAnsi="Verdana" w:cs="Arial"/>
          <w:lang w:val="es-MX"/>
        </w:rPr>
        <w:t>, p</w:t>
      </w:r>
      <w:r w:rsidRPr="00C46708">
        <w:rPr>
          <w:rFonts w:ascii="Verdana" w:hAnsi="Verdana" w:cs="Arial"/>
          <w:lang w:val="es-MX"/>
        </w:rPr>
        <w:t>rofesori discipline socio-umane</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075047">
        <w:rPr>
          <w:rFonts w:ascii="Verdana" w:hAnsi="Verdana" w:cs="Arial"/>
          <w:lang w:val="es-MX"/>
        </w:rPr>
        <w:t>,,Haihui prin Bucuresti’’ (Marica Adrian, Marica Marcela</w:t>
      </w:r>
      <w:r>
        <w:rPr>
          <w:rFonts w:ascii="Verdana" w:hAnsi="Verdana" w:cs="Arial"/>
          <w:lang w:val="es-MX"/>
        </w:rPr>
        <w:t>)</w:t>
      </w:r>
    </w:p>
    <w:p w:rsidR="00793678" w:rsidRDefault="00793678" w:rsidP="0086749B">
      <w:pPr>
        <w:numPr>
          <w:ilvl w:val="0"/>
          <w:numId w:val="66"/>
        </w:numPr>
        <w:suppressAutoHyphens w:val="0"/>
        <w:spacing w:before="240" w:line="360" w:lineRule="auto"/>
        <w:contextualSpacing/>
        <w:jc w:val="both"/>
        <w:rPr>
          <w:rFonts w:ascii="Verdana" w:hAnsi="Verdana" w:cs="Arial"/>
          <w:lang w:val="es-MX"/>
        </w:rPr>
      </w:pPr>
      <w:r w:rsidRPr="003E5CC7">
        <w:rPr>
          <w:rFonts w:ascii="Verdana" w:hAnsi="Verdana" w:cs="Arial"/>
          <w:lang w:val="es-MX"/>
        </w:rPr>
        <w:t>Workshop cu tema „Planuri pentru o cariera de succes”</w:t>
      </w:r>
      <w:r w:rsidRPr="00D77FA0">
        <w:rPr>
          <w:rFonts w:ascii="Verdana" w:hAnsi="Verdana" w:cs="Arial"/>
          <w:lang w:val="es-MX"/>
        </w:rPr>
        <w:t>(Romulus Ecaterina-Carmen</w:t>
      </w:r>
      <w:r>
        <w:rPr>
          <w:rFonts w:ascii="Verdana" w:hAnsi="Verdana" w:cs="Arial"/>
          <w:lang w:val="es-MX"/>
        </w:rPr>
        <w:t>,</w:t>
      </w:r>
      <w:r w:rsidRPr="00C46708">
        <w:rPr>
          <w:rFonts w:ascii="Verdana" w:hAnsi="Verdana" w:cs="Arial"/>
          <w:lang w:val="es-MX"/>
        </w:rPr>
        <w:t xml:space="preserve"> </w:t>
      </w:r>
      <w:r>
        <w:rPr>
          <w:rFonts w:ascii="Verdana" w:hAnsi="Verdana" w:cs="Arial"/>
          <w:lang w:val="es-MX"/>
        </w:rPr>
        <w:t>p</w:t>
      </w:r>
      <w:r w:rsidRPr="00C46708">
        <w:rPr>
          <w:rFonts w:ascii="Verdana" w:hAnsi="Verdana" w:cs="Arial"/>
          <w:lang w:val="es-MX"/>
        </w:rPr>
        <w:t>rofesori discipline socio-umane</w:t>
      </w:r>
      <w:r>
        <w:rPr>
          <w:rFonts w:ascii="Verdana" w:hAnsi="Verdana" w:cs="Arial"/>
          <w:lang w:val="es-MX"/>
        </w:rPr>
        <w:t>)</w:t>
      </w:r>
    </w:p>
    <w:p w:rsidR="00793678" w:rsidRPr="00F77BA9" w:rsidRDefault="00793678" w:rsidP="0086749B">
      <w:pPr>
        <w:numPr>
          <w:ilvl w:val="0"/>
          <w:numId w:val="65"/>
        </w:numPr>
        <w:suppressAutoHyphens w:val="0"/>
        <w:spacing w:after="200" w:line="276" w:lineRule="auto"/>
        <w:rPr>
          <w:rFonts w:ascii="Verdana" w:hAnsi="Verdana" w:cs="Arial"/>
          <w:lang w:val="es-MX"/>
        </w:rPr>
      </w:pPr>
      <w:r w:rsidRPr="00F77BA9">
        <w:rPr>
          <w:rFonts w:ascii="Verdana" w:hAnsi="Verdana" w:cs="Arial"/>
          <w:lang w:val="es-MX"/>
        </w:rPr>
        <w:t>,,Ziua Europei”</w:t>
      </w:r>
      <w:r>
        <w:rPr>
          <w:rFonts w:ascii="Verdana" w:hAnsi="Verdana" w:cs="Arial"/>
          <w:lang w:val="es-MX"/>
        </w:rPr>
        <w:t>,</w:t>
      </w:r>
      <w:r w:rsidRPr="00F77BA9">
        <w:rPr>
          <w:rFonts w:ascii="Verdana" w:hAnsi="Verdana" w:cs="Arial"/>
          <w:lang w:val="es-MX"/>
        </w:rPr>
        <w:t xml:space="preserve"> dezbatere, 9 Mai 2018</w:t>
      </w:r>
      <w:r>
        <w:rPr>
          <w:rFonts w:ascii="Verdana" w:hAnsi="Verdana" w:cs="Arial"/>
          <w:lang w:val="es-MX"/>
        </w:rPr>
        <w:t xml:space="preserve">  </w:t>
      </w:r>
      <w:r w:rsidRPr="00F77BA9">
        <w:rPr>
          <w:rFonts w:ascii="Verdana" w:hAnsi="Verdana" w:cs="Arial"/>
          <w:lang w:val="es-MX"/>
        </w:rPr>
        <w:t>(Marica Adrian, Marica Marcela)</w:t>
      </w:r>
    </w:p>
    <w:p w:rsidR="00793678" w:rsidRPr="00521FB6" w:rsidRDefault="00793678" w:rsidP="0086749B">
      <w:pPr>
        <w:numPr>
          <w:ilvl w:val="0"/>
          <w:numId w:val="65"/>
        </w:numPr>
        <w:suppressAutoHyphens w:val="0"/>
        <w:spacing w:before="240" w:line="360" w:lineRule="auto"/>
        <w:ind w:left="1440"/>
        <w:contextualSpacing/>
        <w:jc w:val="both"/>
        <w:rPr>
          <w:rFonts w:ascii="Verdana" w:hAnsi="Verdana" w:cs="Arial"/>
          <w:lang w:val="es-MX"/>
        </w:rPr>
      </w:pPr>
      <w:r w:rsidRPr="00521FB6">
        <w:rPr>
          <w:rFonts w:ascii="Verdana" w:hAnsi="Verdana" w:cs="Arial"/>
          <w:lang w:val="es-MX"/>
        </w:rPr>
        <w:lastRenderedPageBreak/>
        <w:t>Atelier de creație: ,,Simboluri ale Uniunii Europene”, 9 Mai 2018 (Marica Adrian, Marica Marcela)</w:t>
      </w:r>
    </w:p>
    <w:p w:rsidR="00793678" w:rsidRPr="004445E2" w:rsidRDefault="00793678" w:rsidP="00793678">
      <w:pPr>
        <w:pStyle w:val="yiv7573842189msonormal"/>
        <w:shd w:val="clear" w:color="auto" w:fill="FFFFFF"/>
        <w:spacing w:before="0" w:beforeAutospacing="0" w:after="0" w:afterAutospacing="0" w:line="360" w:lineRule="auto"/>
        <w:ind w:left="284"/>
        <w:contextualSpacing/>
        <w:jc w:val="both"/>
        <w:rPr>
          <w:rFonts w:ascii="Verdana" w:hAnsi="Verdana" w:cs="Arial"/>
          <w:sz w:val="22"/>
          <w:szCs w:val="22"/>
          <w:lang w:val="it-IT"/>
        </w:rPr>
      </w:pPr>
    </w:p>
    <w:p w:rsidR="00793678" w:rsidRDefault="00793678" w:rsidP="00831183">
      <w:pPr>
        <w:autoSpaceDE w:val="0"/>
        <w:spacing w:line="360" w:lineRule="auto"/>
        <w:jc w:val="center"/>
        <w:rPr>
          <w:color w:val="000000" w:themeColor="text1"/>
        </w:rPr>
      </w:pPr>
    </w:p>
    <w:p w:rsidR="00793678" w:rsidRDefault="00DE4DFE" w:rsidP="00DE4DFE">
      <w:pPr>
        <w:autoSpaceDE w:val="0"/>
        <w:spacing w:line="360" w:lineRule="auto"/>
        <w:jc w:val="right"/>
        <w:rPr>
          <w:color w:val="000000" w:themeColor="text1"/>
        </w:rPr>
      </w:pPr>
      <w:r>
        <w:rPr>
          <w:color w:val="000000" w:themeColor="text1"/>
        </w:rPr>
        <w:t xml:space="preserve">Responsabil catedră, Marica Marcela </w:t>
      </w: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467020" w:rsidRDefault="00467020" w:rsidP="00DE4DFE">
      <w:pPr>
        <w:jc w:val="center"/>
        <w:rPr>
          <w:rFonts w:ascii="Bodoni MT Black" w:hAnsi="Bodoni MT Black"/>
          <w:color w:val="548DD4" w:themeColor="text2" w:themeTint="99"/>
          <w:sz w:val="28"/>
          <w:szCs w:val="28"/>
        </w:rPr>
      </w:pPr>
    </w:p>
    <w:p w:rsidR="00467020" w:rsidRDefault="00467020" w:rsidP="00DE4DFE">
      <w:pPr>
        <w:jc w:val="center"/>
        <w:rPr>
          <w:rFonts w:ascii="Bodoni MT Black" w:hAnsi="Bodoni MT Black"/>
          <w:color w:val="548DD4" w:themeColor="text2" w:themeTint="99"/>
          <w:sz w:val="28"/>
          <w:szCs w:val="28"/>
        </w:rPr>
      </w:pPr>
    </w:p>
    <w:p w:rsidR="00467020" w:rsidRDefault="00467020" w:rsidP="00DE4DFE">
      <w:pPr>
        <w:jc w:val="center"/>
        <w:rPr>
          <w:rFonts w:ascii="Bodoni MT Black" w:hAnsi="Bodoni MT Black"/>
          <w:color w:val="548DD4" w:themeColor="text2" w:themeTint="99"/>
          <w:sz w:val="28"/>
          <w:szCs w:val="28"/>
        </w:rPr>
      </w:pPr>
    </w:p>
    <w:p w:rsidR="00467020" w:rsidRDefault="00467020" w:rsidP="00DE4DFE">
      <w:pPr>
        <w:jc w:val="center"/>
        <w:rPr>
          <w:rFonts w:ascii="Bodoni MT Black" w:hAnsi="Bodoni MT Black"/>
          <w:color w:val="548DD4" w:themeColor="text2" w:themeTint="99"/>
          <w:sz w:val="28"/>
          <w:szCs w:val="28"/>
        </w:rPr>
      </w:pPr>
    </w:p>
    <w:p w:rsidR="00467020" w:rsidRDefault="00467020" w:rsidP="00DE4DFE">
      <w:pPr>
        <w:jc w:val="center"/>
        <w:rPr>
          <w:rFonts w:ascii="Bodoni MT Black" w:hAnsi="Bodoni MT Black"/>
          <w:color w:val="548DD4" w:themeColor="text2" w:themeTint="99"/>
          <w:sz w:val="28"/>
          <w:szCs w:val="28"/>
        </w:rPr>
      </w:pPr>
    </w:p>
    <w:p w:rsidR="00DE4DFE" w:rsidRPr="00DE4DFE" w:rsidRDefault="00DE4DFE" w:rsidP="00DE4DFE">
      <w:pPr>
        <w:jc w:val="center"/>
        <w:rPr>
          <w:rFonts w:ascii="Bodoni MT Black" w:hAnsi="Bodoni MT Black"/>
          <w:color w:val="548DD4" w:themeColor="text2" w:themeTint="99"/>
          <w:sz w:val="28"/>
          <w:szCs w:val="28"/>
        </w:rPr>
      </w:pPr>
      <w:r w:rsidRPr="00DE4DFE">
        <w:rPr>
          <w:rFonts w:ascii="Bodoni MT Black" w:hAnsi="Bodoni MT Black"/>
          <w:color w:val="548DD4" w:themeColor="text2" w:themeTint="99"/>
          <w:sz w:val="28"/>
          <w:szCs w:val="28"/>
        </w:rPr>
        <w:t>Catedra de Geografie – Educa</w:t>
      </w:r>
      <w:r w:rsidRPr="00DE4DFE">
        <w:rPr>
          <w:rFonts w:ascii="Cambria" w:hAnsi="Cambria" w:cs="Cambria"/>
          <w:color w:val="548DD4" w:themeColor="text2" w:themeTint="99"/>
          <w:sz w:val="28"/>
          <w:szCs w:val="28"/>
        </w:rPr>
        <w:t>ţ</w:t>
      </w:r>
      <w:r w:rsidRPr="00DE4DFE">
        <w:rPr>
          <w:rFonts w:ascii="Bodoni MT Black" w:hAnsi="Bodoni MT Black"/>
          <w:color w:val="548DD4" w:themeColor="text2" w:themeTint="99"/>
          <w:sz w:val="28"/>
          <w:szCs w:val="28"/>
        </w:rPr>
        <w:t>ie fizic</w:t>
      </w:r>
      <w:r w:rsidRPr="00DE4DFE">
        <w:rPr>
          <w:rFonts w:ascii="Cambria" w:hAnsi="Cambria" w:cs="Cambria"/>
          <w:color w:val="548DD4" w:themeColor="text2" w:themeTint="99"/>
          <w:sz w:val="28"/>
          <w:szCs w:val="28"/>
        </w:rPr>
        <w:t>ă</w:t>
      </w:r>
      <w:r w:rsidRPr="00DE4DFE">
        <w:rPr>
          <w:rFonts w:ascii="Bodoni MT Black" w:hAnsi="Bodoni MT Black"/>
          <w:color w:val="548DD4" w:themeColor="text2" w:themeTint="99"/>
          <w:sz w:val="28"/>
          <w:szCs w:val="28"/>
        </w:rPr>
        <w:t xml:space="preserve"> – Religie </w:t>
      </w:r>
    </w:p>
    <w:p w:rsidR="00DE4DFE" w:rsidRDefault="00DE4DFE" w:rsidP="00DE4DFE"/>
    <w:p w:rsidR="00467020" w:rsidRDefault="00467020" w:rsidP="00467020">
      <w:pPr>
        <w:rPr>
          <w:lang w:eastAsia="en-US"/>
        </w:rPr>
      </w:pPr>
      <w:r>
        <w:t>♣Predarea programei şcolare s-a realizat:</w:t>
      </w:r>
    </w:p>
    <w:p w:rsidR="00467020" w:rsidRDefault="00467020" w:rsidP="00467020">
      <w:r>
        <w:t>□ Integral de catre toti membrii catedrei</w:t>
      </w:r>
    </w:p>
    <w:p w:rsidR="00467020" w:rsidRDefault="00467020" w:rsidP="00467020"/>
    <w:p w:rsidR="00467020" w:rsidRDefault="00467020" w:rsidP="00467020">
      <w:r>
        <w:t xml:space="preserve">♣Mentionati profesorul, clasa si temele neparcurse. </w:t>
      </w:r>
    </w:p>
    <w:p w:rsidR="00467020" w:rsidRDefault="00467020" w:rsidP="00467020">
      <w:r>
        <w:t xml:space="preserve"> nu este cazul</w:t>
      </w:r>
    </w:p>
    <w:p w:rsidR="00467020" w:rsidRDefault="00467020" w:rsidP="00467020"/>
    <w:p w:rsidR="00467020" w:rsidRDefault="00467020" w:rsidP="00467020">
      <w:r>
        <w:t>♣Parcurgerea materiei s-a realizat:</w:t>
      </w:r>
    </w:p>
    <w:p w:rsidR="00467020" w:rsidRDefault="00467020" w:rsidP="00467020">
      <w:r>
        <w:t xml:space="preserve">            □ Ritmic de catre  toţi membrii catedrei</w:t>
      </w:r>
    </w:p>
    <w:p w:rsidR="00467020" w:rsidRDefault="00467020" w:rsidP="00467020">
      <w:r>
        <w:t xml:space="preserve">            □ Prin reorganizarea materiei:</w:t>
      </w:r>
    </w:p>
    <w:p w:rsidR="00467020" w:rsidRDefault="00467020" w:rsidP="00467020"/>
    <w:p w:rsidR="00467020" w:rsidRDefault="00467020" w:rsidP="00467020">
      <w:r>
        <w:t>♣Mentionaţi cauzele pentru care a fost necesara reorganizarea materiei.</w:t>
      </w:r>
    </w:p>
    <w:p w:rsidR="00467020" w:rsidRDefault="00467020" w:rsidP="00467020">
      <w:r>
        <w:t>•</w:t>
      </w:r>
      <w:r>
        <w:tab/>
        <w:t>Absenteism la clasele de la seral şi nu numai;</w:t>
      </w:r>
    </w:p>
    <w:p w:rsidR="00467020" w:rsidRDefault="00467020" w:rsidP="00467020">
      <w:r>
        <w:t>•</w:t>
      </w:r>
      <w:r>
        <w:tab/>
        <w:t>Elevi cu ritm lent de ȋnvăţare;</w:t>
      </w:r>
    </w:p>
    <w:p w:rsidR="00467020" w:rsidRDefault="00467020" w:rsidP="00467020">
      <w:r>
        <w:t>•</w:t>
      </w:r>
      <w:r>
        <w:tab/>
        <w:t>Cunoştinţele lacunare dobândite ȋn şcoala generală;</w:t>
      </w:r>
    </w:p>
    <w:p w:rsidR="00467020" w:rsidRDefault="00467020" w:rsidP="00467020">
      <w:r>
        <w:t>•</w:t>
      </w:r>
      <w:r>
        <w:tab/>
        <w:t xml:space="preserve">Dezinteres pentru dobandirea competenţelor disciplinei; </w:t>
      </w:r>
    </w:p>
    <w:p w:rsidR="00467020" w:rsidRDefault="00467020" w:rsidP="00467020">
      <w:r>
        <w:t>•</w:t>
      </w:r>
      <w:r>
        <w:tab/>
        <w:t>Colaborarea cu prof. diriginţi şi părinţi ineficientă;</w:t>
      </w:r>
    </w:p>
    <w:p w:rsidR="00467020" w:rsidRDefault="00467020" w:rsidP="00467020"/>
    <w:p w:rsidR="00467020" w:rsidRDefault="00467020" w:rsidP="00467020">
      <w:r>
        <w:t>♣Evaluare</w:t>
      </w:r>
    </w:p>
    <w:p w:rsidR="00467020" w:rsidRDefault="00467020" w:rsidP="00467020">
      <w:r>
        <w:t xml:space="preserve">          Notarea elevilor s-a realizat:</w:t>
      </w:r>
    </w:p>
    <w:p w:rsidR="00467020" w:rsidRDefault="00467020" w:rsidP="00467020">
      <w:r>
        <w:t xml:space="preserve">            □Ritmic</w:t>
      </w:r>
    </w:p>
    <w:p w:rsidR="00467020" w:rsidRDefault="00467020" w:rsidP="00467020"/>
    <w:p w:rsidR="00467020" w:rsidRDefault="00467020" w:rsidP="00467020">
      <w:r>
        <w:t>♣Precizati modalitati şi intrumente de evaluare pe care le folosesc membrii catedrei.</w:t>
      </w:r>
    </w:p>
    <w:p w:rsidR="00467020" w:rsidRDefault="00467020" w:rsidP="00467020">
      <w:r>
        <w:t>•</w:t>
      </w:r>
      <w:r>
        <w:tab/>
        <w:t>Tete iniţiale, sumative, adaptate la stilurile de ȋnvaţare ale elevilor;</w:t>
      </w:r>
    </w:p>
    <w:p w:rsidR="00467020" w:rsidRDefault="00467020" w:rsidP="00467020">
      <w:r>
        <w:t>•</w:t>
      </w:r>
      <w:r>
        <w:tab/>
        <w:t>Chestionarea;</w:t>
      </w:r>
    </w:p>
    <w:p w:rsidR="00467020" w:rsidRDefault="00467020" w:rsidP="00467020">
      <w:r>
        <w:t>•</w:t>
      </w:r>
      <w:r>
        <w:tab/>
        <w:t>Observarea;</w:t>
      </w:r>
    </w:p>
    <w:p w:rsidR="00467020" w:rsidRDefault="00467020" w:rsidP="00467020">
      <w:r>
        <w:t>•</w:t>
      </w:r>
      <w:r>
        <w:tab/>
        <w:t>Portofoliul;</w:t>
      </w:r>
    </w:p>
    <w:p w:rsidR="00467020" w:rsidRDefault="00467020" w:rsidP="00467020">
      <w:r>
        <w:t>•</w:t>
      </w:r>
      <w:r>
        <w:tab/>
        <w:t>Monitorizarea activităţii independente desfaşurată de elevi la indicatia profesorului sau din proprie initiaţiva;</w:t>
      </w:r>
    </w:p>
    <w:p w:rsidR="00467020" w:rsidRDefault="00467020" w:rsidP="00467020">
      <w:r>
        <w:t>•</w:t>
      </w:r>
      <w:r>
        <w:tab/>
        <w:t>Fişe de lucru, cu prescriptii pentru recuperare sau pentru formarea de priceperi si deprinderi.</w:t>
      </w:r>
    </w:p>
    <w:p w:rsidR="00467020" w:rsidRDefault="00467020" w:rsidP="00467020"/>
    <w:p w:rsidR="00467020" w:rsidRDefault="00467020" w:rsidP="00467020">
      <w:r>
        <w:lastRenderedPageBreak/>
        <w:t>♣   Acţiuni ȋntreprinse ȋn sprijinul elevilor cu ritm lent de ȋnvaţare sau cu dificultăţi ȋn dobândirea        cunoştinţelor, deprinderilor şi atitudinilor.</w:t>
      </w:r>
    </w:p>
    <w:p w:rsidR="00467020" w:rsidRDefault="00467020" w:rsidP="00467020">
      <w:r>
        <w:t>•</w:t>
      </w:r>
      <w:r>
        <w:tab/>
        <w:t xml:space="preserve">Consultatii pentru elevii cu ritm lent de invatare si pentru cei cu abilitati deosebite de catre  prof. Andronache Bogdan, Radu Cătălin, Arseni Florin, Enache Adrian, Stan Cristian; </w:t>
      </w:r>
    </w:p>
    <w:p w:rsidR="00467020" w:rsidRDefault="00467020" w:rsidP="00467020">
      <w:r>
        <w:t>•</w:t>
      </w:r>
      <w:r>
        <w:tab/>
        <w:t xml:space="preserve">Elaborarea de fişe de lucru pentru formarea  deprinderilor necesare dobândirii competenţelor disciplinei; </w:t>
      </w:r>
    </w:p>
    <w:p w:rsidR="00467020" w:rsidRDefault="00467020" w:rsidP="00467020">
      <w:r>
        <w:t>•</w:t>
      </w:r>
      <w:r>
        <w:tab/>
        <w:t>Ore suplimentare de pregătire pentru examenul de Bacalaureat la Geografie;</w:t>
      </w:r>
    </w:p>
    <w:p w:rsidR="00467020" w:rsidRDefault="00467020" w:rsidP="00467020">
      <w:r>
        <w:t>•</w:t>
      </w:r>
      <w:r>
        <w:tab/>
        <w:t>Proiectarea de planuri de ȋmbunătaţire a activităţii de comun acord cu elevii.</w:t>
      </w:r>
    </w:p>
    <w:p w:rsidR="00467020" w:rsidRDefault="00467020" w:rsidP="00467020"/>
    <w:p w:rsidR="00467020" w:rsidRDefault="00467020" w:rsidP="00467020">
      <w:r>
        <w:t xml:space="preserve">  ♣ Elevi cu situatia scolara neincheietă.</w:t>
      </w:r>
    </w:p>
    <w:p w:rsidR="00467020" w:rsidRDefault="00467020" w:rsidP="00467020">
      <w:r>
        <w:t>Toţi elevii care s-au prezentat la sesiunea de situaţii neȋncheiate şi corigenţe au promovat examenul.</w:t>
      </w:r>
    </w:p>
    <w:p w:rsidR="00467020" w:rsidRDefault="00467020" w:rsidP="00467020"/>
    <w:p w:rsidR="00467020" w:rsidRDefault="00467020" w:rsidP="00467020">
      <w:r>
        <w:t>♣Actiuni intreprinse in sprijinul elevilor capabili de performanta si rezultatele obtinute.</w:t>
      </w:r>
    </w:p>
    <w:p w:rsidR="00467020" w:rsidRDefault="00467020" w:rsidP="00467020">
      <w:r>
        <w:t>•</w:t>
      </w:r>
      <w:r>
        <w:tab/>
        <w:t>Pregatire suplimentara</w:t>
      </w:r>
    </w:p>
    <w:p w:rsidR="00467020" w:rsidRDefault="00467020" w:rsidP="00467020">
      <w:r>
        <w:t>•</w:t>
      </w:r>
      <w:r>
        <w:tab/>
        <w:t xml:space="preserve">Indicarea de bibliografie si stabilirea unui program de pregatire individual. </w:t>
      </w:r>
    </w:p>
    <w:p w:rsidR="00467020" w:rsidRDefault="00467020" w:rsidP="00467020"/>
    <w:p w:rsidR="00467020" w:rsidRDefault="00467020" w:rsidP="00467020">
      <w:r>
        <w:t>♣ Mentionati modalitati de colaborare ale membrilor catedrei cu profesorii diriginti si cu familiile elevilor  problema.</w:t>
      </w:r>
    </w:p>
    <w:p w:rsidR="00467020" w:rsidRDefault="00467020" w:rsidP="00467020">
      <w:r>
        <w:t>•</w:t>
      </w:r>
      <w:r>
        <w:tab/>
        <w:t>Discutii cu dirigiţii: prof. Andronache Bogdan, Radu Cătălin, Arseni Florin, Enache Adrian.</w:t>
      </w:r>
    </w:p>
    <w:p w:rsidR="00467020" w:rsidRDefault="00467020" w:rsidP="00467020">
      <w:r>
        <w:t xml:space="preserve">  </w:t>
      </w:r>
    </w:p>
    <w:p w:rsidR="00467020" w:rsidRDefault="00467020" w:rsidP="00467020">
      <w:r>
        <w:t>♣ Acţiuni ȋntreprinse ȋn vederea optimizarii relatiei profesor - diriginte, profesor-elev (daca a fost cazul).</w:t>
      </w:r>
    </w:p>
    <w:p w:rsidR="00467020" w:rsidRDefault="00467020" w:rsidP="00467020">
      <w:r>
        <w:t>•</w:t>
      </w:r>
      <w:r>
        <w:tab/>
        <w:t>Participarea la sedinte cu parintii;</w:t>
      </w:r>
    </w:p>
    <w:p w:rsidR="00467020" w:rsidRDefault="00467020" w:rsidP="00467020">
      <w:r>
        <w:t>•</w:t>
      </w:r>
      <w:r>
        <w:tab/>
        <w:t>Discutii cu dirigiţii şi părinţii;</w:t>
      </w:r>
    </w:p>
    <w:p w:rsidR="00467020" w:rsidRDefault="00467020" w:rsidP="00467020">
      <w:r>
        <w:t>•</w:t>
      </w:r>
      <w:r>
        <w:tab/>
        <w:t>Aplicarea de chestionare de satisfactie;</w:t>
      </w:r>
    </w:p>
    <w:p w:rsidR="00467020" w:rsidRDefault="00467020" w:rsidP="00467020">
      <w:r>
        <w:t>•</w:t>
      </w:r>
      <w:r>
        <w:tab/>
        <w:t>Colaborare cu psihologul scolii: Radu Cătălin.</w:t>
      </w:r>
    </w:p>
    <w:p w:rsidR="00467020" w:rsidRDefault="00467020" w:rsidP="00467020"/>
    <w:p w:rsidR="00467020" w:rsidRDefault="00467020" w:rsidP="00467020">
      <w:r>
        <w:t>♣Activitati metodice realizate in cadrul catedrei sau pentru asigurarea calitatii. Precizati nominal membrii catedrei ce au participat pentru :</w:t>
      </w:r>
    </w:p>
    <w:p w:rsidR="00467020" w:rsidRDefault="00467020" w:rsidP="00467020">
      <w:r>
        <w:t xml:space="preserve">            a)a se  instrui: Andronache Bogdan, Arseni Florin, Radu Cătălin</w:t>
      </w:r>
    </w:p>
    <w:p w:rsidR="00467020" w:rsidRDefault="00467020" w:rsidP="00467020"/>
    <w:p w:rsidR="00467020" w:rsidRDefault="00467020" w:rsidP="00467020">
      <w:r>
        <w:t xml:space="preserve">            b)a prezentat experiente valoroase sau produse proprii.</w:t>
      </w:r>
    </w:p>
    <w:p w:rsidR="00467020" w:rsidRDefault="00467020" w:rsidP="00467020"/>
    <w:p w:rsidR="00467020" w:rsidRDefault="00467020" w:rsidP="00467020">
      <w:r>
        <w:t>•</w:t>
      </w:r>
      <w:r>
        <w:tab/>
        <w:t>Prezentare de expoziţie de pictură cu tematică religioasă</w:t>
      </w:r>
    </w:p>
    <w:p w:rsidR="00467020" w:rsidRDefault="00467020" w:rsidP="00467020"/>
    <w:p w:rsidR="00467020" w:rsidRDefault="00467020" w:rsidP="00467020"/>
    <w:p w:rsidR="00467020" w:rsidRDefault="00467020" w:rsidP="00467020"/>
    <w:p w:rsidR="00467020" w:rsidRDefault="00467020" w:rsidP="00467020"/>
    <w:p w:rsidR="00467020" w:rsidRDefault="00467020" w:rsidP="00467020">
      <w:r>
        <w:t>Activităţi membrii catedrei:</w:t>
      </w:r>
    </w:p>
    <w:p w:rsidR="00467020" w:rsidRDefault="00467020" w:rsidP="00467020"/>
    <w:p w:rsidR="00467020" w:rsidRDefault="00467020" w:rsidP="00467020"/>
    <w:p w:rsidR="00467020" w:rsidRDefault="00467020" w:rsidP="00467020"/>
    <w:p w:rsidR="00467020" w:rsidRDefault="00467020" w:rsidP="00467020">
      <w:pPr>
        <w:rPr>
          <w:b/>
        </w:rPr>
      </w:pPr>
      <w:r>
        <w:rPr>
          <w:b/>
        </w:rPr>
        <w:t>Andronache Bogdan</w:t>
      </w:r>
    </w:p>
    <w:p w:rsidR="00467020" w:rsidRDefault="00467020" w:rsidP="00467020">
      <w:r>
        <w:t>Curs „</w:t>
      </w:r>
      <w:r>
        <w:rPr>
          <w:i/>
        </w:rPr>
        <w:t>Strategii inovative pentru predarea disciplinei opţionale Dezbatere, Oratorie şi Retorică</w:t>
      </w:r>
      <w:r>
        <w:t>” (04.11.2017-16.12.2017) la Colegiul Naţional Gheorghe Lazăr, 10 credite</w:t>
      </w:r>
    </w:p>
    <w:p w:rsidR="00467020" w:rsidRDefault="00467020" w:rsidP="00467020">
      <w:r>
        <w:t>Premiul I la Secţiunea Cosmosul in Literatura, arta si religie din cadrul Simpozionul International „Fereastra catre Stele”, Ediţia a II-a, 26-27 mai 2018, Iaşi, cu lucrarea „</w:t>
      </w:r>
      <w:r>
        <w:rPr>
          <w:i/>
        </w:rPr>
        <w:t>Vasul spart sau cum a aparut lumea (fals tratat de teogonie greacă</w:t>
      </w:r>
      <w:r>
        <w:t>”</w:t>
      </w:r>
    </w:p>
    <w:p w:rsidR="00467020" w:rsidRDefault="00467020" w:rsidP="00467020">
      <w:r>
        <w:t>Curs „</w:t>
      </w:r>
      <w:r>
        <w:rPr>
          <w:i/>
        </w:rPr>
        <w:t>Dezvoltare personală şi comunicare prin teatru de improvizaţie</w:t>
      </w:r>
      <w:r>
        <w:t>” (10 ore formare) ȋn cadrul Proiectului Civitas, Sinaia</w:t>
      </w:r>
    </w:p>
    <w:p w:rsidR="00467020" w:rsidRDefault="00467020" w:rsidP="00467020">
      <w:r>
        <w:t>Participare la workshopul cu tema „Atelier creatie literara si plastica” din cadrul Simpozionului Municipal „Toleranta interculturala si confesională”, 27.11.2017, Şcoala Gimnaziala Nr. 169</w:t>
      </w:r>
    </w:p>
    <w:p w:rsidR="00467020" w:rsidRDefault="00467020" w:rsidP="00467020">
      <w:r>
        <w:t>Participare cu elevii clasei 12E in cadrul proiectului La TINEri este puterea!, Asociaţia The Social Incubator şi Coca Cola România, 24.04.2018</w:t>
      </w:r>
    </w:p>
    <w:p w:rsidR="00467020" w:rsidRDefault="00467020" w:rsidP="00467020">
      <w:r>
        <w:t>Participare la exerciţiul pentru pregatire ȋn caz de urgenţă la Colegiul Tehnic de Poşta şi Telecomunicaţii „Gheorghe Airinei”, 26.04.2018</w:t>
      </w:r>
    </w:p>
    <w:p w:rsidR="00467020" w:rsidRDefault="00467020" w:rsidP="00467020">
      <w:r>
        <w:t>Voluntar ȋn cadrul unui eveniment caritabil pentru elevii cu deficienţă de auz de la Şcoala Specială Sfânta Maria, Sector 6, decembrie 2017</w:t>
      </w:r>
    </w:p>
    <w:p w:rsidR="00467020" w:rsidRDefault="00467020" w:rsidP="00467020">
      <w:r>
        <w:t>Promovarea ofertei educaţionale ȋn cadrul şcolilor gimnaziale Adrian Păunescu, Sfântul Andrei.</w:t>
      </w:r>
    </w:p>
    <w:p w:rsidR="00467020" w:rsidRDefault="00467020" w:rsidP="00467020"/>
    <w:p w:rsidR="00467020" w:rsidRDefault="00467020" w:rsidP="00467020">
      <w:pPr>
        <w:rPr>
          <w:rFonts w:eastAsia="Calibri"/>
        </w:rPr>
      </w:pPr>
    </w:p>
    <w:p w:rsidR="00467020" w:rsidRDefault="00467020" w:rsidP="00467020"/>
    <w:p w:rsidR="00467020" w:rsidRDefault="00467020" w:rsidP="00467020">
      <w:pPr>
        <w:rPr>
          <w:b/>
        </w:rPr>
      </w:pPr>
      <w:r>
        <w:rPr>
          <w:b/>
        </w:rPr>
        <w:t>Arseni Florin</w:t>
      </w:r>
    </w:p>
    <w:p w:rsidR="00467020" w:rsidRDefault="00467020" w:rsidP="00467020">
      <w:r>
        <w:t>Participare şi calificare la Festivalul Sporturilor - Proedus  cu echipa de fotbal fete şi fotbal băieţi</w:t>
      </w:r>
    </w:p>
    <w:p w:rsidR="00467020" w:rsidRDefault="00467020" w:rsidP="00467020">
      <w:r>
        <w:t>Particpare la Olimpiada Sportului Şcolar faza pe municipiu cu echipa de handbal fete</w:t>
      </w:r>
    </w:p>
    <w:p w:rsidR="00467020" w:rsidRDefault="00467020" w:rsidP="00467020">
      <w:r>
        <w:t>Participare la proiectul „</w:t>
      </w:r>
      <w:r>
        <w:rPr>
          <w:i/>
        </w:rPr>
        <w:t>Şcoala Bucureşteană Dezbate</w:t>
      </w:r>
      <w:r>
        <w:t>” la CDI</w:t>
      </w:r>
    </w:p>
    <w:p w:rsidR="00467020" w:rsidRDefault="00467020" w:rsidP="00467020">
      <w:pPr>
        <w:rPr>
          <w:rFonts w:eastAsia="Calibri"/>
        </w:rPr>
      </w:pPr>
      <w:r>
        <w:t>Curs „</w:t>
      </w:r>
      <w:r>
        <w:rPr>
          <w:i/>
        </w:rPr>
        <w:t>Dezvoltare personală şi comunicare prin teatru de improvizaţie</w:t>
      </w:r>
      <w:r>
        <w:t>” (10 ore formare) ȋn cadrul Proiectului Civitas, Sinaia</w:t>
      </w:r>
    </w:p>
    <w:p w:rsidR="00467020" w:rsidRDefault="00467020" w:rsidP="00467020"/>
    <w:p w:rsidR="00467020" w:rsidRDefault="00467020" w:rsidP="00467020"/>
    <w:p w:rsidR="00467020" w:rsidRDefault="00467020" w:rsidP="00467020"/>
    <w:p w:rsidR="00467020" w:rsidRDefault="00467020" w:rsidP="00467020">
      <w:pPr>
        <w:rPr>
          <w:b/>
        </w:rPr>
      </w:pPr>
      <w:r>
        <w:rPr>
          <w:b/>
        </w:rPr>
        <w:t>Enache Adrian</w:t>
      </w:r>
    </w:p>
    <w:p w:rsidR="00467020" w:rsidRDefault="00467020" w:rsidP="00467020">
      <w:r>
        <w:t>Iinstruirea, organizarea, coordonarea şi desfăşurarea exerciţiului de alarmare şi evacuare ȋn caz de situaţie de urgenţă - incendiu</w:t>
      </w:r>
    </w:p>
    <w:p w:rsidR="00467020" w:rsidRDefault="00467020" w:rsidP="00467020">
      <w:r>
        <w:t>Participarea cu elevii ȋn săptămâna Şcoala Altfel „</w:t>
      </w:r>
      <w:r>
        <w:rPr>
          <w:i/>
        </w:rPr>
        <w:t>Să ştii mai multe, să fii mai bun</w:t>
      </w:r>
      <w:r>
        <w:t>” la activităţi organizate de catedra de educaţie fizica: competiţie fotbal, handbal, şah</w:t>
      </w:r>
    </w:p>
    <w:p w:rsidR="00467020" w:rsidRDefault="00467020" w:rsidP="00467020">
      <w:r>
        <w:lastRenderedPageBreak/>
        <w:t>Participarea cu echipele de handbal şi baschet la festivalul sportului „Proedus”.</w:t>
      </w:r>
    </w:p>
    <w:p w:rsidR="00467020" w:rsidRDefault="00467020" w:rsidP="00467020">
      <w:pPr>
        <w:rPr>
          <w:rFonts w:eastAsia="Calibri"/>
          <w:szCs w:val="56"/>
        </w:rPr>
      </w:pPr>
    </w:p>
    <w:p w:rsidR="00467020" w:rsidRDefault="00467020" w:rsidP="00467020"/>
    <w:p w:rsidR="00467020" w:rsidRDefault="00467020" w:rsidP="00467020"/>
    <w:p w:rsidR="00467020" w:rsidRDefault="00467020" w:rsidP="00467020">
      <w:pPr>
        <w:rPr>
          <w:b/>
        </w:rPr>
      </w:pPr>
      <w:r>
        <w:rPr>
          <w:b/>
        </w:rPr>
        <w:t>Radu Cătălin</w:t>
      </w:r>
    </w:p>
    <w:p w:rsidR="00467020" w:rsidRDefault="00467020" w:rsidP="00467020">
      <w:r>
        <w:t>Protocol  de colaborare cu d-na Daniela Drăghici şi activităţi ȋntreprinse pentru susţinerea progresului şcolar şi disciplinar al elevilor clasei a IX-a D</w:t>
      </w:r>
    </w:p>
    <w:p w:rsidR="00467020" w:rsidRDefault="00467020" w:rsidP="00467020">
      <w:r>
        <w:t>Participarea la organizarea, coordonarea şi desfăşurarea exerciţiului de evacuare ȋn caz de incendiu şi cutremur</w:t>
      </w:r>
    </w:p>
    <w:p w:rsidR="00467020" w:rsidRDefault="00467020" w:rsidP="00467020">
      <w:r>
        <w:t>Organizarea festivităţii serbării de Crăciun prin implicarea elevilor ȋn susţinerea unui recital de poezii şi colinde religioase</w:t>
      </w:r>
    </w:p>
    <w:p w:rsidR="00467020" w:rsidRDefault="00467020" w:rsidP="00467020">
      <w:r>
        <w:t>Participarea cu elevii la sfintele slujbe ale bisericii</w:t>
      </w:r>
    </w:p>
    <w:p w:rsidR="00467020" w:rsidRDefault="00467020" w:rsidP="00467020">
      <w:r>
        <w:t>Strângerea şi ȋnmânarea de ajutoare pentru copiii Şcolii Speciale nr. 11 Bucureşti şi a Şcolii Speciale de Surzi cu ocazia sărbătorilor de iarnă</w:t>
      </w:r>
    </w:p>
    <w:p w:rsidR="00467020" w:rsidRDefault="00467020" w:rsidP="00467020">
      <w:r>
        <w:t xml:space="preserve">Activităţi ȋntreprinse ȋn cadrul proiectului </w:t>
      </w:r>
      <w:r>
        <w:rPr>
          <w:i/>
        </w:rPr>
        <w:t>SNAC</w:t>
      </w:r>
    </w:p>
    <w:p w:rsidR="00467020" w:rsidRDefault="00467020" w:rsidP="00467020">
      <w:r>
        <w:t>Organizarea Olimpiadei de religie</w:t>
      </w:r>
    </w:p>
    <w:p w:rsidR="00467020" w:rsidRDefault="00467020" w:rsidP="00467020">
      <w:r>
        <w:t xml:space="preserve">Participare ȋn cadrul proiectului </w:t>
      </w:r>
      <w:r>
        <w:rPr>
          <w:i/>
        </w:rPr>
        <w:t>A FI SAU A NU FI</w:t>
      </w:r>
      <w:r>
        <w:t>, tema Iubire si milostenie</w:t>
      </w:r>
    </w:p>
    <w:p w:rsidR="00467020" w:rsidRDefault="00467020" w:rsidP="00467020">
      <w:r>
        <w:t>Protocol de colaborare cu şcola Sf. Constantin şi Elena, Adrian Paunescu, Sf. Andrei si Regina Maria pentru promovarea ofertei educaţionale</w:t>
      </w:r>
    </w:p>
    <w:p w:rsidR="00467020" w:rsidRDefault="00467020" w:rsidP="00467020">
      <w:r>
        <w:t>Participare la Cercul Pedagogic cu lucrarea „</w:t>
      </w:r>
      <w:r>
        <w:rPr>
          <w:i/>
        </w:rPr>
        <w:t>Principii generale pentru o alimentatie sănătoasă</w:t>
      </w:r>
      <w:r>
        <w:t>”.</w:t>
      </w:r>
    </w:p>
    <w:p w:rsidR="00467020" w:rsidRDefault="00467020" w:rsidP="00467020"/>
    <w:p w:rsidR="00467020" w:rsidRDefault="00467020" w:rsidP="00467020"/>
    <w:p w:rsidR="00467020" w:rsidRDefault="00467020" w:rsidP="00467020"/>
    <w:p w:rsidR="00467020" w:rsidRDefault="00467020" w:rsidP="00467020">
      <w:pPr>
        <w:rPr>
          <w:b/>
        </w:rPr>
      </w:pPr>
      <w:r>
        <w:rPr>
          <w:b/>
        </w:rPr>
        <w:t>Stan Cristian</w:t>
      </w:r>
    </w:p>
    <w:p w:rsidR="00467020" w:rsidRDefault="00467020" w:rsidP="00467020">
      <w:r>
        <w:t>Participare la Consiliile Profesorale </w:t>
      </w:r>
    </w:p>
    <w:p w:rsidR="00467020" w:rsidRDefault="00467020" w:rsidP="00467020">
      <w:r>
        <w:t>Participare ca asistent - supraveghetor la Simularea de Bacalaureat </w:t>
      </w:r>
    </w:p>
    <w:p w:rsidR="00467020" w:rsidRDefault="00467020" w:rsidP="00467020">
      <w:r>
        <w:t>Participare la examenul de Bacalaureat ȋn calitate de supraveghetor</w:t>
      </w:r>
    </w:p>
    <w:p w:rsidR="00467020" w:rsidRDefault="00467020" w:rsidP="00467020">
      <w:r>
        <w:t>Participare la simulările de incendiu și cutremur </w:t>
      </w:r>
    </w:p>
    <w:p w:rsidR="00467020" w:rsidRDefault="00467020" w:rsidP="00467020">
      <w:r>
        <w:t>Organizare expoziţie pictură religioasă și icoane la CDI</w:t>
      </w:r>
    </w:p>
    <w:p w:rsidR="00467020" w:rsidRDefault="00467020" w:rsidP="00467020">
      <w:r>
        <w:t>Vizionare, împreună cu elevii, de filme și ppt-uri educative</w:t>
      </w:r>
    </w:p>
    <w:p w:rsidR="00467020" w:rsidRDefault="00467020" w:rsidP="00467020">
      <w:r>
        <w:t>Organizare de cor pentru colinde în cancelarie</w:t>
      </w:r>
    </w:p>
    <w:p w:rsidR="00467020" w:rsidRDefault="00467020" w:rsidP="00467020">
      <w:r>
        <w:t>Bună colaborare cu colegii, cu conducerea școlii și cu personalul auxiliar. </w:t>
      </w:r>
    </w:p>
    <w:p w:rsidR="00467020" w:rsidRDefault="00467020" w:rsidP="00467020">
      <w:pPr>
        <w:rPr>
          <w:rFonts w:eastAsia="Calibri"/>
          <w:szCs w:val="56"/>
        </w:rPr>
      </w:pPr>
    </w:p>
    <w:p w:rsidR="00DE4DFE" w:rsidRDefault="00DE4DFE" w:rsidP="00DE4DFE"/>
    <w:p w:rsidR="00DE4DFE" w:rsidRDefault="00DE4DFE" w:rsidP="00DE4DFE">
      <w:pPr>
        <w:autoSpaceDE w:val="0"/>
        <w:spacing w:line="360" w:lineRule="auto"/>
        <w:jc w:val="right"/>
        <w:rPr>
          <w:color w:val="000000" w:themeColor="text1"/>
        </w:rPr>
      </w:pPr>
    </w:p>
    <w:p w:rsidR="00DE4DFE" w:rsidRPr="00467020" w:rsidRDefault="00DE4DFE" w:rsidP="00467020">
      <w:pPr>
        <w:jc w:val="right"/>
        <w:rPr>
          <w:b/>
        </w:rPr>
      </w:pPr>
      <w:r>
        <w:rPr>
          <w:color w:val="000000" w:themeColor="text1"/>
        </w:rPr>
        <w:t xml:space="preserve">Responsabil catedră, </w:t>
      </w:r>
      <w:r w:rsidRPr="00DE4DFE">
        <w:t>Andronache Bogdan</w:t>
      </w:r>
    </w:p>
    <w:p w:rsidR="00DE4DFE" w:rsidRPr="00DE4DFE" w:rsidRDefault="00DE4DFE" w:rsidP="00DE4DFE">
      <w:pPr>
        <w:ind w:left="157"/>
        <w:jc w:val="center"/>
        <w:rPr>
          <w:rFonts w:ascii="Bodoni MT Black" w:hAnsi="Bodoni MT Black"/>
          <w:b/>
          <w:color w:val="5F497A" w:themeColor="accent4" w:themeShade="BF"/>
          <w:sz w:val="32"/>
          <w:szCs w:val="32"/>
          <w:lang w:val="it-IT"/>
        </w:rPr>
      </w:pPr>
      <w:r w:rsidRPr="00DE4DFE">
        <w:rPr>
          <w:rFonts w:ascii="Bodoni MT Black" w:hAnsi="Bodoni MT Black"/>
          <w:b/>
          <w:color w:val="5F497A" w:themeColor="accent4" w:themeShade="BF"/>
          <w:sz w:val="32"/>
          <w:szCs w:val="32"/>
          <w:lang w:val="it-IT"/>
        </w:rPr>
        <w:lastRenderedPageBreak/>
        <w:t>Catedra de matematic</w:t>
      </w:r>
      <w:r w:rsidRPr="00DE4DFE">
        <w:rPr>
          <w:rFonts w:ascii="Cambria" w:hAnsi="Cambria" w:cs="Cambria"/>
          <w:b/>
          <w:color w:val="5F497A" w:themeColor="accent4" w:themeShade="BF"/>
          <w:sz w:val="32"/>
          <w:szCs w:val="32"/>
          <w:lang w:val="it-IT"/>
        </w:rPr>
        <w:t>ă</w:t>
      </w:r>
    </w:p>
    <w:p w:rsidR="00DE4DFE" w:rsidRDefault="00DE4DFE" w:rsidP="00DE4DFE">
      <w:pPr>
        <w:ind w:left="157"/>
        <w:rPr>
          <w:b/>
          <w:lang w:val="it-IT"/>
        </w:rPr>
      </w:pPr>
    </w:p>
    <w:p w:rsidR="00DE4DFE" w:rsidRPr="00D956C4" w:rsidRDefault="00DE4DFE" w:rsidP="00DE4DFE">
      <w:pPr>
        <w:ind w:left="157"/>
        <w:rPr>
          <w:b/>
          <w:lang w:val="it-IT"/>
        </w:rPr>
      </w:pPr>
      <w:r w:rsidRPr="00D956C4">
        <w:rPr>
          <w:b/>
          <w:lang w:val="it-IT"/>
        </w:rPr>
        <w:t>♣Predarea programei scolare s-a realizat:</w:t>
      </w:r>
    </w:p>
    <w:p w:rsidR="00DE4DFE" w:rsidRPr="00266426" w:rsidRDefault="00DE4DFE" w:rsidP="00DE4DFE">
      <w:pPr>
        <w:ind w:left="657"/>
        <w:rPr>
          <w:b/>
          <w:i/>
          <w:color w:val="7030A0"/>
          <w:lang w:val="it-IT"/>
        </w:rPr>
      </w:pPr>
      <w:r w:rsidRPr="00266426">
        <w:rPr>
          <w:b/>
          <w:color w:val="7030A0"/>
          <w:lang w:val="it-IT"/>
        </w:rPr>
        <w:t xml:space="preserve">□ </w:t>
      </w:r>
      <w:r w:rsidRPr="00266426">
        <w:rPr>
          <w:b/>
          <w:i/>
          <w:color w:val="7030A0"/>
          <w:lang w:val="it-IT"/>
        </w:rPr>
        <w:t>Integral de catre toti membrii catedrei</w:t>
      </w:r>
    </w:p>
    <w:p w:rsidR="00DE4DFE" w:rsidRPr="00D956C4" w:rsidRDefault="00DE4DFE" w:rsidP="00DE4DFE">
      <w:pPr>
        <w:ind w:left="657"/>
        <w:rPr>
          <w:b/>
          <w:lang w:val="it-IT"/>
        </w:rPr>
      </w:pPr>
      <w:r w:rsidRPr="00D956C4">
        <w:rPr>
          <w:b/>
          <w:lang w:val="it-IT"/>
        </w:rPr>
        <w:t>□ Partial -</w:t>
      </w:r>
    </w:p>
    <w:p w:rsidR="00DE4DFE" w:rsidRPr="00D956C4" w:rsidRDefault="00DE4DFE" w:rsidP="00DE4DFE">
      <w:pPr>
        <w:rPr>
          <w:b/>
          <w:lang w:val="it-IT"/>
        </w:rPr>
      </w:pPr>
      <w:r w:rsidRPr="00D956C4">
        <w:rPr>
          <w:b/>
          <w:lang w:val="it-IT"/>
        </w:rPr>
        <w:t xml:space="preserve">   ♣Mentionati profesorul, clasa si temele neparcurse. </w:t>
      </w:r>
    </w:p>
    <w:p w:rsidR="00DE4DFE" w:rsidRPr="00D956C4" w:rsidRDefault="00DE4DFE" w:rsidP="00DE4DFE">
      <w:pPr>
        <w:rPr>
          <w:b/>
          <w:lang w:val="pt-BR"/>
        </w:rPr>
      </w:pPr>
      <w:r w:rsidRPr="00D956C4">
        <w:rPr>
          <w:b/>
          <w:lang w:val="it-IT"/>
        </w:rPr>
        <w:t xml:space="preserve">     </w:t>
      </w:r>
      <w:r w:rsidRPr="00D956C4">
        <w:rPr>
          <w:b/>
          <w:lang w:val="pt-BR"/>
        </w:rPr>
        <w:t>nu este cazul</w:t>
      </w:r>
    </w:p>
    <w:p w:rsidR="00DE4DFE" w:rsidRPr="001E6811" w:rsidRDefault="00DE4DFE" w:rsidP="00DE4DFE">
      <w:pPr>
        <w:rPr>
          <w:b/>
          <w:color w:val="548DD4" w:themeColor="text2" w:themeTint="99"/>
          <w:lang w:val="pt-BR"/>
        </w:rPr>
      </w:pPr>
      <w:r w:rsidRPr="00D956C4">
        <w:rPr>
          <w:b/>
          <w:lang w:val="pt-BR"/>
        </w:rPr>
        <w:t xml:space="preserve">   ♣Parcurgerea materiei s-a realizat:</w:t>
      </w:r>
    </w:p>
    <w:p w:rsidR="00DE4DFE" w:rsidRPr="00266426" w:rsidRDefault="00DE4DFE" w:rsidP="00DE4DFE">
      <w:pPr>
        <w:rPr>
          <w:b/>
          <w:i/>
          <w:color w:val="7030A0"/>
          <w:lang w:val="pt-BR"/>
        </w:rPr>
      </w:pPr>
      <w:r w:rsidRPr="001E6811">
        <w:rPr>
          <w:b/>
          <w:color w:val="548DD4" w:themeColor="text2" w:themeTint="99"/>
          <w:lang w:val="pt-BR"/>
        </w:rPr>
        <w:t xml:space="preserve">            □ </w:t>
      </w:r>
      <w:r w:rsidRPr="00266426">
        <w:rPr>
          <w:b/>
          <w:i/>
          <w:color w:val="7030A0"/>
          <w:lang w:val="pt-BR"/>
        </w:rPr>
        <w:t>Ritmic de catre  toti membrii catedrei</w:t>
      </w:r>
    </w:p>
    <w:p w:rsidR="00DE4DFE" w:rsidRPr="001E6811" w:rsidRDefault="00DE4DFE" w:rsidP="00DE4DFE">
      <w:pPr>
        <w:rPr>
          <w:b/>
          <w:lang w:val="pt-BR"/>
        </w:rPr>
      </w:pPr>
      <w:r w:rsidRPr="001E6811">
        <w:rPr>
          <w:b/>
          <w:i/>
          <w:lang w:val="pt-BR"/>
        </w:rPr>
        <w:t xml:space="preserve">            □ </w:t>
      </w:r>
      <w:r w:rsidRPr="001E6811">
        <w:rPr>
          <w:b/>
          <w:lang w:val="pt-BR"/>
        </w:rPr>
        <w:t>Prin reorganizarea materiei:</w:t>
      </w:r>
    </w:p>
    <w:p w:rsidR="00DE4DFE" w:rsidRPr="00D956C4" w:rsidRDefault="00DE4DFE" w:rsidP="00DE4DFE">
      <w:pPr>
        <w:rPr>
          <w:b/>
          <w:lang w:val="pt-BR"/>
        </w:rPr>
      </w:pPr>
      <w:r w:rsidRPr="00D956C4">
        <w:rPr>
          <w:b/>
          <w:lang w:val="pt-BR"/>
        </w:rPr>
        <w:t xml:space="preserve">    ♣Mentionati cauzele pentru care a fost necesara reorganizarea materiei (nominalizati ).</w:t>
      </w:r>
    </w:p>
    <w:p w:rsidR="00DE4DFE" w:rsidRPr="00266426" w:rsidRDefault="00DE4DFE" w:rsidP="0086749B">
      <w:pPr>
        <w:numPr>
          <w:ilvl w:val="0"/>
          <w:numId w:val="78"/>
        </w:numPr>
        <w:suppressAutoHyphens w:val="0"/>
        <w:rPr>
          <w:b/>
          <w:i/>
          <w:color w:val="7030A0"/>
        </w:rPr>
      </w:pPr>
      <w:r w:rsidRPr="00266426">
        <w:rPr>
          <w:b/>
          <w:i/>
          <w:color w:val="7030A0"/>
        </w:rPr>
        <w:t>Absenteism la clasele de la seral si nu numai;</w:t>
      </w:r>
    </w:p>
    <w:p w:rsidR="00DE4DFE" w:rsidRPr="00266426" w:rsidRDefault="00DE4DFE" w:rsidP="0086749B">
      <w:pPr>
        <w:numPr>
          <w:ilvl w:val="0"/>
          <w:numId w:val="78"/>
        </w:numPr>
        <w:suppressAutoHyphens w:val="0"/>
        <w:rPr>
          <w:b/>
          <w:i/>
          <w:color w:val="7030A0"/>
        </w:rPr>
      </w:pPr>
      <w:r w:rsidRPr="00266426">
        <w:rPr>
          <w:b/>
          <w:i/>
          <w:color w:val="7030A0"/>
        </w:rPr>
        <w:t>Elevi cu ritm lent de invatare;</w:t>
      </w:r>
    </w:p>
    <w:p w:rsidR="00DE4DFE" w:rsidRPr="00266426" w:rsidRDefault="00DE4DFE" w:rsidP="0086749B">
      <w:pPr>
        <w:numPr>
          <w:ilvl w:val="0"/>
          <w:numId w:val="78"/>
        </w:numPr>
        <w:suppressAutoHyphens w:val="0"/>
        <w:rPr>
          <w:b/>
          <w:i/>
          <w:color w:val="7030A0"/>
          <w:lang w:val="it-IT"/>
        </w:rPr>
      </w:pPr>
      <w:r w:rsidRPr="00266426">
        <w:rPr>
          <w:b/>
          <w:i/>
          <w:color w:val="7030A0"/>
          <w:lang w:val="it-IT"/>
        </w:rPr>
        <w:t>Cunostintele dobandite in scoala generala  lacunare;</w:t>
      </w:r>
    </w:p>
    <w:p w:rsidR="00DE4DFE" w:rsidRPr="00266426" w:rsidRDefault="00DE4DFE" w:rsidP="0086749B">
      <w:pPr>
        <w:numPr>
          <w:ilvl w:val="0"/>
          <w:numId w:val="78"/>
        </w:numPr>
        <w:suppressAutoHyphens w:val="0"/>
        <w:rPr>
          <w:b/>
          <w:i/>
          <w:color w:val="7030A0"/>
          <w:lang w:val="it-IT"/>
        </w:rPr>
      </w:pPr>
      <w:r w:rsidRPr="00266426">
        <w:rPr>
          <w:b/>
          <w:i/>
          <w:color w:val="7030A0"/>
          <w:lang w:val="it-IT"/>
        </w:rPr>
        <w:t xml:space="preserve">Dezinteres pentru dobandirea competentelor disciplinei ce se perpetueaza din anii anteriori; </w:t>
      </w:r>
    </w:p>
    <w:p w:rsidR="00DE4DFE" w:rsidRPr="00266426" w:rsidRDefault="00DE4DFE" w:rsidP="0086749B">
      <w:pPr>
        <w:numPr>
          <w:ilvl w:val="0"/>
          <w:numId w:val="78"/>
        </w:numPr>
        <w:suppressAutoHyphens w:val="0"/>
        <w:rPr>
          <w:b/>
          <w:i/>
          <w:color w:val="7030A0"/>
        </w:rPr>
      </w:pPr>
      <w:r w:rsidRPr="00266426">
        <w:rPr>
          <w:b/>
          <w:i/>
          <w:color w:val="7030A0"/>
        </w:rPr>
        <w:t>Indisponibilitatea cadrelor didactice pentru adaptarea demersurilor didactice la nevoile colectivelor de elevi;</w:t>
      </w:r>
    </w:p>
    <w:p w:rsidR="00DE4DFE" w:rsidRPr="00266426" w:rsidRDefault="00DE4DFE" w:rsidP="0086749B">
      <w:pPr>
        <w:numPr>
          <w:ilvl w:val="0"/>
          <w:numId w:val="78"/>
        </w:numPr>
        <w:suppressAutoHyphens w:val="0"/>
        <w:rPr>
          <w:b/>
          <w:i/>
          <w:color w:val="7030A0"/>
          <w:lang w:val="it-IT"/>
        </w:rPr>
      </w:pPr>
      <w:r w:rsidRPr="00266426">
        <w:rPr>
          <w:b/>
          <w:i/>
          <w:color w:val="7030A0"/>
          <w:lang w:val="it-IT"/>
        </w:rPr>
        <w:t>Nerespectarea succesiunii unitatilor de invatare, stabilita de comun accord in cadrul catedrei.</w:t>
      </w:r>
    </w:p>
    <w:p w:rsidR="00DE4DFE" w:rsidRPr="00266426" w:rsidRDefault="00DE4DFE" w:rsidP="0086749B">
      <w:pPr>
        <w:numPr>
          <w:ilvl w:val="0"/>
          <w:numId w:val="78"/>
        </w:numPr>
        <w:suppressAutoHyphens w:val="0"/>
        <w:rPr>
          <w:b/>
          <w:i/>
          <w:color w:val="7030A0"/>
          <w:lang w:val="it-IT"/>
        </w:rPr>
      </w:pPr>
      <w:r w:rsidRPr="00266426">
        <w:rPr>
          <w:b/>
          <w:i/>
          <w:color w:val="7030A0"/>
          <w:lang w:val="it-IT"/>
        </w:rPr>
        <w:t>Colaborarea cu prof. diriginti si parinti ineficienta ;</w:t>
      </w:r>
    </w:p>
    <w:p w:rsidR="00DE4DFE" w:rsidRPr="00266426" w:rsidRDefault="00DE4DFE" w:rsidP="0086749B">
      <w:pPr>
        <w:numPr>
          <w:ilvl w:val="0"/>
          <w:numId w:val="78"/>
        </w:numPr>
        <w:suppressAutoHyphens w:val="0"/>
        <w:rPr>
          <w:b/>
          <w:i/>
          <w:color w:val="7030A0"/>
        </w:rPr>
      </w:pPr>
      <w:r w:rsidRPr="00266426">
        <w:rPr>
          <w:b/>
          <w:i/>
          <w:color w:val="7030A0"/>
        </w:rPr>
        <w:t>Indisponibilitate pentru initierea practicii reflective, in cadrul catedrei.</w:t>
      </w:r>
    </w:p>
    <w:p w:rsidR="00DE4DFE" w:rsidRPr="00266426" w:rsidRDefault="00DE4DFE" w:rsidP="00DE4DFE">
      <w:pPr>
        <w:rPr>
          <w:b/>
          <w:color w:val="7030A0"/>
        </w:rPr>
      </w:pPr>
      <w:r w:rsidRPr="00266426">
        <w:rPr>
          <w:b/>
          <w:color w:val="7030A0"/>
        </w:rPr>
        <w:t xml:space="preserve">    ♣Evaluare</w:t>
      </w:r>
    </w:p>
    <w:p w:rsidR="00DE4DFE" w:rsidRPr="00D956C4" w:rsidRDefault="00DE4DFE" w:rsidP="00DE4DFE">
      <w:pPr>
        <w:rPr>
          <w:b/>
        </w:rPr>
      </w:pPr>
      <w:r w:rsidRPr="00D956C4">
        <w:rPr>
          <w:b/>
        </w:rPr>
        <w:t xml:space="preserve">          Notarea elevilor s-a realizat:</w:t>
      </w:r>
    </w:p>
    <w:p w:rsidR="00DE4DFE" w:rsidRPr="00266426" w:rsidRDefault="00DE4DFE" w:rsidP="00DE4DFE">
      <w:pPr>
        <w:rPr>
          <w:b/>
          <w:i/>
          <w:color w:val="7030A0"/>
        </w:rPr>
      </w:pPr>
      <w:r w:rsidRPr="00D956C4">
        <w:rPr>
          <w:b/>
        </w:rPr>
        <w:t xml:space="preserve">            □</w:t>
      </w:r>
      <w:r w:rsidRPr="00266426">
        <w:rPr>
          <w:b/>
          <w:i/>
          <w:color w:val="7030A0"/>
        </w:rPr>
        <w:t>Ritmic</w:t>
      </w:r>
    </w:p>
    <w:p w:rsidR="00DE4DFE" w:rsidRPr="00266426" w:rsidRDefault="00DE4DFE" w:rsidP="00DE4DFE">
      <w:pPr>
        <w:rPr>
          <w:b/>
          <w:color w:val="7030A0"/>
        </w:rPr>
      </w:pPr>
      <w:r w:rsidRPr="00266426">
        <w:rPr>
          <w:b/>
          <w:color w:val="7030A0"/>
        </w:rPr>
        <w:t xml:space="preserve">            □ </w:t>
      </w:r>
      <w:r w:rsidRPr="00266426">
        <w:rPr>
          <w:b/>
          <w:i/>
          <w:color w:val="7030A0"/>
        </w:rPr>
        <w:t>Aleator- anumiti elevi</w:t>
      </w:r>
      <w:r w:rsidRPr="00266426">
        <w:rPr>
          <w:b/>
          <w:color w:val="7030A0"/>
        </w:rPr>
        <w:t xml:space="preserve"> </w:t>
      </w:r>
    </w:p>
    <w:p w:rsidR="00DE4DFE" w:rsidRPr="00D956C4" w:rsidRDefault="00DE4DFE" w:rsidP="00DE4DFE">
      <w:pPr>
        <w:rPr>
          <w:b/>
          <w:lang w:val="it-IT"/>
        </w:rPr>
      </w:pPr>
      <w:r w:rsidRPr="00D956C4">
        <w:rPr>
          <w:b/>
          <w:lang w:val="it-IT"/>
        </w:rPr>
        <w:t xml:space="preserve">    ♣ Enumerati cauzele ce au determinat  notarea aleatore si actiunile intreprinse pentru  inlaturarea  acestora( daca au existat ).</w:t>
      </w:r>
    </w:p>
    <w:p w:rsidR="00DE4DFE" w:rsidRPr="00266426" w:rsidRDefault="00DE4DFE" w:rsidP="0086749B">
      <w:pPr>
        <w:numPr>
          <w:ilvl w:val="0"/>
          <w:numId w:val="79"/>
        </w:numPr>
        <w:suppressAutoHyphens w:val="0"/>
        <w:rPr>
          <w:b/>
          <w:color w:val="7030A0"/>
        </w:rPr>
      </w:pPr>
      <w:r w:rsidRPr="00266426">
        <w:rPr>
          <w:b/>
          <w:color w:val="7030A0"/>
        </w:rPr>
        <w:t>Absenteism la clasele de la seral si nu numai;</w:t>
      </w:r>
    </w:p>
    <w:p w:rsidR="00DE4DFE" w:rsidRPr="00266426" w:rsidRDefault="00DE4DFE" w:rsidP="0086749B">
      <w:pPr>
        <w:numPr>
          <w:ilvl w:val="0"/>
          <w:numId w:val="79"/>
        </w:numPr>
        <w:suppressAutoHyphens w:val="0"/>
        <w:rPr>
          <w:b/>
          <w:color w:val="7030A0"/>
          <w:lang w:val="it-IT"/>
        </w:rPr>
      </w:pPr>
      <w:r w:rsidRPr="00266426">
        <w:rPr>
          <w:b/>
          <w:color w:val="7030A0"/>
          <w:lang w:val="it-IT"/>
        </w:rPr>
        <w:t>Colaborarea cu prof. diriginti si parinti ineficienta.</w:t>
      </w:r>
    </w:p>
    <w:p w:rsidR="00DE4DFE" w:rsidRPr="00D956C4" w:rsidRDefault="00DE4DFE" w:rsidP="00DE4DFE">
      <w:pPr>
        <w:rPr>
          <w:b/>
          <w:lang w:val="it-IT"/>
        </w:rPr>
      </w:pPr>
      <w:r w:rsidRPr="00D956C4">
        <w:rPr>
          <w:b/>
          <w:lang w:val="it-IT"/>
        </w:rPr>
        <w:t xml:space="preserve">   ♣Precizati modalitati si intrumente de evaluare pe care le folosesc membrii catedrei.</w:t>
      </w:r>
    </w:p>
    <w:p w:rsidR="00DE4DFE" w:rsidRPr="00266426" w:rsidRDefault="00DE4DFE" w:rsidP="0086749B">
      <w:pPr>
        <w:numPr>
          <w:ilvl w:val="0"/>
          <w:numId w:val="80"/>
        </w:numPr>
        <w:suppressAutoHyphens w:val="0"/>
        <w:rPr>
          <w:b/>
          <w:i/>
          <w:color w:val="7030A0"/>
          <w:lang w:val="it-IT"/>
        </w:rPr>
      </w:pPr>
      <w:r w:rsidRPr="00266426">
        <w:rPr>
          <w:b/>
          <w:i/>
          <w:color w:val="7030A0"/>
          <w:lang w:val="it-IT"/>
        </w:rPr>
        <w:t>Tete initiale,summative, adaptate la stilurile de invatare ale elevilor;</w:t>
      </w:r>
    </w:p>
    <w:p w:rsidR="00DE4DFE" w:rsidRPr="00266426" w:rsidRDefault="00DE4DFE" w:rsidP="0086749B">
      <w:pPr>
        <w:numPr>
          <w:ilvl w:val="0"/>
          <w:numId w:val="80"/>
        </w:numPr>
        <w:suppressAutoHyphens w:val="0"/>
        <w:rPr>
          <w:b/>
          <w:i/>
          <w:color w:val="7030A0"/>
        </w:rPr>
      </w:pPr>
      <w:r w:rsidRPr="00266426">
        <w:rPr>
          <w:b/>
          <w:i/>
          <w:color w:val="7030A0"/>
        </w:rPr>
        <w:t>Chestionarea evaluatoare;</w:t>
      </w:r>
    </w:p>
    <w:p w:rsidR="00DE4DFE" w:rsidRPr="00266426" w:rsidRDefault="00DE4DFE" w:rsidP="0086749B">
      <w:pPr>
        <w:numPr>
          <w:ilvl w:val="0"/>
          <w:numId w:val="80"/>
        </w:numPr>
        <w:suppressAutoHyphens w:val="0"/>
        <w:rPr>
          <w:b/>
          <w:i/>
          <w:color w:val="7030A0"/>
        </w:rPr>
      </w:pPr>
      <w:r w:rsidRPr="00266426">
        <w:rPr>
          <w:b/>
          <w:i/>
          <w:color w:val="7030A0"/>
        </w:rPr>
        <w:t>Observarea evaluatoare;</w:t>
      </w:r>
    </w:p>
    <w:p w:rsidR="00DE4DFE" w:rsidRPr="00266426" w:rsidRDefault="00DE4DFE" w:rsidP="0086749B">
      <w:pPr>
        <w:numPr>
          <w:ilvl w:val="0"/>
          <w:numId w:val="80"/>
        </w:numPr>
        <w:suppressAutoHyphens w:val="0"/>
        <w:rPr>
          <w:b/>
          <w:i/>
          <w:color w:val="7030A0"/>
        </w:rPr>
      </w:pPr>
      <w:r w:rsidRPr="00266426">
        <w:rPr>
          <w:b/>
          <w:i/>
          <w:color w:val="7030A0"/>
        </w:rPr>
        <w:t>Portofoliul;</w:t>
      </w:r>
    </w:p>
    <w:p w:rsidR="00DE4DFE" w:rsidRPr="00266426" w:rsidRDefault="00DE4DFE" w:rsidP="0086749B">
      <w:pPr>
        <w:numPr>
          <w:ilvl w:val="0"/>
          <w:numId w:val="80"/>
        </w:numPr>
        <w:suppressAutoHyphens w:val="0"/>
        <w:rPr>
          <w:b/>
          <w:i/>
          <w:color w:val="7030A0"/>
          <w:lang w:val="it-IT"/>
        </w:rPr>
      </w:pPr>
      <w:r w:rsidRPr="00266426">
        <w:rPr>
          <w:b/>
          <w:i/>
          <w:color w:val="7030A0"/>
          <w:lang w:val="it-IT"/>
        </w:rPr>
        <w:lastRenderedPageBreak/>
        <w:t>Monitorizarea activitatii independente desfasurata de elevi la indicatia profesorului sau din proprie initiativa;</w:t>
      </w:r>
    </w:p>
    <w:p w:rsidR="00DE4DFE" w:rsidRPr="001E6811" w:rsidRDefault="00DE4DFE" w:rsidP="0086749B">
      <w:pPr>
        <w:numPr>
          <w:ilvl w:val="0"/>
          <w:numId w:val="80"/>
        </w:numPr>
        <w:suppressAutoHyphens w:val="0"/>
        <w:rPr>
          <w:b/>
          <w:i/>
          <w:color w:val="548DD4" w:themeColor="text2" w:themeTint="99"/>
          <w:lang w:val="it-IT"/>
        </w:rPr>
      </w:pPr>
      <w:r w:rsidRPr="00266426">
        <w:rPr>
          <w:b/>
          <w:i/>
          <w:color w:val="7030A0"/>
          <w:lang w:val="it-IT"/>
        </w:rPr>
        <w:t>Fise de lucru, cu prescriptii pentru recuperare sau pentru formarea de priceperi si deprinderi</w:t>
      </w:r>
      <w:r w:rsidRPr="001E6811">
        <w:rPr>
          <w:b/>
          <w:i/>
          <w:color w:val="548DD4" w:themeColor="text2" w:themeTint="99"/>
          <w:lang w:val="it-IT"/>
        </w:rPr>
        <w:t>.</w:t>
      </w:r>
    </w:p>
    <w:p w:rsidR="00DE4DFE" w:rsidRPr="00D956C4" w:rsidRDefault="00DE4DFE" w:rsidP="00DE4DFE">
      <w:pPr>
        <w:rPr>
          <w:b/>
          <w:lang w:val="it-IT"/>
        </w:rPr>
      </w:pPr>
      <w:r w:rsidRPr="00D956C4">
        <w:rPr>
          <w:b/>
          <w:lang w:val="it-IT"/>
        </w:rPr>
        <w:t xml:space="preserve">   ♣Actiuni intreprinse in sprijinul elevilor cu ritm lent de invatare sau cu dificultati in dobindirea        cunostintelor, deprinderilor si atitudinilor.</w:t>
      </w:r>
    </w:p>
    <w:p w:rsidR="00DE4DFE" w:rsidRPr="00266426" w:rsidRDefault="00DE4DFE" w:rsidP="0086749B">
      <w:pPr>
        <w:numPr>
          <w:ilvl w:val="0"/>
          <w:numId w:val="81"/>
        </w:numPr>
        <w:suppressAutoHyphens w:val="0"/>
        <w:rPr>
          <w:b/>
          <w:i/>
          <w:color w:val="7030A0"/>
          <w:lang w:val="it-IT"/>
        </w:rPr>
      </w:pPr>
      <w:r w:rsidRPr="00266426">
        <w:rPr>
          <w:b/>
          <w:i/>
          <w:color w:val="7030A0"/>
          <w:lang w:val="it-IT"/>
        </w:rPr>
        <w:t xml:space="preserve">Consultatii pentru elevii cu ritm lent de invatare si pentru cei cu abilitati deosebite de catre  prof.Sandu, Marin,  Ionescu, Popa; </w:t>
      </w:r>
    </w:p>
    <w:p w:rsidR="00DE4DFE" w:rsidRPr="00266426" w:rsidRDefault="00DE4DFE" w:rsidP="0086749B">
      <w:pPr>
        <w:numPr>
          <w:ilvl w:val="0"/>
          <w:numId w:val="81"/>
        </w:numPr>
        <w:suppressAutoHyphens w:val="0"/>
        <w:rPr>
          <w:b/>
          <w:i/>
          <w:color w:val="7030A0"/>
          <w:lang w:val="it-IT"/>
        </w:rPr>
      </w:pPr>
      <w:r w:rsidRPr="00266426">
        <w:rPr>
          <w:b/>
          <w:i/>
          <w:color w:val="7030A0"/>
          <w:lang w:val="it-IT"/>
        </w:rPr>
        <w:t>Elaborarea de fise de lucru pentru formarea  deprinderilor necesare dobandirii competentelor disciplinei;</w:t>
      </w:r>
      <w:r w:rsidRPr="00266426">
        <w:rPr>
          <w:i/>
          <w:color w:val="7030A0"/>
          <w:lang w:val="it-IT"/>
        </w:rPr>
        <w:t xml:space="preserve"> </w:t>
      </w:r>
    </w:p>
    <w:p w:rsidR="00DE4DFE" w:rsidRPr="00266426" w:rsidRDefault="00DE4DFE" w:rsidP="0086749B">
      <w:pPr>
        <w:numPr>
          <w:ilvl w:val="0"/>
          <w:numId w:val="81"/>
        </w:numPr>
        <w:suppressAutoHyphens w:val="0"/>
        <w:rPr>
          <w:b/>
          <w:i/>
          <w:color w:val="7030A0"/>
          <w:lang w:val="it-IT"/>
        </w:rPr>
      </w:pPr>
      <w:r w:rsidRPr="00266426">
        <w:rPr>
          <w:b/>
          <w:i/>
          <w:color w:val="7030A0"/>
          <w:lang w:val="it-IT"/>
        </w:rPr>
        <w:t>Intocmirea caietelor de recuperare, mape cu fise recapitulative, ore suplimentare;</w:t>
      </w:r>
    </w:p>
    <w:p w:rsidR="00DE4DFE" w:rsidRPr="00266426" w:rsidRDefault="00DE4DFE" w:rsidP="0086749B">
      <w:pPr>
        <w:numPr>
          <w:ilvl w:val="0"/>
          <w:numId w:val="81"/>
        </w:numPr>
        <w:suppressAutoHyphens w:val="0"/>
        <w:rPr>
          <w:b/>
          <w:i/>
          <w:color w:val="7030A0"/>
          <w:lang w:val="it-IT"/>
        </w:rPr>
      </w:pPr>
      <w:r w:rsidRPr="00266426">
        <w:rPr>
          <w:b/>
          <w:i/>
          <w:color w:val="7030A0"/>
          <w:lang w:val="it-IT"/>
        </w:rPr>
        <w:t>Proiectarea de planuri de imbunatatire a activitatii de comun accord cu elevi si parinti.</w:t>
      </w:r>
    </w:p>
    <w:p w:rsidR="00DE4DFE" w:rsidRPr="00266426" w:rsidRDefault="00DE4DFE" w:rsidP="00DE4DFE">
      <w:pPr>
        <w:rPr>
          <w:b/>
          <w:color w:val="7030A0"/>
          <w:lang w:val="it-IT"/>
        </w:rPr>
      </w:pPr>
    </w:p>
    <w:p w:rsidR="00DE4DFE" w:rsidRPr="00D956C4" w:rsidRDefault="00DE4DFE" w:rsidP="00DE4DFE">
      <w:pPr>
        <w:rPr>
          <w:b/>
          <w:lang w:val="it-IT"/>
        </w:rPr>
      </w:pPr>
      <w:r w:rsidRPr="00D956C4">
        <w:rPr>
          <w:lang w:val="it-IT"/>
        </w:rPr>
        <w:t xml:space="preserve"> </w:t>
      </w:r>
      <w:r w:rsidRPr="00D956C4">
        <w:rPr>
          <w:b/>
          <w:lang w:val="it-IT"/>
        </w:rPr>
        <w:t xml:space="preserve"> ♣ Elevi cu situatia scolara neincheieta (numarul lor pe filiera, profil si nivel de clase).</w:t>
      </w:r>
    </w:p>
    <w:p w:rsidR="00DE4DFE" w:rsidRPr="00266426" w:rsidRDefault="00DE4DFE" w:rsidP="00DE4DFE">
      <w:pPr>
        <w:rPr>
          <w:b/>
          <w:i/>
          <w:color w:val="7030A0"/>
          <w:lang w:val="it-IT"/>
        </w:rPr>
      </w:pPr>
      <w:r w:rsidRPr="00266426">
        <w:rPr>
          <w:b/>
          <w:i/>
          <w:color w:val="7030A0"/>
          <w:lang w:val="it-IT"/>
        </w:rPr>
        <w:t xml:space="preserve">Total </w:t>
      </w:r>
      <w:r>
        <w:rPr>
          <w:b/>
          <w:i/>
          <w:color w:val="7030A0"/>
          <w:lang w:val="it-IT"/>
        </w:rPr>
        <w:t>103</w:t>
      </w:r>
      <w:r w:rsidRPr="00266426">
        <w:rPr>
          <w:b/>
          <w:i/>
          <w:color w:val="7030A0"/>
          <w:lang w:val="it-IT"/>
        </w:rPr>
        <w:t xml:space="preserve"> elevii prezenti promovati</w:t>
      </w:r>
      <w:r>
        <w:rPr>
          <w:b/>
          <w:i/>
          <w:color w:val="7030A0"/>
          <w:lang w:val="it-IT"/>
        </w:rPr>
        <w:t xml:space="preserve"> 45</w:t>
      </w:r>
      <w:r w:rsidRPr="00266426">
        <w:rPr>
          <w:b/>
          <w:i/>
          <w:color w:val="7030A0"/>
          <w:lang w:val="it-IT"/>
        </w:rPr>
        <w:t xml:space="preserve"> în sesiunea august –septembrie</w:t>
      </w:r>
    </w:p>
    <w:p w:rsidR="00DE4DFE" w:rsidRPr="00D956C4" w:rsidRDefault="00DE4DFE" w:rsidP="00DE4DFE">
      <w:pPr>
        <w:rPr>
          <w:b/>
          <w:lang w:val="it-IT"/>
        </w:rPr>
      </w:pPr>
    </w:p>
    <w:p w:rsidR="00DE4DFE" w:rsidRPr="00D956C4" w:rsidRDefault="00DE4DFE" w:rsidP="00DE4DFE">
      <w:pPr>
        <w:rPr>
          <w:b/>
          <w:lang w:val="it-IT"/>
        </w:rPr>
      </w:pPr>
      <w:r w:rsidRPr="00D956C4">
        <w:rPr>
          <w:b/>
          <w:lang w:val="it-IT"/>
        </w:rPr>
        <w:t>♣ Elevi corigenti (numarul lor pe filiera, profil si nivel de clase ).</w:t>
      </w:r>
    </w:p>
    <w:p w:rsidR="00DE4DFE" w:rsidRPr="00266426" w:rsidRDefault="00DE4DFE" w:rsidP="00DE4DFE">
      <w:pPr>
        <w:rPr>
          <w:b/>
          <w:i/>
          <w:color w:val="7030A0"/>
          <w:lang w:val="it-IT"/>
        </w:rPr>
      </w:pPr>
      <w:r w:rsidRPr="00266426">
        <w:rPr>
          <w:b/>
          <w:i/>
          <w:color w:val="7030A0"/>
          <w:lang w:val="it-IT"/>
        </w:rPr>
        <w:t>Total 6</w:t>
      </w:r>
      <w:r>
        <w:rPr>
          <w:b/>
          <w:i/>
          <w:color w:val="7030A0"/>
          <w:lang w:val="it-IT"/>
        </w:rPr>
        <w:t>3</w:t>
      </w:r>
      <w:r w:rsidRPr="00266426">
        <w:rPr>
          <w:b/>
          <w:i/>
          <w:color w:val="7030A0"/>
          <w:lang w:val="it-IT"/>
        </w:rPr>
        <w:t xml:space="preserve"> elevii promovati în sesiunea august –septembrie</w:t>
      </w:r>
    </w:p>
    <w:p w:rsidR="00DE4DFE" w:rsidRPr="00D956C4" w:rsidRDefault="00DE4DFE" w:rsidP="00DE4DFE">
      <w:pPr>
        <w:rPr>
          <w:b/>
          <w:lang w:val="it-IT"/>
        </w:rPr>
      </w:pPr>
      <w:r w:rsidRPr="00D956C4">
        <w:rPr>
          <w:b/>
          <w:lang w:val="it-IT"/>
        </w:rPr>
        <w:t>♣Actiuni intreprinse in sprijinul elevilor capabili de performanta si rezultatele obtinute.</w:t>
      </w:r>
    </w:p>
    <w:p w:rsidR="00DE4DFE" w:rsidRPr="00266426" w:rsidRDefault="00DE4DFE" w:rsidP="0086749B">
      <w:pPr>
        <w:numPr>
          <w:ilvl w:val="0"/>
          <w:numId w:val="83"/>
        </w:numPr>
        <w:suppressAutoHyphens w:val="0"/>
        <w:rPr>
          <w:b/>
          <w:i/>
          <w:color w:val="7030A0"/>
        </w:rPr>
      </w:pPr>
      <w:r w:rsidRPr="00266426">
        <w:rPr>
          <w:b/>
          <w:i/>
          <w:color w:val="7030A0"/>
        </w:rPr>
        <w:t>Pregatire suplimentara</w:t>
      </w:r>
    </w:p>
    <w:p w:rsidR="00DE4DFE" w:rsidRPr="00266426" w:rsidRDefault="00DE4DFE" w:rsidP="0086749B">
      <w:pPr>
        <w:numPr>
          <w:ilvl w:val="0"/>
          <w:numId w:val="83"/>
        </w:numPr>
        <w:suppressAutoHyphens w:val="0"/>
        <w:rPr>
          <w:b/>
          <w:i/>
          <w:color w:val="7030A0"/>
          <w:lang w:val="it-IT"/>
        </w:rPr>
      </w:pPr>
      <w:r w:rsidRPr="00266426">
        <w:rPr>
          <w:b/>
          <w:i/>
          <w:color w:val="7030A0"/>
          <w:lang w:val="it-IT"/>
        </w:rPr>
        <w:t xml:space="preserve">Indicarea de bibliografie si stabilirea unui program de pregatire individual. </w:t>
      </w:r>
    </w:p>
    <w:p w:rsidR="00DE4DFE" w:rsidRPr="00D956C4" w:rsidRDefault="00DE4DFE" w:rsidP="00DE4DFE">
      <w:pPr>
        <w:rPr>
          <w:b/>
          <w:lang w:val="it-IT"/>
        </w:rPr>
      </w:pPr>
      <w:r w:rsidRPr="00D956C4">
        <w:rPr>
          <w:b/>
          <w:lang w:val="it-IT"/>
        </w:rPr>
        <w:t>♣Actiuni intreprinse in sprijinul elevilor din anii terminali:</w:t>
      </w:r>
    </w:p>
    <w:p w:rsidR="00DE4DFE" w:rsidRPr="00266426" w:rsidRDefault="00DE4DFE" w:rsidP="0086749B">
      <w:pPr>
        <w:numPr>
          <w:ilvl w:val="0"/>
          <w:numId w:val="82"/>
        </w:numPr>
        <w:suppressAutoHyphens w:val="0"/>
        <w:rPr>
          <w:b/>
          <w:i/>
          <w:color w:val="7030A0"/>
          <w:lang w:val="it-IT"/>
        </w:rPr>
      </w:pPr>
      <w:r w:rsidRPr="00266426">
        <w:rPr>
          <w:b/>
          <w:i/>
          <w:color w:val="7030A0"/>
          <w:lang w:val="it-IT"/>
        </w:rPr>
        <w:t>Consultatii organizate de prof. Marin, Ionescu, Popa, Sandu, Chirita.</w:t>
      </w:r>
    </w:p>
    <w:p w:rsidR="00DE4DFE" w:rsidRPr="00D956C4" w:rsidRDefault="00DE4DFE" w:rsidP="00DE4DFE">
      <w:pPr>
        <w:rPr>
          <w:b/>
          <w:lang w:val="it-IT"/>
        </w:rPr>
      </w:pPr>
      <w:r w:rsidRPr="00D956C4">
        <w:rPr>
          <w:b/>
          <w:lang w:val="it-IT"/>
        </w:rPr>
        <w:t>♣ Mentionati modalitati de colaborare ale membrilor catedrei cu profesorii diriginti si cu familiile elevilor  problema.</w:t>
      </w:r>
    </w:p>
    <w:p w:rsidR="00DE4DFE" w:rsidRPr="00266426" w:rsidRDefault="00DE4DFE" w:rsidP="0086749B">
      <w:pPr>
        <w:numPr>
          <w:ilvl w:val="0"/>
          <w:numId w:val="82"/>
        </w:numPr>
        <w:suppressAutoHyphens w:val="0"/>
        <w:rPr>
          <w:b/>
          <w:i/>
          <w:color w:val="7030A0"/>
          <w:lang w:val="it-IT"/>
        </w:rPr>
      </w:pPr>
      <w:r w:rsidRPr="00266426">
        <w:rPr>
          <w:b/>
          <w:i/>
          <w:color w:val="7030A0"/>
          <w:lang w:val="it-IT"/>
        </w:rPr>
        <w:t>Participarea la sedinte cu parintii prof.Marin,Ionescu, Sandu C, Chirita.</w:t>
      </w:r>
    </w:p>
    <w:p w:rsidR="00DE4DFE" w:rsidRPr="00266426" w:rsidRDefault="00DE4DFE" w:rsidP="0086749B">
      <w:pPr>
        <w:numPr>
          <w:ilvl w:val="0"/>
          <w:numId w:val="82"/>
        </w:numPr>
        <w:suppressAutoHyphens w:val="0"/>
        <w:rPr>
          <w:b/>
          <w:i/>
          <w:color w:val="7030A0"/>
          <w:lang w:val="it-IT"/>
        </w:rPr>
      </w:pPr>
      <w:r w:rsidRPr="00266426">
        <w:rPr>
          <w:b/>
          <w:i/>
          <w:color w:val="7030A0"/>
          <w:lang w:val="it-IT"/>
        </w:rPr>
        <w:t xml:space="preserve">Discutii cu dirigitii si parintii, prof.Sandu, Popa, Marin, Ionescu,Chirita, Bercea.  </w:t>
      </w:r>
    </w:p>
    <w:p w:rsidR="00DE4DFE" w:rsidRPr="00D956C4" w:rsidRDefault="00DE4DFE" w:rsidP="00DE4DFE">
      <w:pPr>
        <w:rPr>
          <w:b/>
          <w:lang w:val="it-IT"/>
        </w:rPr>
      </w:pPr>
      <w:r w:rsidRPr="00D956C4">
        <w:rPr>
          <w:b/>
          <w:lang w:val="it-IT"/>
        </w:rPr>
        <w:t>♣ Actiuni intreprinse in vederea optimizarii relatiei professor- diriginte, professor-elev (daca a fost cazul).</w:t>
      </w:r>
    </w:p>
    <w:p w:rsidR="00DE4DFE" w:rsidRPr="00266426" w:rsidRDefault="00DE4DFE" w:rsidP="0086749B">
      <w:pPr>
        <w:numPr>
          <w:ilvl w:val="0"/>
          <w:numId w:val="84"/>
        </w:numPr>
        <w:suppressAutoHyphens w:val="0"/>
        <w:rPr>
          <w:b/>
          <w:i/>
          <w:color w:val="7030A0"/>
          <w:lang w:val="it-IT"/>
        </w:rPr>
      </w:pPr>
      <w:r w:rsidRPr="00266426">
        <w:rPr>
          <w:b/>
          <w:i/>
          <w:color w:val="7030A0"/>
          <w:lang w:val="it-IT"/>
        </w:rPr>
        <w:t>Participarea la sedinte cu parintii;</w:t>
      </w:r>
    </w:p>
    <w:p w:rsidR="00DE4DFE" w:rsidRPr="00266426" w:rsidRDefault="00DE4DFE" w:rsidP="0086749B">
      <w:pPr>
        <w:numPr>
          <w:ilvl w:val="0"/>
          <w:numId w:val="84"/>
        </w:numPr>
        <w:suppressAutoHyphens w:val="0"/>
        <w:rPr>
          <w:b/>
          <w:i/>
          <w:color w:val="7030A0"/>
          <w:lang w:val="it-IT"/>
        </w:rPr>
      </w:pPr>
      <w:r w:rsidRPr="00266426">
        <w:rPr>
          <w:b/>
          <w:i/>
          <w:color w:val="7030A0"/>
          <w:lang w:val="it-IT"/>
        </w:rPr>
        <w:t>Discutii cu dirigitii si parintii;</w:t>
      </w:r>
    </w:p>
    <w:p w:rsidR="00DE4DFE" w:rsidRPr="00266426" w:rsidRDefault="00DE4DFE" w:rsidP="0086749B">
      <w:pPr>
        <w:numPr>
          <w:ilvl w:val="0"/>
          <w:numId w:val="84"/>
        </w:numPr>
        <w:suppressAutoHyphens w:val="0"/>
        <w:rPr>
          <w:b/>
          <w:i/>
          <w:color w:val="7030A0"/>
        </w:rPr>
      </w:pPr>
      <w:r w:rsidRPr="00266426">
        <w:rPr>
          <w:b/>
          <w:i/>
          <w:color w:val="7030A0"/>
        </w:rPr>
        <w:t>Aplicarea de chestionare de satisfactie;</w:t>
      </w:r>
    </w:p>
    <w:p w:rsidR="00DE4DFE" w:rsidRPr="00266426" w:rsidRDefault="00DE4DFE" w:rsidP="0086749B">
      <w:pPr>
        <w:numPr>
          <w:ilvl w:val="0"/>
          <w:numId w:val="84"/>
        </w:numPr>
        <w:suppressAutoHyphens w:val="0"/>
        <w:rPr>
          <w:b/>
          <w:i/>
          <w:color w:val="7030A0"/>
          <w:lang w:val="ro-RO"/>
        </w:rPr>
      </w:pPr>
      <w:r w:rsidRPr="00266426">
        <w:rPr>
          <w:b/>
          <w:i/>
          <w:color w:val="7030A0"/>
          <w:lang w:val="it-IT"/>
        </w:rPr>
        <w:t>Colaborare cu psihologul scolii :</w:t>
      </w:r>
      <w:r w:rsidRPr="00266426">
        <w:rPr>
          <w:b/>
          <w:i/>
          <w:color w:val="7030A0"/>
          <w:lang w:val="ro-RO"/>
        </w:rPr>
        <w:t>prof. Marin, Ionescu,Sandu, Popa, Chirita.</w:t>
      </w:r>
    </w:p>
    <w:p w:rsidR="00DE4DFE" w:rsidRPr="00D956C4" w:rsidRDefault="00DE4DFE" w:rsidP="00DE4DFE">
      <w:pPr>
        <w:rPr>
          <w:b/>
          <w:lang w:val="it-IT"/>
        </w:rPr>
      </w:pPr>
      <w:r w:rsidRPr="00D956C4">
        <w:rPr>
          <w:b/>
          <w:lang w:val="it-IT"/>
        </w:rPr>
        <w:t xml:space="preserve">♣Activitati metodice realizate in cadrul catedrei sau pentru asigurarea calitatii. </w:t>
      </w:r>
      <w:r w:rsidRPr="00D956C4">
        <w:rPr>
          <w:b/>
        </w:rPr>
        <w:t xml:space="preserve">Precizati nominal membrii catedrei ce </w:t>
      </w:r>
      <w:r w:rsidRPr="00D956C4">
        <w:rPr>
          <w:b/>
          <w:lang w:val="it-IT"/>
        </w:rPr>
        <w:t>au participat pentru :</w:t>
      </w:r>
    </w:p>
    <w:p w:rsidR="00DE4DFE" w:rsidRPr="00D956C4" w:rsidRDefault="00DE4DFE" w:rsidP="00DE4DFE">
      <w:pPr>
        <w:rPr>
          <w:b/>
        </w:rPr>
      </w:pPr>
      <w:r w:rsidRPr="00D956C4">
        <w:rPr>
          <w:b/>
          <w:lang w:val="it-IT"/>
        </w:rPr>
        <w:t xml:space="preserve">            </w:t>
      </w:r>
      <w:r w:rsidRPr="00D956C4">
        <w:rPr>
          <w:b/>
        </w:rPr>
        <w:t>a)a se  instrui</w:t>
      </w:r>
    </w:p>
    <w:p w:rsidR="00DE4DFE" w:rsidRPr="00266426" w:rsidRDefault="00DE4DFE" w:rsidP="0086749B">
      <w:pPr>
        <w:numPr>
          <w:ilvl w:val="0"/>
          <w:numId w:val="86"/>
        </w:numPr>
        <w:suppressAutoHyphens w:val="0"/>
        <w:rPr>
          <w:b/>
          <w:i/>
          <w:color w:val="7030A0"/>
          <w:lang w:val="it-IT"/>
        </w:rPr>
      </w:pPr>
      <w:r w:rsidRPr="00266426">
        <w:rPr>
          <w:b/>
          <w:i/>
          <w:color w:val="7030A0"/>
          <w:lang w:val="it-IT"/>
        </w:rPr>
        <w:t xml:space="preserve"> Sandu, Marin, Ionescu.</w:t>
      </w:r>
    </w:p>
    <w:p w:rsidR="00DE4DFE" w:rsidRPr="00266426" w:rsidRDefault="00DE4DFE" w:rsidP="00DE4DFE">
      <w:pPr>
        <w:rPr>
          <w:b/>
          <w:i/>
          <w:color w:val="7030A0"/>
          <w:lang w:val="it-IT"/>
        </w:rPr>
      </w:pPr>
      <w:r w:rsidRPr="00266426">
        <w:rPr>
          <w:b/>
          <w:i/>
          <w:color w:val="7030A0"/>
          <w:lang w:val="it-IT"/>
        </w:rPr>
        <w:lastRenderedPageBreak/>
        <w:t xml:space="preserve">            b)a prezentat experiente valoroase sau produse proprii.</w:t>
      </w:r>
    </w:p>
    <w:p w:rsidR="00DE4DFE" w:rsidRPr="00266426" w:rsidRDefault="00DE4DFE" w:rsidP="0086749B">
      <w:pPr>
        <w:numPr>
          <w:ilvl w:val="0"/>
          <w:numId w:val="85"/>
        </w:numPr>
        <w:suppressAutoHyphens w:val="0"/>
        <w:rPr>
          <w:b/>
          <w:i/>
          <w:color w:val="7030A0"/>
          <w:lang w:val="fr-FR"/>
        </w:rPr>
      </w:pPr>
      <w:r w:rsidRPr="00266426">
        <w:rPr>
          <w:b/>
          <w:i/>
          <w:color w:val="7030A0"/>
        </w:rPr>
        <w:t xml:space="preserve">Au elaborat subiecte pentru testele initiale de catre majoritatea profesorilor  </w:t>
      </w:r>
      <w:r w:rsidRPr="00266426">
        <w:rPr>
          <w:b/>
          <w:i/>
          <w:color w:val="7030A0"/>
          <w:lang w:val="fr-FR"/>
        </w:rPr>
        <w:t>Analize SWOT ale claselor Chirita,Ionescu, Sandu, Marin, Popa.</w:t>
      </w:r>
    </w:p>
    <w:p w:rsidR="00DE4DFE" w:rsidRPr="00266426" w:rsidRDefault="00DE4DFE" w:rsidP="0086749B">
      <w:pPr>
        <w:numPr>
          <w:ilvl w:val="0"/>
          <w:numId w:val="85"/>
        </w:numPr>
        <w:suppressAutoHyphens w:val="0"/>
        <w:rPr>
          <w:b/>
          <w:i/>
          <w:color w:val="7030A0"/>
          <w:lang w:val="fr-FR"/>
        </w:rPr>
      </w:pPr>
      <w:r w:rsidRPr="00266426">
        <w:rPr>
          <w:b/>
          <w:i/>
          <w:color w:val="7030A0"/>
          <w:lang w:val="fr-FR"/>
        </w:rPr>
        <w:t>Prezentarea de bune practici in pregatirea bacalaureatului, Marin , Ionescu , Popa, Sandu.</w:t>
      </w:r>
    </w:p>
    <w:p w:rsidR="00DE4DFE" w:rsidRPr="00266426" w:rsidRDefault="00DE4DFE" w:rsidP="0086749B">
      <w:pPr>
        <w:numPr>
          <w:ilvl w:val="0"/>
          <w:numId w:val="85"/>
        </w:numPr>
        <w:suppressAutoHyphens w:val="0"/>
        <w:rPr>
          <w:b/>
          <w:i/>
          <w:color w:val="7030A0"/>
          <w:lang w:val="fr-FR"/>
        </w:rPr>
      </w:pPr>
      <w:r w:rsidRPr="00266426">
        <w:rPr>
          <w:b/>
          <w:i/>
          <w:color w:val="7030A0"/>
          <w:lang w:val="fr-FR"/>
        </w:rPr>
        <w:t>Elaborarea  planificarii recapitularii pt. Bac M1-M2 insotita de instrumente necesare-Ionescu , Sandu,Marin , Popa, Chirita;</w:t>
      </w:r>
    </w:p>
    <w:p w:rsidR="00DE4DFE" w:rsidRPr="00266426" w:rsidRDefault="00DE4DFE" w:rsidP="0086749B">
      <w:pPr>
        <w:numPr>
          <w:ilvl w:val="0"/>
          <w:numId w:val="85"/>
        </w:numPr>
        <w:suppressAutoHyphens w:val="0"/>
        <w:rPr>
          <w:b/>
          <w:color w:val="7030A0"/>
          <w:lang w:val="fr-FR"/>
        </w:rPr>
      </w:pPr>
      <w:r w:rsidRPr="00266426">
        <w:rPr>
          <w:b/>
          <w:i/>
          <w:color w:val="7030A0"/>
          <w:lang w:val="fr-FR"/>
        </w:rPr>
        <w:t>Intocmirea de portofolii cu materiale recapitulative : prof. Marin, Sandu, Ionescu.</w:t>
      </w:r>
    </w:p>
    <w:p w:rsidR="00DE4DFE" w:rsidRPr="00D956C4" w:rsidRDefault="00DE4DFE" w:rsidP="00DE4DFE">
      <w:pPr>
        <w:rPr>
          <w:b/>
          <w:lang w:val="it-IT"/>
        </w:rPr>
      </w:pPr>
      <w:r w:rsidRPr="00D956C4">
        <w:rPr>
          <w:b/>
          <w:lang w:val="it-IT"/>
        </w:rPr>
        <w:t>♣Activitati stiintifice si de perfectionare (nominal, precizati  dovezi)</w:t>
      </w:r>
    </w:p>
    <w:p w:rsidR="00DE4DFE" w:rsidRPr="00D956C4" w:rsidRDefault="00DE4DFE" w:rsidP="00DE4DFE">
      <w:pPr>
        <w:rPr>
          <w:b/>
          <w:u w:val="single"/>
        </w:rPr>
      </w:pPr>
      <w:r w:rsidRPr="00D956C4">
        <w:rPr>
          <w:b/>
          <w:u w:val="single"/>
          <w:lang w:val="it-IT"/>
        </w:rPr>
        <w:t>MARIN CORINA</w:t>
      </w:r>
    </w:p>
    <w:p w:rsidR="00DE4DFE" w:rsidRPr="00D956C4" w:rsidRDefault="00DE4DFE" w:rsidP="00DE4DFE">
      <w:pPr>
        <w:pStyle w:val="ListParagraph"/>
        <w:spacing w:after="0" w:line="240" w:lineRule="auto"/>
        <w:ind w:left="644"/>
        <w:rPr>
          <w:rFonts w:ascii="Times New Roman" w:hAnsi="Times New Roman"/>
          <w:b/>
          <w:sz w:val="24"/>
          <w:szCs w:val="24"/>
        </w:rPr>
      </w:pPr>
    </w:p>
    <w:p w:rsidR="00DE4DFE" w:rsidRPr="00266426" w:rsidRDefault="00DE4DFE" w:rsidP="0086749B">
      <w:pPr>
        <w:pStyle w:val="ListParagraph"/>
        <w:numPr>
          <w:ilvl w:val="0"/>
          <w:numId w:val="89"/>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Titlul lucrării:  Matematica.Bacalaureat 2017 .Filiera tehnologica. Ghid</w:t>
      </w:r>
    </w:p>
    <w:p w:rsidR="00DE4DFE" w:rsidRPr="00266426" w:rsidRDefault="00DE4DFE" w:rsidP="00DE4DFE">
      <w:pPr>
        <w:pStyle w:val="ListParagraph"/>
        <w:spacing w:after="0" w:line="240" w:lineRule="auto"/>
        <w:ind w:left="360"/>
        <w:rPr>
          <w:rFonts w:ascii="Times New Roman" w:hAnsi="Times New Roman"/>
          <w:b/>
          <w:i/>
          <w:color w:val="7030A0"/>
          <w:sz w:val="24"/>
          <w:szCs w:val="24"/>
        </w:rPr>
      </w:pPr>
      <w:r w:rsidRPr="00266426">
        <w:rPr>
          <w:rFonts w:ascii="Times New Roman" w:hAnsi="Times New Roman"/>
          <w:b/>
          <w:i/>
          <w:color w:val="7030A0"/>
          <w:sz w:val="24"/>
          <w:szCs w:val="24"/>
        </w:rPr>
        <w:t xml:space="preserve">       Editura: Campion (ISBN:978-606-8323-65-7)</w:t>
      </w:r>
    </w:p>
    <w:p w:rsidR="00DE4DFE" w:rsidRPr="00266426" w:rsidRDefault="00DE4DFE" w:rsidP="00DE4DFE">
      <w:pPr>
        <w:pStyle w:val="ListParagraph"/>
        <w:spacing w:after="0" w:line="240" w:lineRule="auto"/>
        <w:ind w:left="360"/>
        <w:rPr>
          <w:rFonts w:ascii="Times New Roman" w:hAnsi="Times New Roman"/>
          <w:b/>
          <w:i/>
          <w:color w:val="7030A0"/>
          <w:sz w:val="24"/>
          <w:szCs w:val="24"/>
        </w:rPr>
      </w:pPr>
      <w:r w:rsidRPr="00266426">
        <w:rPr>
          <w:rFonts w:ascii="Times New Roman" w:hAnsi="Times New Roman"/>
          <w:b/>
          <w:i/>
          <w:color w:val="7030A0"/>
          <w:sz w:val="24"/>
          <w:szCs w:val="24"/>
        </w:rPr>
        <w:t xml:space="preserve">       Anul apari</w:t>
      </w:r>
      <w:r w:rsidRPr="00266426">
        <w:rPr>
          <w:rFonts w:ascii="Times New Roman"/>
          <w:b/>
          <w:i/>
          <w:color w:val="7030A0"/>
          <w:sz w:val="24"/>
          <w:szCs w:val="24"/>
        </w:rPr>
        <w:t>ț</w:t>
      </w:r>
      <w:r w:rsidRPr="00266426">
        <w:rPr>
          <w:rFonts w:ascii="Times New Roman" w:hAnsi="Times New Roman"/>
          <w:b/>
          <w:i/>
          <w:color w:val="7030A0"/>
          <w:sz w:val="24"/>
          <w:szCs w:val="24"/>
        </w:rPr>
        <w:t>iei: Noiembrie 2016.</w:t>
      </w:r>
    </w:p>
    <w:p w:rsidR="00DE4DFE" w:rsidRPr="00266426" w:rsidRDefault="00DE4DFE" w:rsidP="0086749B">
      <w:pPr>
        <w:pStyle w:val="ListParagraph"/>
        <w:numPr>
          <w:ilvl w:val="0"/>
          <w:numId w:val="89"/>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Matematica probleme si ex cls.a  IX-A auxiliar ISBN 978-606-8323-93-0 editura Campion.</w:t>
      </w:r>
    </w:p>
    <w:p w:rsidR="00DE4DFE" w:rsidRPr="00266426" w:rsidRDefault="00DE4DFE" w:rsidP="0086749B">
      <w:pPr>
        <w:pStyle w:val="ListParagraph"/>
        <w:numPr>
          <w:ilvl w:val="0"/>
          <w:numId w:val="89"/>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Participare workshop”Scoala incluziva” Grecia, organizat de CCD Bucuresti.</w:t>
      </w:r>
    </w:p>
    <w:p w:rsidR="00DE4DFE" w:rsidRPr="006C3C48" w:rsidRDefault="00DE4DFE" w:rsidP="00DE4DFE">
      <w:pPr>
        <w:pStyle w:val="ListParagraph"/>
        <w:spacing w:after="0" w:line="240" w:lineRule="auto"/>
        <w:ind w:left="360"/>
        <w:rPr>
          <w:rFonts w:ascii="Times New Roman" w:hAnsi="Times New Roman"/>
          <w:b/>
          <w:i/>
          <w:color w:val="4F81BD" w:themeColor="accent1"/>
          <w:sz w:val="24"/>
          <w:szCs w:val="24"/>
          <w:u w:val="single"/>
        </w:rPr>
      </w:pPr>
    </w:p>
    <w:p w:rsidR="00DE4DFE" w:rsidRPr="00D956C4" w:rsidRDefault="00DE4DFE" w:rsidP="00DE4DFE">
      <w:pPr>
        <w:rPr>
          <w:b/>
          <w:u w:val="single"/>
          <w:lang w:val="it-IT"/>
        </w:rPr>
      </w:pPr>
      <w:r w:rsidRPr="00D956C4">
        <w:rPr>
          <w:b/>
          <w:u w:val="single"/>
          <w:lang w:val="it-IT"/>
        </w:rPr>
        <w:t>IONESCU SIMONA</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Titlul lucrării:  Matematica.Bacalaureat 2016 .Filiera tehnologica. Ghid</w:t>
      </w:r>
    </w:p>
    <w:p w:rsidR="00DE4DFE" w:rsidRPr="00266426" w:rsidRDefault="00DE4DFE" w:rsidP="00DE4DFE">
      <w:pPr>
        <w:pStyle w:val="ListParagraph"/>
        <w:spacing w:after="0" w:line="240" w:lineRule="auto"/>
        <w:rPr>
          <w:rFonts w:ascii="Times New Roman" w:hAnsi="Times New Roman"/>
          <w:b/>
          <w:i/>
          <w:color w:val="7030A0"/>
          <w:sz w:val="24"/>
          <w:szCs w:val="24"/>
        </w:rPr>
      </w:pPr>
      <w:r w:rsidRPr="00266426">
        <w:rPr>
          <w:rFonts w:ascii="Times New Roman" w:hAnsi="Times New Roman"/>
          <w:b/>
          <w:i/>
          <w:color w:val="7030A0"/>
          <w:sz w:val="24"/>
          <w:szCs w:val="24"/>
        </w:rPr>
        <w:t>Editura: Campion (ISBN:978-606-8323-65-7)</w:t>
      </w:r>
    </w:p>
    <w:p w:rsidR="00DE4DFE" w:rsidRPr="00266426" w:rsidRDefault="00DE4DFE" w:rsidP="00DE4DFE">
      <w:pPr>
        <w:pStyle w:val="ListParagraph"/>
        <w:spacing w:after="0" w:line="240" w:lineRule="auto"/>
        <w:rPr>
          <w:rFonts w:ascii="Times New Roman" w:hAnsi="Times New Roman"/>
          <w:b/>
          <w:i/>
          <w:color w:val="7030A0"/>
          <w:sz w:val="24"/>
          <w:szCs w:val="24"/>
        </w:rPr>
      </w:pPr>
      <w:r w:rsidRPr="00266426">
        <w:rPr>
          <w:rFonts w:ascii="Times New Roman" w:hAnsi="Times New Roman"/>
          <w:b/>
          <w:i/>
          <w:color w:val="7030A0"/>
          <w:sz w:val="24"/>
          <w:szCs w:val="24"/>
        </w:rPr>
        <w:t>Anul apari</w:t>
      </w:r>
      <w:r w:rsidRPr="00266426">
        <w:rPr>
          <w:rFonts w:ascii="Times New Roman"/>
          <w:b/>
          <w:i/>
          <w:color w:val="7030A0"/>
          <w:sz w:val="24"/>
          <w:szCs w:val="24"/>
        </w:rPr>
        <w:t>ț</w:t>
      </w:r>
      <w:r w:rsidRPr="00266426">
        <w:rPr>
          <w:rFonts w:ascii="Times New Roman" w:hAnsi="Times New Roman"/>
          <w:b/>
          <w:i/>
          <w:color w:val="7030A0"/>
          <w:sz w:val="24"/>
          <w:szCs w:val="24"/>
        </w:rPr>
        <w:t>iei: Noiembrie 2017.</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 xml:space="preserve">Participare la masa rotunda-Sanatatea si securitatea la locul de munca-Craiova, </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Curs CCD-Instrumente utile in crearea resurselor educationale interactive</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Simpozion national-Activitatile extrascolare-provocari, actualitati si perspective-Colegiul Gh. Asachi-Bucuresti</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Participare la conferinta internationala PDT-Dezvoltarea profesionala a cadrelor didactice. Invatamantul intre realitate si provocari-Bucuresti</w:t>
      </w:r>
    </w:p>
    <w:p w:rsidR="00DE4DFE" w:rsidRDefault="00DE4DFE" w:rsidP="0086749B">
      <w:pPr>
        <w:pStyle w:val="ListParagraph"/>
        <w:numPr>
          <w:ilvl w:val="0"/>
          <w:numId w:val="91"/>
        </w:numPr>
        <w:spacing w:after="0" w:line="240" w:lineRule="auto"/>
        <w:contextualSpacing/>
        <w:rPr>
          <w:rFonts w:ascii="Times New Roman" w:hAnsi="Times New Roman"/>
          <w:b/>
          <w:i/>
          <w:color w:val="4F81BD" w:themeColor="accent1"/>
          <w:sz w:val="24"/>
          <w:szCs w:val="24"/>
        </w:rPr>
      </w:pPr>
      <w:r w:rsidRPr="00266426">
        <w:rPr>
          <w:rFonts w:ascii="Times New Roman" w:hAnsi="Times New Roman"/>
          <w:b/>
          <w:i/>
          <w:color w:val="7030A0"/>
          <w:sz w:val="24"/>
          <w:szCs w:val="24"/>
        </w:rPr>
        <w:t>Implementarea programului international Educatie pentru sanatate: sport-JARomania</w:t>
      </w:r>
    </w:p>
    <w:p w:rsidR="00DE4DFE" w:rsidRPr="00266426" w:rsidRDefault="00DE4DFE" w:rsidP="0086749B">
      <w:pPr>
        <w:pStyle w:val="ListParagraph"/>
        <w:numPr>
          <w:ilvl w:val="0"/>
          <w:numId w:val="91"/>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Participare workshop”Scoala incluziva” Cehia, organizat de CCD Bucuresti.</w:t>
      </w:r>
    </w:p>
    <w:p w:rsidR="00DE4DFE" w:rsidRPr="006C3C48" w:rsidRDefault="00DE4DFE" w:rsidP="00DE4DFE">
      <w:pPr>
        <w:pStyle w:val="ListParagraph"/>
        <w:spacing w:after="0" w:line="240" w:lineRule="auto"/>
        <w:rPr>
          <w:rFonts w:ascii="Times New Roman" w:hAnsi="Times New Roman"/>
          <w:b/>
          <w:i/>
          <w:color w:val="4F81BD" w:themeColor="accent1"/>
          <w:sz w:val="24"/>
          <w:szCs w:val="24"/>
        </w:rPr>
      </w:pPr>
    </w:p>
    <w:p w:rsidR="00DE4DFE" w:rsidRPr="00D956C4" w:rsidRDefault="00DE4DFE" w:rsidP="00DE4DFE">
      <w:pPr>
        <w:rPr>
          <w:rFonts w:eastAsia="Calibri"/>
        </w:rPr>
      </w:pPr>
    </w:p>
    <w:p w:rsidR="00DE4DFE" w:rsidRPr="00D956C4" w:rsidRDefault="00DE4DFE" w:rsidP="00DE4DFE">
      <w:pPr>
        <w:rPr>
          <w:b/>
          <w:u w:val="single"/>
        </w:rPr>
      </w:pPr>
      <w:r w:rsidRPr="00D956C4">
        <w:rPr>
          <w:b/>
          <w:u w:val="single"/>
        </w:rPr>
        <w:t>SANDU CARMEN</w:t>
      </w:r>
    </w:p>
    <w:p w:rsidR="00DE4DFE" w:rsidRPr="00266426" w:rsidRDefault="00DE4DFE" w:rsidP="0086749B">
      <w:pPr>
        <w:pStyle w:val="ListParagraph"/>
        <w:numPr>
          <w:ilvl w:val="0"/>
          <w:numId w:val="90"/>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Titlul lucrării:  Matematica.Bacalaureat 2017 .Filiera tehnologica. Ghid</w:t>
      </w:r>
    </w:p>
    <w:p w:rsidR="00DE4DFE" w:rsidRPr="00266426" w:rsidRDefault="00DE4DFE" w:rsidP="0086749B">
      <w:pPr>
        <w:pStyle w:val="ListParagraph"/>
        <w:numPr>
          <w:ilvl w:val="0"/>
          <w:numId w:val="90"/>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Editura: Campion (ISBN:978-606-8323-65-7)</w:t>
      </w:r>
    </w:p>
    <w:p w:rsidR="00DE4DFE" w:rsidRPr="00266426" w:rsidRDefault="00DE4DFE" w:rsidP="00DE4DFE">
      <w:pPr>
        <w:rPr>
          <w:b/>
          <w:i/>
          <w:color w:val="7030A0"/>
          <w:lang w:val="ro-RO"/>
        </w:rPr>
      </w:pPr>
      <w:r w:rsidRPr="00266426">
        <w:rPr>
          <w:b/>
          <w:i/>
          <w:color w:val="7030A0"/>
          <w:lang w:val="ro-RO"/>
        </w:rPr>
        <w:t xml:space="preserve">            Anul apari</w:t>
      </w:r>
      <w:r w:rsidRPr="00266426">
        <w:rPr>
          <w:rFonts w:ascii="Cambria Math" w:hAnsi="Cambria Math" w:cs="Cambria Math"/>
          <w:b/>
          <w:i/>
          <w:color w:val="7030A0"/>
          <w:lang w:val="ro-RO"/>
        </w:rPr>
        <w:t>ț</w:t>
      </w:r>
      <w:r w:rsidRPr="00266426">
        <w:rPr>
          <w:b/>
          <w:i/>
          <w:color w:val="7030A0"/>
          <w:lang w:val="ro-RO"/>
        </w:rPr>
        <w:t>iei: Noiembrie 2017.</w:t>
      </w:r>
    </w:p>
    <w:p w:rsidR="00DE4DFE" w:rsidRPr="00266426" w:rsidRDefault="00DE4DFE" w:rsidP="0086749B">
      <w:pPr>
        <w:pStyle w:val="ListParagraph"/>
        <w:numPr>
          <w:ilvl w:val="0"/>
          <w:numId w:val="90"/>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lastRenderedPageBreak/>
        <w:t>Elemente de deontologie a evaluarii in contextul cresterii calitatii actului educational- sesiune interjudeteana, desfasurata la Col. Teh. Gh. Asachi 7 dec. 2017.</w:t>
      </w:r>
    </w:p>
    <w:p w:rsidR="00DE4DFE" w:rsidRPr="00266426" w:rsidRDefault="00DE4DFE" w:rsidP="0086749B">
      <w:pPr>
        <w:pStyle w:val="ListParagraph"/>
        <w:numPr>
          <w:ilvl w:val="0"/>
          <w:numId w:val="90"/>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Matematica probleme si ex cls.a  IX-A auxiliar ISBN 978-606-8323-93-0 editura Campion.</w:t>
      </w:r>
    </w:p>
    <w:p w:rsidR="00DE4DFE" w:rsidRPr="00266426" w:rsidRDefault="00DE4DFE" w:rsidP="0086749B">
      <w:pPr>
        <w:pStyle w:val="ListParagraph"/>
        <w:numPr>
          <w:ilvl w:val="0"/>
          <w:numId w:val="90"/>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Participare la conferinta Forum educational MAGISTER, organizat de editura Niculescu si ISMB, ICR, UNIV. Bucuresti martie 2017.</w:t>
      </w:r>
    </w:p>
    <w:p w:rsidR="00DE4DFE" w:rsidRPr="00266426" w:rsidRDefault="00DE4DFE" w:rsidP="00DE4DFE">
      <w:pPr>
        <w:pStyle w:val="ListParagraph"/>
        <w:spacing w:after="0" w:line="240" w:lineRule="auto"/>
        <w:ind w:left="360"/>
        <w:rPr>
          <w:rFonts w:ascii="Times New Roman" w:hAnsi="Times New Roman"/>
          <w:b/>
          <w:color w:val="7030A0"/>
          <w:sz w:val="24"/>
          <w:szCs w:val="24"/>
          <w:u w:val="single"/>
        </w:rPr>
      </w:pPr>
    </w:p>
    <w:p w:rsidR="00DE4DFE" w:rsidRPr="00D956C4" w:rsidRDefault="00DE4DFE" w:rsidP="00DE4DFE">
      <w:pPr>
        <w:rPr>
          <w:b/>
          <w:u w:val="single"/>
          <w:lang w:val="ro-RO"/>
        </w:rPr>
      </w:pPr>
      <w:r w:rsidRPr="00D956C4">
        <w:rPr>
          <w:b/>
          <w:u w:val="single"/>
          <w:lang w:val="ro-RO"/>
        </w:rPr>
        <w:t>CHIRIITA DANIELA</w:t>
      </w:r>
    </w:p>
    <w:p w:rsidR="00DE4DFE" w:rsidRPr="00D956C4" w:rsidRDefault="00DE4DFE" w:rsidP="00DE4DFE">
      <w:pPr>
        <w:pStyle w:val="ListParagraph"/>
        <w:spacing w:after="0" w:line="240" w:lineRule="auto"/>
        <w:ind w:left="644"/>
        <w:rPr>
          <w:rFonts w:ascii="Times New Roman" w:hAnsi="Times New Roman"/>
          <w:b/>
          <w:sz w:val="24"/>
          <w:szCs w:val="24"/>
        </w:rPr>
      </w:pPr>
    </w:p>
    <w:p w:rsidR="00DE4DFE" w:rsidRPr="00266426" w:rsidRDefault="00DE4DFE" w:rsidP="0086749B">
      <w:pPr>
        <w:pStyle w:val="ListParagraph"/>
        <w:numPr>
          <w:ilvl w:val="0"/>
          <w:numId w:val="88"/>
        </w:numPr>
        <w:spacing w:after="0" w:line="240" w:lineRule="auto"/>
        <w:contextualSpacing/>
        <w:rPr>
          <w:rFonts w:ascii="Times New Roman" w:hAnsi="Times New Roman"/>
          <w:b/>
          <w:i/>
          <w:color w:val="7030A0"/>
          <w:sz w:val="24"/>
          <w:szCs w:val="24"/>
        </w:rPr>
      </w:pPr>
      <w:r w:rsidRPr="00266426">
        <w:rPr>
          <w:rFonts w:ascii="Times New Roman" w:hAnsi="Times New Roman"/>
          <w:b/>
          <w:i/>
          <w:color w:val="7030A0"/>
          <w:sz w:val="24"/>
          <w:szCs w:val="24"/>
        </w:rPr>
        <w:t>Titlul lucrării:  Matematica.Bacalaureat 2017 .Filiera tehnologica. Ghid</w:t>
      </w:r>
    </w:p>
    <w:p w:rsidR="00DE4DFE" w:rsidRPr="00266426" w:rsidRDefault="00DE4DFE" w:rsidP="00DE4DFE">
      <w:pPr>
        <w:pStyle w:val="ListParagraph"/>
        <w:spacing w:after="0" w:line="240" w:lineRule="auto"/>
        <w:ind w:left="360"/>
        <w:rPr>
          <w:rFonts w:ascii="Times New Roman" w:hAnsi="Times New Roman"/>
          <w:b/>
          <w:i/>
          <w:color w:val="7030A0"/>
          <w:sz w:val="24"/>
          <w:szCs w:val="24"/>
        </w:rPr>
      </w:pPr>
      <w:r w:rsidRPr="00266426">
        <w:rPr>
          <w:rFonts w:ascii="Times New Roman" w:hAnsi="Times New Roman"/>
          <w:b/>
          <w:i/>
          <w:color w:val="7030A0"/>
          <w:sz w:val="24"/>
          <w:szCs w:val="24"/>
        </w:rPr>
        <w:t>Editura: Campion (ISBN:978-606-8323-65-7)</w:t>
      </w:r>
    </w:p>
    <w:p w:rsidR="00DE4DFE" w:rsidRPr="00266426" w:rsidRDefault="00DE4DFE" w:rsidP="00DE4DFE">
      <w:pPr>
        <w:pStyle w:val="ListParagraph"/>
        <w:spacing w:after="0" w:line="240" w:lineRule="auto"/>
        <w:ind w:left="360"/>
        <w:rPr>
          <w:rFonts w:ascii="Times New Roman" w:hAnsi="Times New Roman"/>
          <w:b/>
          <w:i/>
          <w:color w:val="7030A0"/>
          <w:sz w:val="24"/>
          <w:szCs w:val="24"/>
        </w:rPr>
      </w:pPr>
      <w:r w:rsidRPr="00266426">
        <w:rPr>
          <w:rFonts w:ascii="Times New Roman" w:hAnsi="Times New Roman"/>
          <w:b/>
          <w:i/>
          <w:color w:val="7030A0"/>
          <w:sz w:val="24"/>
          <w:szCs w:val="24"/>
        </w:rPr>
        <w:t>Anul apari</w:t>
      </w:r>
      <w:r w:rsidRPr="00266426">
        <w:rPr>
          <w:b/>
          <w:i/>
          <w:color w:val="7030A0"/>
          <w:sz w:val="24"/>
          <w:szCs w:val="24"/>
        </w:rPr>
        <w:t>ț</w:t>
      </w:r>
      <w:r w:rsidRPr="00266426">
        <w:rPr>
          <w:rFonts w:ascii="Times New Roman" w:hAnsi="Times New Roman"/>
          <w:b/>
          <w:i/>
          <w:color w:val="7030A0"/>
          <w:sz w:val="24"/>
          <w:szCs w:val="24"/>
        </w:rPr>
        <w:t>iei: Noiembrie 2017.</w:t>
      </w:r>
    </w:p>
    <w:p w:rsidR="00DE4DFE" w:rsidRPr="00266426" w:rsidRDefault="00DE4DFE" w:rsidP="0086749B">
      <w:pPr>
        <w:pStyle w:val="ListParagraph"/>
        <w:numPr>
          <w:ilvl w:val="0"/>
          <w:numId w:val="88"/>
        </w:numPr>
        <w:contextualSpacing/>
        <w:rPr>
          <w:rFonts w:ascii="Times New Roman" w:hAnsi="Times New Roman"/>
          <w:b/>
          <w:i/>
          <w:color w:val="7030A0"/>
        </w:rPr>
      </w:pPr>
      <w:r w:rsidRPr="00266426">
        <w:rPr>
          <w:rFonts w:ascii="Times New Roman" w:hAnsi="Times New Roman"/>
          <w:b/>
          <w:i/>
          <w:color w:val="7030A0"/>
        </w:rPr>
        <w:t>Participare la conferinta Forum educational MAGISTER, organizat de editura Niculescu si ISMB, ICR, UNIV. Bucuresti martie 2017.</w:t>
      </w:r>
    </w:p>
    <w:p w:rsidR="00DE4DFE" w:rsidRPr="00266426" w:rsidRDefault="00DE4DFE" w:rsidP="0086749B">
      <w:pPr>
        <w:pStyle w:val="ListParagraph"/>
        <w:numPr>
          <w:ilvl w:val="0"/>
          <w:numId w:val="88"/>
        </w:numPr>
        <w:contextualSpacing/>
        <w:rPr>
          <w:rFonts w:ascii="Times New Roman" w:hAnsi="Times New Roman"/>
          <w:b/>
          <w:i/>
          <w:color w:val="7030A0"/>
        </w:rPr>
      </w:pPr>
      <w:r w:rsidRPr="00266426">
        <w:rPr>
          <w:rFonts w:ascii="Times New Roman" w:hAnsi="Times New Roman"/>
          <w:b/>
          <w:i/>
          <w:color w:val="7030A0"/>
          <w:sz w:val="24"/>
          <w:szCs w:val="24"/>
        </w:rPr>
        <w:t>Curs CCD-Instrumente utile in crearea resurselor educationale interactive</w:t>
      </w:r>
    </w:p>
    <w:p w:rsidR="00DE4DFE" w:rsidRDefault="00DE4DFE" w:rsidP="00DE4DFE">
      <w:pPr>
        <w:pStyle w:val="ListParagraph"/>
        <w:spacing w:after="0" w:line="240" w:lineRule="auto"/>
        <w:ind w:left="360"/>
        <w:rPr>
          <w:rFonts w:ascii="Times New Roman" w:hAnsi="Times New Roman"/>
          <w:b/>
          <w:sz w:val="24"/>
          <w:szCs w:val="24"/>
          <w:u w:val="single"/>
        </w:rPr>
      </w:pPr>
    </w:p>
    <w:p w:rsidR="00DE4DFE" w:rsidRPr="00D956C4" w:rsidRDefault="00DE4DFE" w:rsidP="00DE4DFE">
      <w:pPr>
        <w:rPr>
          <w:b/>
          <w:lang w:val="it-IT"/>
        </w:rPr>
      </w:pPr>
      <w:r w:rsidRPr="00D956C4">
        <w:rPr>
          <w:b/>
          <w:lang w:val="it-IT"/>
        </w:rPr>
        <w:t>♣Activitati extrascolare ( nominal profesorii ce au realizat astfel de activitati):</w:t>
      </w:r>
    </w:p>
    <w:p w:rsidR="00DE4DFE" w:rsidRPr="00EE2923" w:rsidRDefault="00DE4DFE" w:rsidP="0086749B">
      <w:pPr>
        <w:pStyle w:val="ListParagraph"/>
        <w:numPr>
          <w:ilvl w:val="0"/>
          <w:numId w:val="87"/>
        </w:numPr>
        <w:spacing w:after="0" w:line="240" w:lineRule="auto"/>
        <w:contextualSpacing/>
        <w:rPr>
          <w:rFonts w:ascii="Times New Roman" w:hAnsi="Times New Roman"/>
          <w:b/>
          <w:i/>
          <w:color w:val="7030A0"/>
          <w:sz w:val="24"/>
          <w:szCs w:val="24"/>
        </w:rPr>
      </w:pPr>
      <w:r w:rsidRPr="00EE2923">
        <w:rPr>
          <w:rFonts w:ascii="Times New Roman" w:hAnsi="Times New Roman"/>
          <w:b/>
          <w:i/>
          <w:color w:val="7030A0"/>
          <w:sz w:val="24"/>
          <w:szCs w:val="24"/>
          <w:lang w:val="it-IT"/>
        </w:rPr>
        <w:t>Prof. Ionescu</w:t>
      </w:r>
      <w:r w:rsidRPr="00EE2923">
        <w:rPr>
          <w:rFonts w:ascii="Times New Roman" w:hAnsi="Times New Roman"/>
          <w:b/>
          <w:i/>
          <w:color w:val="7030A0"/>
          <w:sz w:val="24"/>
          <w:szCs w:val="24"/>
        </w:rPr>
        <w:t xml:space="preserve"> </w:t>
      </w:r>
    </w:p>
    <w:p w:rsidR="00DE4DFE" w:rsidRPr="00EE2923" w:rsidRDefault="00DE4DFE" w:rsidP="00DE4DFE">
      <w:pPr>
        <w:pStyle w:val="ListParagraph"/>
        <w:spacing w:after="0" w:line="240" w:lineRule="auto"/>
        <w:rPr>
          <w:rFonts w:ascii="Times New Roman" w:hAnsi="Times New Roman"/>
          <w:b/>
          <w:i/>
          <w:color w:val="7030A0"/>
          <w:sz w:val="24"/>
          <w:szCs w:val="24"/>
        </w:rPr>
      </w:pPr>
      <w:r w:rsidRPr="00EE2923">
        <w:rPr>
          <w:rFonts w:ascii="Times New Roman" w:hAnsi="Times New Roman"/>
          <w:b/>
          <w:i/>
          <w:color w:val="7030A0"/>
          <w:sz w:val="24"/>
          <w:szCs w:val="24"/>
        </w:rPr>
        <w:t>Participare la simpozionul municipal De vorba prin Univers-Colegiul Gh. Airinei</w:t>
      </w:r>
    </w:p>
    <w:p w:rsidR="00DE4DFE" w:rsidRPr="00EE2923" w:rsidRDefault="00DE4DFE" w:rsidP="00DE4DFE">
      <w:pPr>
        <w:pStyle w:val="ListParagraph"/>
        <w:spacing w:after="0" w:line="240" w:lineRule="auto"/>
        <w:rPr>
          <w:rFonts w:ascii="Times New Roman" w:hAnsi="Times New Roman"/>
          <w:b/>
          <w:i/>
          <w:color w:val="7030A0"/>
          <w:sz w:val="24"/>
          <w:szCs w:val="24"/>
        </w:rPr>
      </w:pPr>
      <w:r w:rsidRPr="00EE2923">
        <w:rPr>
          <w:rFonts w:ascii="Times New Roman" w:hAnsi="Times New Roman"/>
          <w:b/>
          <w:i/>
          <w:color w:val="7030A0"/>
          <w:sz w:val="24"/>
          <w:szCs w:val="24"/>
        </w:rPr>
        <w:t>Organizarea proiect Civitas-WORKPOST</w:t>
      </w:r>
    </w:p>
    <w:p w:rsidR="00DE4DFE" w:rsidRPr="00EE2923" w:rsidRDefault="00DE4DFE" w:rsidP="00DE4DFE">
      <w:pPr>
        <w:pStyle w:val="ListParagraph"/>
        <w:spacing w:after="0" w:line="240" w:lineRule="auto"/>
        <w:rPr>
          <w:rFonts w:ascii="Times New Roman" w:hAnsi="Times New Roman"/>
          <w:b/>
          <w:i/>
          <w:color w:val="7030A0"/>
          <w:sz w:val="24"/>
          <w:szCs w:val="24"/>
        </w:rPr>
      </w:pPr>
      <w:r w:rsidRPr="00EE2923">
        <w:rPr>
          <w:rFonts w:ascii="Times New Roman" w:hAnsi="Times New Roman"/>
          <w:b/>
          <w:i/>
          <w:color w:val="7030A0"/>
          <w:sz w:val="24"/>
          <w:szCs w:val="24"/>
        </w:rPr>
        <w:t>Organizarea Targului caritabil de Florii-Colegiul Gh. Airinei-Bucuresti</w:t>
      </w:r>
    </w:p>
    <w:p w:rsidR="00DE4DFE" w:rsidRPr="00EE2923" w:rsidRDefault="00DE4DFE" w:rsidP="00DE4DFE">
      <w:pPr>
        <w:pStyle w:val="ListParagraph"/>
        <w:spacing w:after="0" w:line="240" w:lineRule="auto"/>
        <w:rPr>
          <w:rFonts w:ascii="Times New Roman" w:hAnsi="Times New Roman"/>
          <w:b/>
          <w:i/>
          <w:color w:val="7030A0"/>
          <w:sz w:val="24"/>
          <w:szCs w:val="24"/>
        </w:rPr>
      </w:pPr>
      <w:r w:rsidRPr="00EE2923">
        <w:rPr>
          <w:rFonts w:ascii="Times New Roman" w:hAnsi="Times New Roman"/>
          <w:b/>
          <w:i/>
          <w:color w:val="7030A0"/>
          <w:sz w:val="24"/>
          <w:szCs w:val="24"/>
        </w:rPr>
        <w:t>Coordonarea proiectului Mens sana in corpore sano-Stil de viata sanatos</w:t>
      </w:r>
    </w:p>
    <w:p w:rsidR="00DE4DFE" w:rsidRPr="00EE2923" w:rsidRDefault="00DE4DFE" w:rsidP="00DE4DFE">
      <w:pPr>
        <w:pStyle w:val="ListParagraph"/>
        <w:spacing w:after="0" w:line="240" w:lineRule="auto"/>
        <w:rPr>
          <w:rFonts w:ascii="Times New Roman" w:hAnsi="Times New Roman"/>
          <w:b/>
          <w:i/>
          <w:color w:val="7030A0"/>
          <w:sz w:val="24"/>
          <w:szCs w:val="24"/>
        </w:rPr>
      </w:pPr>
      <w:r w:rsidRPr="00EE2923">
        <w:rPr>
          <w:rFonts w:ascii="Times New Roman" w:hAnsi="Times New Roman"/>
          <w:b/>
          <w:i/>
          <w:color w:val="7030A0"/>
          <w:sz w:val="24"/>
          <w:szCs w:val="24"/>
        </w:rPr>
        <w:t>Participare la proiectul CCD-Civitas-Dezvoltarea competentelor transversale ale personalului din invatamantul preuniversitar prin activitati nonformal.</w:t>
      </w:r>
    </w:p>
    <w:p w:rsidR="00DE4DFE" w:rsidRDefault="00DE4DFE" w:rsidP="00DE4DFE">
      <w:pPr>
        <w:autoSpaceDE w:val="0"/>
        <w:spacing w:line="360" w:lineRule="auto"/>
        <w:jc w:val="both"/>
        <w:rPr>
          <w:color w:val="000000" w:themeColor="text1"/>
        </w:rPr>
      </w:pPr>
    </w:p>
    <w:p w:rsidR="00DE4DFE" w:rsidRDefault="00DE4DFE" w:rsidP="00DE4DFE">
      <w:pPr>
        <w:autoSpaceDE w:val="0"/>
        <w:spacing w:line="360" w:lineRule="auto"/>
        <w:jc w:val="both"/>
        <w:rPr>
          <w:color w:val="000000" w:themeColor="text1"/>
        </w:rPr>
      </w:pPr>
    </w:p>
    <w:p w:rsidR="00DE4DFE" w:rsidRDefault="00DE4DFE" w:rsidP="00DE4DFE">
      <w:pPr>
        <w:autoSpaceDE w:val="0"/>
        <w:spacing w:line="360" w:lineRule="auto"/>
        <w:jc w:val="right"/>
        <w:rPr>
          <w:color w:val="000000" w:themeColor="text1"/>
        </w:rPr>
      </w:pPr>
      <w:r>
        <w:rPr>
          <w:color w:val="000000" w:themeColor="text1"/>
        </w:rPr>
        <w:t xml:space="preserve">Responsabil catedră, Marin Corina </w:t>
      </w: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Default="00DE4DFE" w:rsidP="00DE4DFE">
      <w:pPr>
        <w:autoSpaceDE w:val="0"/>
        <w:spacing w:line="360" w:lineRule="auto"/>
        <w:jc w:val="right"/>
        <w:rPr>
          <w:color w:val="000000" w:themeColor="text1"/>
        </w:rPr>
      </w:pPr>
    </w:p>
    <w:p w:rsidR="00DE4DFE" w:rsidRPr="00DE4DFE" w:rsidRDefault="00DE4DFE" w:rsidP="0086749B">
      <w:pPr>
        <w:widowControl w:val="0"/>
        <w:numPr>
          <w:ilvl w:val="0"/>
          <w:numId w:val="92"/>
        </w:numPr>
        <w:shd w:val="clear" w:color="auto" w:fill="F2F2F2"/>
        <w:tabs>
          <w:tab w:val="clear" w:pos="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center"/>
        <w:rPr>
          <w:rFonts w:ascii="Algerian" w:hAnsi="Algerian" w:cs="Arial"/>
          <w:b/>
          <w:bCs/>
          <w:color w:val="4F81BD" w:themeColor="accent1"/>
          <w:sz w:val="28"/>
          <w:szCs w:val="28"/>
        </w:rPr>
      </w:pPr>
      <w:r w:rsidRPr="00DE4DFE">
        <w:rPr>
          <w:rFonts w:ascii="Algerian" w:hAnsi="Algerian" w:cs="Arial"/>
          <w:b/>
          <w:bCs/>
          <w:color w:val="4F81BD" w:themeColor="accent1"/>
          <w:sz w:val="28"/>
          <w:szCs w:val="28"/>
        </w:rPr>
        <w:lastRenderedPageBreak/>
        <w:t>CATEDRA DE INFORMATIC</w:t>
      </w:r>
      <w:r w:rsidRPr="00DE4DFE">
        <w:rPr>
          <w:rFonts w:ascii="Cambria" w:hAnsi="Cambria" w:cs="Cambria"/>
          <w:b/>
          <w:bCs/>
          <w:color w:val="4F81BD" w:themeColor="accent1"/>
          <w:sz w:val="28"/>
          <w:szCs w:val="28"/>
        </w:rPr>
        <w:t>Ă</w:t>
      </w:r>
    </w:p>
    <w:p w:rsidR="00DE4DFE" w:rsidRDefault="00DE4DFE" w:rsidP="0086749B">
      <w:pPr>
        <w:widowControl w:val="0"/>
        <w:numPr>
          <w:ilvl w:val="0"/>
          <w:numId w:val="92"/>
        </w:numPr>
        <w:shd w:val="clear" w:color="auto" w:fill="F2F2F2"/>
        <w:tabs>
          <w:tab w:val="clear" w:pos="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p>
    <w:p w:rsidR="00DE4DFE" w:rsidRDefault="00DE4DFE" w:rsidP="0086749B">
      <w:pPr>
        <w:widowControl w:val="0"/>
        <w:numPr>
          <w:ilvl w:val="0"/>
          <w:numId w:val="92"/>
        </w:numPr>
        <w:shd w:val="clear" w:color="auto" w:fill="F2F2F2"/>
        <w:tabs>
          <w:tab w:val="clear" w:pos="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p>
    <w:p w:rsidR="00DE4DFE" w:rsidRPr="00CF27F5" w:rsidRDefault="00DE4DFE" w:rsidP="0086749B">
      <w:pPr>
        <w:widowControl w:val="0"/>
        <w:numPr>
          <w:ilvl w:val="0"/>
          <w:numId w:val="92"/>
        </w:numPr>
        <w:shd w:val="clear" w:color="auto" w:fill="F2F2F2"/>
        <w:tabs>
          <w:tab w:val="clear" w:pos="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r w:rsidRPr="00CF27F5">
        <w:rPr>
          <w:rFonts w:ascii="Arial" w:hAnsi="Arial" w:cs="Arial"/>
          <w:b/>
          <w:bCs/>
        </w:rPr>
        <w:t>Predarea programei scolare de catre membrii catedrei s-a realizat:</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57"/>
        <w:jc w:val="both"/>
        <w:rPr>
          <w:rFonts w:ascii="Arial" w:hAnsi="Arial" w:cs="Arial"/>
          <w:i/>
          <w:iCs/>
          <w:sz w:val="22"/>
        </w:rPr>
      </w:pPr>
      <w:r w:rsidRPr="00CF27F5">
        <w:rPr>
          <w:rFonts w:ascii="Arial" w:hAnsi="Arial" w:cs="Arial"/>
          <w:i/>
          <w:iCs/>
          <w:sz w:val="22"/>
        </w:rPr>
        <w:t>X Integral de catre toti membrii catedrei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57"/>
        <w:jc w:val="both"/>
        <w:rPr>
          <w:rFonts w:ascii="Arial" w:hAnsi="Arial" w:cs="Arial"/>
          <w:sz w:val="22"/>
        </w:rPr>
      </w:pPr>
      <w:r w:rsidRPr="00CF27F5">
        <w:rPr>
          <w:rFonts w:ascii="Arial" w:hAnsi="Arial" w:cs="Arial"/>
          <w:sz w:val="22"/>
        </w:rPr>
        <w:t>□ Partial</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sz w:val="22"/>
        </w:rPr>
        <w:t xml:space="preserve">  </w:t>
      </w:r>
    </w:p>
    <w:p w:rsidR="00DE4DFE" w:rsidRPr="00CF27F5" w:rsidRDefault="00DE4DFE" w:rsidP="0086749B">
      <w:pPr>
        <w:widowControl w:val="0"/>
        <w:numPr>
          <w:ilvl w:val="0"/>
          <w:numId w:val="93"/>
        </w:numPr>
        <w:shd w:val="clear" w:color="auto" w:fill="F2F2F2"/>
        <w:tabs>
          <w:tab w:val="clear" w:pos="72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r w:rsidRPr="00CF27F5">
        <w:rPr>
          <w:rFonts w:ascii="Arial" w:hAnsi="Arial" w:cs="Arial"/>
          <w:b/>
          <w:bCs/>
        </w:rPr>
        <w:t xml:space="preserve">Mentionati profesorul, clasa si temele neparcurse. </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i/>
          <w:iCs/>
          <w:sz w:val="22"/>
        </w:rPr>
      </w:pPr>
      <w:r w:rsidRPr="00CF27F5">
        <w:rPr>
          <w:rFonts w:ascii="Arial" w:hAnsi="Arial" w:cs="Arial"/>
          <w:i/>
          <w:iCs/>
          <w:sz w:val="22"/>
        </w:rPr>
        <w:t>Nu este cazul</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p>
    <w:p w:rsidR="00DE4DFE" w:rsidRPr="00CF27F5" w:rsidRDefault="00DE4DFE" w:rsidP="0086749B">
      <w:pPr>
        <w:widowControl w:val="0"/>
        <w:numPr>
          <w:ilvl w:val="0"/>
          <w:numId w:val="7"/>
        </w:numPr>
        <w:shd w:val="clear" w:color="auto" w:fill="F2F2F2"/>
        <w:tabs>
          <w:tab w:val="clear" w:pos="72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r w:rsidRPr="00CF27F5">
        <w:rPr>
          <w:rFonts w:ascii="Arial" w:hAnsi="Arial" w:cs="Arial"/>
          <w:b/>
          <w:bCs/>
        </w:rPr>
        <w:t>Parcurgerea materiei de catre membrii catedrei s-a realizat:</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rPr>
        <w:t xml:space="preserve">            </w:t>
      </w:r>
      <w:r w:rsidRPr="00CF27F5">
        <w:rPr>
          <w:rFonts w:ascii="Arial" w:hAnsi="Arial" w:cs="Arial"/>
          <w:i/>
          <w:iCs/>
          <w:sz w:val="22"/>
        </w:rPr>
        <w:t>X Ritmic - de catre toti membrii catedrei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sz w:val="22"/>
        </w:rPr>
        <w:t xml:space="preserve">            □ Prin reorganizarea materiei.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94"/>
        </w:numPr>
        <w:shd w:val="clear" w:color="auto" w:fill="F2F2F2"/>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b/>
          <w:bCs/>
        </w:rPr>
      </w:pPr>
      <w:r w:rsidRPr="00CF27F5">
        <w:rPr>
          <w:rFonts w:ascii="Arial" w:hAnsi="Arial" w:cs="Arial"/>
          <w:b/>
          <w:bCs/>
        </w:rPr>
        <w:t>Mentionati cauzele pentru care a fost necesara reorganizarea materiei (nominalizati cadrele didactice).</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F27F5">
        <w:rPr>
          <w:rFonts w:ascii="Arial" w:hAnsi="Arial" w:cs="Arial"/>
        </w:rPr>
        <w:tab/>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8"/>
        </w:numPr>
        <w:shd w:val="clear" w:color="auto" w:fill="F2F2F2"/>
        <w:tabs>
          <w:tab w:val="clear" w:pos="720"/>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r w:rsidRPr="00CF27F5">
        <w:rPr>
          <w:rFonts w:ascii="Arial" w:hAnsi="Arial" w:cs="Arial"/>
          <w:b/>
          <w:bCs/>
        </w:rPr>
        <w:t>Evaluare</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sz w:val="22"/>
        </w:rPr>
        <w:t xml:space="preserve">          Notarea elevilor s-a realizat:</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sz w:val="22"/>
        </w:rPr>
        <w:t xml:space="preserve">            X </w:t>
      </w:r>
      <w:r w:rsidRPr="00CF27F5">
        <w:rPr>
          <w:rFonts w:ascii="Arial" w:hAnsi="Arial" w:cs="Arial"/>
          <w:i/>
          <w:iCs/>
          <w:sz w:val="22"/>
        </w:rPr>
        <w:t>Ritmic</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rPr>
      </w:pPr>
      <w:r w:rsidRPr="00CF27F5">
        <w:rPr>
          <w:rFonts w:ascii="Arial" w:hAnsi="Arial" w:cs="Arial"/>
          <w:sz w:val="22"/>
        </w:rPr>
        <w:t xml:space="preserve">            □ Aleator</w:t>
      </w:r>
    </w:p>
    <w:p w:rsidR="00DE4DFE" w:rsidRPr="00CF27F5" w:rsidRDefault="00DE4DFE" w:rsidP="00DE4DFE">
      <w:pPr>
        <w:rPr>
          <w:rFonts w:ascii="Arial" w:hAnsi="Arial" w:cs="Arial"/>
        </w:rPr>
      </w:pPr>
    </w:p>
    <w:p w:rsidR="00DE4DFE" w:rsidRPr="00CF27F5" w:rsidRDefault="00DE4DFE" w:rsidP="0086749B">
      <w:pPr>
        <w:widowControl w:val="0"/>
        <w:numPr>
          <w:ilvl w:val="0"/>
          <w:numId w:val="95"/>
        </w:numPr>
        <w:shd w:val="clear" w:color="auto" w:fill="F2F2F2"/>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b/>
          <w:bCs/>
        </w:rPr>
      </w:pPr>
      <w:r w:rsidRPr="00CF27F5">
        <w:rPr>
          <w:rFonts w:ascii="Arial" w:hAnsi="Arial" w:cs="Arial"/>
          <w:b/>
          <w:bCs/>
        </w:rPr>
        <w:t>Enumerati cauzele ce au determinat  notarea aleatorie si actiunile intreprinse pentru  inlaturarea  acestora (daca au existat).</w:t>
      </w:r>
    </w:p>
    <w:p w:rsidR="00DE4DFE" w:rsidRPr="00CF27F5" w:rsidRDefault="00DE4DFE" w:rsidP="00DE4DF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F27F5">
        <w:rPr>
          <w:rFonts w:ascii="Arial" w:hAnsi="Arial" w:cs="Arial"/>
        </w:rPr>
        <w:tab/>
      </w:r>
    </w:p>
    <w:p w:rsidR="00DE4DFE" w:rsidRPr="00CF27F5" w:rsidRDefault="00DE4DFE" w:rsidP="00DE4DFE">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3"/>
        </w:numPr>
        <w:shd w:val="clear" w:color="auto" w:fill="F2F2F2"/>
        <w:tabs>
          <w:tab w:val="clear" w:pos="1800"/>
          <w:tab w:val="left" w:pos="567"/>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rPr>
      </w:pPr>
      <w:r w:rsidRPr="00CF27F5">
        <w:rPr>
          <w:rFonts w:ascii="Arial" w:hAnsi="Arial" w:cs="Arial"/>
          <w:b/>
          <w:bCs/>
        </w:rPr>
        <w:t xml:space="preserve">Precizati modalitatile si intrumentele de evaluare pe care le-au folosit membrii catedrei. </w:t>
      </w:r>
    </w:p>
    <w:p w:rsidR="00DE4DFE" w:rsidRPr="00CF27F5" w:rsidRDefault="00DE4DFE" w:rsidP="00DE4DFE">
      <w:pPr>
        <w:widowControl w:val="0"/>
        <w:tabs>
          <w:tab w:val="left" w:pos="567"/>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Arial" w:hAnsi="Arial" w:cs="Arial"/>
        </w:rPr>
      </w:pP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CF27F5">
        <w:rPr>
          <w:rFonts w:ascii="Arial" w:hAnsi="Arial" w:cs="Arial"/>
        </w:rPr>
        <w:tab/>
      </w:r>
      <w:r w:rsidRPr="00CF27F5">
        <w:rPr>
          <w:rFonts w:ascii="Arial" w:hAnsi="Arial" w:cs="Arial"/>
          <w:i/>
          <w:iCs/>
          <w:sz w:val="22"/>
          <w:szCs w:val="22"/>
        </w:rPr>
        <w:t>Teste de evaluare initiale, formative, sumative, fise de lucru, proiecte</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CF27F5">
        <w:rPr>
          <w:rFonts w:ascii="Arial" w:hAnsi="Arial" w:cs="Arial"/>
        </w:rPr>
        <w:tab/>
      </w:r>
    </w:p>
    <w:p w:rsidR="00DE4DFE" w:rsidRPr="00CF27F5" w:rsidRDefault="00DE4DFE" w:rsidP="0086749B">
      <w:pPr>
        <w:widowControl w:val="0"/>
        <w:numPr>
          <w:ilvl w:val="0"/>
          <w:numId w:val="4"/>
        </w:numPr>
        <w:shd w:val="clear" w:color="auto" w:fill="F2F2F2"/>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b/>
          <w:bCs/>
        </w:rPr>
      </w:pPr>
      <w:r w:rsidRPr="00CF27F5">
        <w:rPr>
          <w:rFonts w:ascii="Arial" w:hAnsi="Arial" w:cs="Arial"/>
          <w:b/>
          <w:bCs/>
        </w:rPr>
        <w:t>Actiuni intreprinse in sprijinul elevilor cu ritm lent de invatare sau cu dificultati in dobindirea cunostintelor, deprinderilor si atitudinilor.</w:t>
      </w:r>
    </w:p>
    <w:p w:rsidR="00DE4DFE" w:rsidRPr="00CF27F5" w:rsidRDefault="00DE4DFE" w:rsidP="00DE4DF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rsidR="00DE4DFE" w:rsidRPr="00CF27F5" w:rsidRDefault="00DE4DFE" w:rsidP="0086749B">
      <w:pPr>
        <w:widowControl w:val="0"/>
        <w:numPr>
          <w:ilvl w:val="0"/>
          <w:numId w:val="6"/>
        </w:numPr>
        <w:tabs>
          <w:tab w:val="left" w:pos="360"/>
          <w:tab w:val="left" w:pos="720"/>
        </w:tabs>
        <w:suppressAutoHyphens w:val="0"/>
        <w:autoSpaceDE w:val="0"/>
        <w:autoSpaceDN w:val="0"/>
        <w:adjustRightInd w:val="0"/>
        <w:spacing w:line="276" w:lineRule="auto"/>
        <w:ind w:left="1080" w:hanging="180"/>
        <w:jc w:val="both"/>
        <w:rPr>
          <w:rFonts w:ascii="Arial" w:hAnsi="Arial" w:cs="Arial"/>
          <w:i/>
          <w:iCs/>
          <w:sz w:val="22"/>
          <w:szCs w:val="22"/>
        </w:rPr>
      </w:pPr>
      <w:r w:rsidRPr="00CF27F5">
        <w:rPr>
          <w:rFonts w:ascii="Arial" w:hAnsi="Arial" w:cs="Arial"/>
          <w:i/>
          <w:iCs/>
          <w:sz w:val="22"/>
          <w:szCs w:val="22"/>
        </w:rPr>
        <w:lastRenderedPageBreak/>
        <w:t>Realizarea de materiale de invatare printabile si online, diferentiate ca dificultate, care sa permita elevilor invatarea in ritm propriu</w:t>
      </w:r>
    </w:p>
    <w:p w:rsidR="00DE4DFE" w:rsidRPr="00CF27F5" w:rsidRDefault="00DE4DFE" w:rsidP="0086749B">
      <w:pPr>
        <w:widowControl w:val="0"/>
        <w:numPr>
          <w:ilvl w:val="0"/>
          <w:numId w:val="6"/>
        </w:numPr>
        <w:tabs>
          <w:tab w:val="left" w:pos="360"/>
          <w:tab w:val="left" w:pos="720"/>
        </w:tabs>
        <w:suppressAutoHyphens w:val="0"/>
        <w:autoSpaceDE w:val="0"/>
        <w:autoSpaceDN w:val="0"/>
        <w:adjustRightInd w:val="0"/>
        <w:spacing w:line="276" w:lineRule="auto"/>
        <w:ind w:left="1080" w:hanging="180"/>
        <w:jc w:val="both"/>
        <w:rPr>
          <w:rFonts w:ascii="Arial" w:hAnsi="Arial" w:cs="Arial"/>
          <w:i/>
          <w:iCs/>
          <w:sz w:val="22"/>
          <w:szCs w:val="22"/>
        </w:rPr>
      </w:pPr>
      <w:r w:rsidRPr="00CF27F5">
        <w:rPr>
          <w:rFonts w:ascii="Arial" w:hAnsi="Arial" w:cs="Arial"/>
          <w:i/>
          <w:iCs/>
          <w:sz w:val="22"/>
          <w:szCs w:val="22"/>
        </w:rPr>
        <w:t>Elaborarea de fise de lucru pentru formarea deprinderilor necesare dobandirii competentelor disciplinei</w:t>
      </w:r>
    </w:p>
    <w:p w:rsidR="00DE4DFE" w:rsidRPr="00CF27F5" w:rsidRDefault="00DE4DFE" w:rsidP="0086749B">
      <w:pPr>
        <w:widowControl w:val="0"/>
        <w:numPr>
          <w:ilvl w:val="0"/>
          <w:numId w:val="6"/>
        </w:numPr>
        <w:tabs>
          <w:tab w:val="left" w:pos="360"/>
          <w:tab w:val="left" w:pos="720"/>
        </w:tabs>
        <w:suppressAutoHyphens w:val="0"/>
        <w:autoSpaceDE w:val="0"/>
        <w:autoSpaceDN w:val="0"/>
        <w:adjustRightInd w:val="0"/>
        <w:spacing w:line="276" w:lineRule="auto"/>
        <w:ind w:left="1080" w:hanging="180"/>
        <w:jc w:val="both"/>
        <w:rPr>
          <w:rFonts w:ascii="Arial" w:hAnsi="Arial" w:cs="Arial"/>
          <w:i/>
          <w:iCs/>
          <w:sz w:val="22"/>
          <w:szCs w:val="22"/>
        </w:rPr>
      </w:pPr>
      <w:r w:rsidRPr="00CF27F5">
        <w:rPr>
          <w:rFonts w:ascii="Arial" w:hAnsi="Arial" w:cs="Arial"/>
          <w:i/>
          <w:iCs/>
          <w:sz w:val="22"/>
          <w:szCs w:val="22"/>
        </w:rPr>
        <w:t>Utilizarea platformei EDMODO pentru antrenarea elevilor in activitati de invatare interactive,  pentru ca elevii sa poata invata in ritm propriu, la clasele de liceu zi si cele de postliceala.</w:t>
      </w:r>
    </w:p>
    <w:p w:rsidR="001744BA" w:rsidRDefault="001744BA" w:rsidP="001744BA">
      <w:pPr>
        <w:widowControl w:val="0"/>
        <w:shd w:val="clear" w:color="auto" w:fill="F2F2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rFonts w:ascii="Arial" w:hAnsi="Arial" w:cs="Arial"/>
          <w:i/>
          <w:iCs/>
          <w:sz w:val="22"/>
          <w:szCs w:val="22"/>
        </w:rPr>
      </w:pPr>
    </w:p>
    <w:p w:rsidR="001744BA" w:rsidRDefault="001744BA" w:rsidP="001744BA">
      <w:pPr>
        <w:widowControl w:val="0"/>
        <w:shd w:val="clear" w:color="auto" w:fill="F2F2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rFonts w:ascii="Arial" w:hAnsi="Arial" w:cs="Arial"/>
          <w:b/>
          <w:bCs/>
        </w:rPr>
      </w:pPr>
    </w:p>
    <w:p w:rsidR="00DE4DFE" w:rsidRPr="001744BA" w:rsidRDefault="00DE4DFE" w:rsidP="0086749B">
      <w:pPr>
        <w:pStyle w:val="ListParagraph"/>
        <w:widowControl w:val="0"/>
        <w:numPr>
          <w:ilvl w:val="0"/>
          <w:numId w:val="105"/>
        </w:numPr>
        <w:shd w:val="clear" w:color="auto" w:fill="F2F2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1744BA">
        <w:rPr>
          <w:rFonts w:ascii="Arial" w:hAnsi="Arial" w:cs="Arial"/>
          <w:b/>
          <w:bCs/>
        </w:rPr>
        <w:t>Actiuni intreprinse in sprijinul elevilor capabili de performanta si rezultatele obtinute.</w:t>
      </w:r>
    </w:p>
    <w:p w:rsidR="00DE4DFE" w:rsidRPr="00CF27F5" w:rsidRDefault="00DE4DFE" w:rsidP="00DE4DF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rsidR="00DE4DFE" w:rsidRPr="00CF27F5" w:rsidRDefault="00DE4DFE" w:rsidP="0086749B">
      <w:pPr>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567" w:hanging="207"/>
        <w:jc w:val="both"/>
        <w:rPr>
          <w:rFonts w:ascii="Arial" w:hAnsi="Arial" w:cs="Arial"/>
          <w:i/>
          <w:iCs/>
          <w:sz w:val="22"/>
          <w:szCs w:val="22"/>
        </w:rPr>
      </w:pPr>
      <w:r w:rsidRPr="00CF27F5">
        <w:rPr>
          <w:rFonts w:ascii="Arial" w:hAnsi="Arial" w:cs="Arial"/>
          <w:i/>
          <w:iCs/>
          <w:sz w:val="22"/>
          <w:szCs w:val="22"/>
        </w:rPr>
        <w:t>Pregatire pentru concursuri, Probleme si teste suplimentare, Concursuri online</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96"/>
        </w:numPr>
        <w:shd w:val="clear" w:color="auto" w:fill="F2F2F2"/>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0" w:firstLine="0"/>
        <w:jc w:val="both"/>
        <w:rPr>
          <w:rFonts w:ascii="Arial" w:hAnsi="Arial" w:cs="Arial"/>
          <w:b/>
          <w:bCs/>
        </w:rPr>
      </w:pPr>
      <w:r w:rsidRPr="00CF27F5">
        <w:rPr>
          <w:rFonts w:ascii="Arial" w:hAnsi="Arial" w:cs="Arial"/>
          <w:b/>
          <w:bCs/>
        </w:rPr>
        <w:t>Actiuni intreprinse in sprijinul elevilor din anii terminali:</w:t>
      </w:r>
    </w:p>
    <w:p w:rsidR="00DE4DFE" w:rsidRPr="00CF27F5" w:rsidRDefault="00DE4DFE" w:rsidP="00DE4DF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rsidR="00DE4DFE" w:rsidRPr="00CF27F5" w:rsidRDefault="00DE4DFE" w:rsidP="0086749B">
      <w:pPr>
        <w:widowControl w:val="0"/>
        <w:numPr>
          <w:ilvl w:val="1"/>
          <w:numId w:val="102"/>
        </w:numPr>
        <w:tabs>
          <w:tab w:val="left" w:pos="720"/>
        </w:tabs>
        <w:suppressAutoHyphens w:val="0"/>
        <w:autoSpaceDE w:val="0"/>
        <w:autoSpaceDN w:val="0"/>
        <w:adjustRightInd w:val="0"/>
        <w:spacing w:line="276" w:lineRule="auto"/>
        <w:jc w:val="both"/>
        <w:rPr>
          <w:rFonts w:ascii="Arial" w:hAnsi="Arial" w:cs="Arial"/>
          <w:i/>
          <w:iCs/>
          <w:sz w:val="22"/>
          <w:szCs w:val="22"/>
        </w:rPr>
      </w:pPr>
      <w:r w:rsidRPr="00CF27F5">
        <w:rPr>
          <w:rFonts w:ascii="Arial" w:hAnsi="Arial" w:cs="Arial"/>
          <w:i/>
          <w:iCs/>
          <w:sz w:val="22"/>
          <w:szCs w:val="22"/>
        </w:rPr>
        <w:t xml:space="preserve">Ore suplimentare de pregatire a examenului de Competente digitale </w:t>
      </w:r>
    </w:p>
    <w:p w:rsidR="00DE4DFE" w:rsidRPr="00CF27F5" w:rsidRDefault="00DE4DFE" w:rsidP="0086749B">
      <w:pPr>
        <w:widowControl w:val="0"/>
        <w:numPr>
          <w:ilvl w:val="1"/>
          <w:numId w:val="102"/>
        </w:numPr>
        <w:tabs>
          <w:tab w:val="left" w:pos="720"/>
        </w:tabs>
        <w:suppressAutoHyphens w:val="0"/>
        <w:autoSpaceDE w:val="0"/>
        <w:autoSpaceDN w:val="0"/>
        <w:adjustRightInd w:val="0"/>
        <w:spacing w:line="276" w:lineRule="auto"/>
        <w:jc w:val="both"/>
        <w:rPr>
          <w:rFonts w:ascii="Arial" w:hAnsi="Arial" w:cs="Arial"/>
          <w:i/>
          <w:iCs/>
          <w:sz w:val="22"/>
          <w:szCs w:val="22"/>
        </w:rPr>
      </w:pPr>
      <w:r w:rsidRPr="00CF27F5">
        <w:rPr>
          <w:rFonts w:ascii="Arial" w:hAnsi="Arial" w:cs="Arial"/>
          <w:i/>
          <w:iCs/>
          <w:sz w:val="22"/>
          <w:szCs w:val="22"/>
        </w:rPr>
        <w:t>Organizarea de sesiuni de examen ECDL pentru echivalarea examenului de Competente digitale</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97"/>
        </w:numPr>
        <w:shd w:val="clear" w:color="auto" w:fill="F2F2F2"/>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b/>
          <w:bCs/>
        </w:rPr>
      </w:pPr>
      <w:r w:rsidRPr="00CF27F5">
        <w:rPr>
          <w:rFonts w:ascii="Arial" w:hAnsi="Arial" w:cs="Arial"/>
          <w:b/>
          <w:bCs/>
        </w:rPr>
        <w:t>Mentionati modalitati de colaborare ale membrilor catedrei cu profesorii diriginti si cu familiile elevilor  problema.</w:t>
      </w:r>
    </w:p>
    <w:p w:rsidR="00DE4DFE" w:rsidRPr="00CF27F5" w:rsidRDefault="00DE4DFE" w:rsidP="00DE4DFE">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w:hAnsi="Arial" w:cs="Arial"/>
          <w:i/>
          <w:iCs/>
          <w:sz w:val="22"/>
          <w:szCs w:val="22"/>
        </w:rPr>
      </w:pPr>
      <w:r w:rsidRPr="00CF27F5">
        <w:rPr>
          <w:rFonts w:ascii="Arial" w:hAnsi="Arial" w:cs="Arial"/>
        </w:rPr>
        <w:tab/>
      </w:r>
      <w:r w:rsidRPr="00CF27F5">
        <w:rPr>
          <w:rFonts w:ascii="Arial" w:hAnsi="Arial" w:cs="Arial"/>
          <w:i/>
          <w:iCs/>
          <w:sz w:val="22"/>
          <w:szCs w:val="22"/>
        </w:rPr>
        <w:t>Telefonic, sedinte cu parintii, intalniri la scoala, email, site-ul scolii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98"/>
        </w:numPr>
        <w:shd w:val="clear" w:color="auto" w:fill="F2F2F2"/>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426" w:hanging="426"/>
        <w:jc w:val="both"/>
        <w:rPr>
          <w:rFonts w:ascii="Arial" w:hAnsi="Arial" w:cs="Arial"/>
          <w:b/>
          <w:bCs/>
        </w:rPr>
      </w:pPr>
      <w:r w:rsidRPr="00CF27F5">
        <w:rPr>
          <w:rFonts w:ascii="Arial" w:hAnsi="Arial" w:cs="Arial"/>
          <w:b/>
          <w:bCs/>
        </w:rPr>
        <w:t>Actiuni intreprinse in vederea optimizarii relatiei profesor - diriginte, profesor - elev (daca a fost cazul).</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3"/>
          <w:numId w:val="103"/>
        </w:numPr>
        <w:tabs>
          <w:tab w:val="left" w:pos="1080"/>
          <w:tab w:val="left" w:pos="1440"/>
        </w:tabs>
        <w:suppressAutoHyphens w:val="0"/>
        <w:autoSpaceDE w:val="0"/>
        <w:autoSpaceDN w:val="0"/>
        <w:adjustRightInd w:val="0"/>
        <w:ind w:left="1440" w:hanging="589"/>
        <w:jc w:val="both"/>
        <w:rPr>
          <w:rFonts w:ascii="Arial" w:hAnsi="Arial" w:cs="Arial"/>
          <w:i/>
          <w:iCs/>
          <w:sz w:val="22"/>
        </w:rPr>
      </w:pPr>
      <w:r w:rsidRPr="00CF27F5">
        <w:rPr>
          <w:rFonts w:ascii="Arial" w:hAnsi="Arial" w:cs="Arial"/>
          <w:i/>
          <w:iCs/>
          <w:sz w:val="22"/>
        </w:rPr>
        <w:t>Participarea la sedinte cu parintii;</w:t>
      </w:r>
    </w:p>
    <w:p w:rsidR="00DE4DFE" w:rsidRPr="00CF27F5" w:rsidRDefault="00DE4DFE" w:rsidP="0086749B">
      <w:pPr>
        <w:widowControl w:val="0"/>
        <w:numPr>
          <w:ilvl w:val="3"/>
          <w:numId w:val="103"/>
        </w:numPr>
        <w:tabs>
          <w:tab w:val="left" w:pos="1080"/>
          <w:tab w:val="left" w:pos="1440"/>
        </w:tabs>
        <w:suppressAutoHyphens w:val="0"/>
        <w:autoSpaceDE w:val="0"/>
        <w:autoSpaceDN w:val="0"/>
        <w:adjustRightInd w:val="0"/>
        <w:ind w:left="1440" w:hanging="589"/>
        <w:jc w:val="both"/>
        <w:rPr>
          <w:rFonts w:ascii="Arial" w:hAnsi="Arial" w:cs="Arial"/>
          <w:i/>
          <w:iCs/>
          <w:sz w:val="22"/>
        </w:rPr>
      </w:pPr>
      <w:r w:rsidRPr="00CF27F5">
        <w:rPr>
          <w:rFonts w:ascii="Arial" w:hAnsi="Arial" w:cs="Arial"/>
          <w:i/>
          <w:iCs/>
          <w:sz w:val="22"/>
        </w:rPr>
        <w:t>Discutii cu dirigintii si parintii;</w:t>
      </w:r>
    </w:p>
    <w:p w:rsidR="00DE4DFE" w:rsidRPr="00CF27F5" w:rsidRDefault="00DE4DFE" w:rsidP="0086749B">
      <w:pPr>
        <w:widowControl w:val="0"/>
        <w:numPr>
          <w:ilvl w:val="3"/>
          <w:numId w:val="103"/>
        </w:numPr>
        <w:tabs>
          <w:tab w:val="left" w:pos="1080"/>
          <w:tab w:val="left" w:pos="1440"/>
        </w:tabs>
        <w:suppressAutoHyphens w:val="0"/>
        <w:autoSpaceDE w:val="0"/>
        <w:autoSpaceDN w:val="0"/>
        <w:adjustRightInd w:val="0"/>
        <w:ind w:left="1440" w:hanging="589"/>
        <w:jc w:val="both"/>
        <w:rPr>
          <w:rFonts w:ascii="Arial" w:hAnsi="Arial" w:cs="Arial"/>
          <w:i/>
          <w:iCs/>
          <w:sz w:val="22"/>
        </w:rPr>
      </w:pPr>
      <w:r w:rsidRPr="00CF27F5">
        <w:rPr>
          <w:rFonts w:ascii="Arial" w:hAnsi="Arial" w:cs="Arial"/>
          <w:i/>
          <w:iCs/>
          <w:sz w:val="22"/>
        </w:rPr>
        <w:t>Aplicarea de chestionare;</w:t>
      </w:r>
    </w:p>
    <w:p w:rsidR="00DE4DFE" w:rsidRPr="00CF27F5" w:rsidRDefault="00DE4DFE" w:rsidP="0086749B">
      <w:pPr>
        <w:widowControl w:val="0"/>
        <w:numPr>
          <w:ilvl w:val="3"/>
          <w:numId w:val="103"/>
        </w:numPr>
        <w:tabs>
          <w:tab w:val="left" w:pos="1080"/>
          <w:tab w:val="left" w:pos="1440"/>
        </w:tabs>
        <w:suppressAutoHyphens w:val="0"/>
        <w:autoSpaceDE w:val="0"/>
        <w:autoSpaceDN w:val="0"/>
        <w:adjustRightInd w:val="0"/>
        <w:ind w:left="1440" w:hanging="589"/>
        <w:jc w:val="both"/>
        <w:rPr>
          <w:rFonts w:ascii="Arial" w:hAnsi="Arial" w:cs="Arial"/>
          <w:b/>
          <w:bCs/>
          <w:i/>
          <w:iCs/>
        </w:rPr>
      </w:pPr>
      <w:r w:rsidRPr="00CF27F5">
        <w:rPr>
          <w:rFonts w:ascii="Arial" w:hAnsi="Arial" w:cs="Arial"/>
          <w:i/>
          <w:iCs/>
          <w:sz w:val="22"/>
        </w:rPr>
        <w:t>Colaborare cu psihologul scolii</w:t>
      </w:r>
      <w:r w:rsidRPr="00CF27F5">
        <w:rPr>
          <w:rFonts w:ascii="Arial" w:hAnsi="Arial" w:cs="Arial"/>
          <w:i/>
          <w:iCs/>
        </w:rPr>
        <w:t>.</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99"/>
        </w:numPr>
        <w:shd w:val="clear" w:color="auto" w:fill="F2F2F2"/>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rPr>
      </w:pPr>
      <w:r w:rsidRPr="00CF27F5">
        <w:rPr>
          <w:rFonts w:ascii="Arial" w:hAnsi="Arial" w:cs="Arial"/>
          <w:b/>
          <w:bCs/>
        </w:rPr>
        <w:t>Activitati metodice realizate in cadrul catedrei sau pentru asigurarea calitatii.</w:t>
      </w:r>
      <w:r w:rsidRPr="00CF27F5">
        <w:rPr>
          <w:rFonts w:ascii="Arial" w:hAnsi="Arial" w:cs="Arial"/>
        </w:rPr>
        <w:t xml:space="preserve">            </w:t>
      </w:r>
    </w:p>
    <w:p w:rsidR="00DE4DFE" w:rsidRPr="00CF27F5" w:rsidRDefault="00DE4DFE" w:rsidP="0086749B">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rFonts w:ascii="Arial" w:hAnsi="Arial" w:cs="Arial"/>
          <w:b/>
          <w:bCs/>
        </w:rPr>
      </w:pPr>
      <w:r w:rsidRPr="00CF27F5">
        <w:rPr>
          <w:rFonts w:ascii="Arial" w:hAnsi="Arial" w:cs="Arial"/>
          <w:b/>
          <w:bCs/>
        </w:rPr>
        <w:t xml:space="preserve">a se  instrui </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jc w:val="both"/>
        <w:rPr>
          <w:rFonts w:ascii="Arial" w:hAnsi="Arial" w:cs="Arial"/>
        </w:rPr>
      </w:pPr>
    </w:p>
    <w:p w:rsidR="00DE4DFE" w:rsidRPr="00CF27F5" w:rsidRDefault="00DE4DFE" w:rsidP="00DE4DFE">
      <w:pPr>
        <w:widowControl w:val="0"/>
        <w:tabs>
          <w:tab w:val="left" w:pos="720"/>
        </w:tabs>
        <w:autoSpaceDE w:val="0"/>
        <w:autoSpaceDN w:val="0"/>
        <w:adjustRightInd w:val="0"/>
        <w:spacing w:line="276" w:lineRule="auto"/>
        <w:ind w:left="915"/>
        <w:jc w:val="both"/>
        <w:rPr>
          <w:rFonts w:ascii="Arial" w:hAnsi="Arial" w:cs="Arial"/>
          <w:b/>
          <w:bCs/>
          <w:i/>
          <w:iCs/>
          <w:color w:val="7A2C54"/>
          <w:sz w:val="22"/>
        </w:rPr>
      </w:pPr>
      <w:r w:rsidRPr="00CF27F5">
        <w:rPr>
          <w:rFonts w:ascii="Arial" w:hAnsi="Arial" w:cs="Arial"/>
          <w:i/>
          <w:iCs/>
          <w:sz w:val="22"/>
        </w:rPr>
        <w:t xml:space="preserve">Participarea la activitatile catedrei pentru stabilirea obiectivelor necesare imbunatatirii calitatii. </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rPr>
      </w:pPr>
    </w:p>
    <w:p w:rsidR="00DE4DFE" w:rsidRPr="00CF27F5" w:rsidRDefault="00DE4DFE" w:rsidP="0086749B">
      <w:pPr>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both"/>
        <w:rPr>
          <w:rFonts w:ascii="Arial" w:hAnsi="Arial" w:cs="Arial"/>
          <w:b/>
          <w:bCs/>
        </w:rPr>
      </w:pPr>
      <w:r w:rsidRPr="00CF27F5">
        <w:rPr>
          <w:rFonts w:ascii="Arial" w:hAnsi="Arial" w:cs="Arial"/>
          <w:b/>
          <w:bCs/>
        </w:rPr>
        <w:lastRenderedPageBreak/>
        <w:t>a prezenta experiente valoroase sau produse proprii.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jc w:val="both"/>
        <w:rPr>
          <w:rFonts w:ascii="Arial" w:hAnsi="Arial" w:cs="Arial"/>
        </w:rPr>
      </w:pPr>
    </w:p>
    <w:p w:rsidR="00DE4DFE" w:rsidRPr="00CF27F5" w:rsidRDefault="00DE4DFE" w:rsidP="0086749B">
      <w:pPr>
        <w:widowControl w:val="0"/>
        <w:numPr>
          <w:ilvl w:val="1"/>
          <w:numId w:val="100"/>
        </w:numPr>
        <w:tabs>
          <w:tab w:val="left" w:pos="1080"/>
          <w:tab w:val="left" w:pos="1440"/>
        </w:tabs>
        <w:suppressAutoHyphens w:val="0"/>
        <w:autoSpaceDE w:val="0"/>
        <w:autoSpaceDN w:val="0"/>
        <w:adjustRightInd w:val="0"/>
        <w:spacing w:line="276" w:lineRule="auto"/>
        <w:ind w:left="1800" w:hanging="720"/>
        <w:jc w:val="both"/>
        <w:rPr>
          <w:rFonts w:ascii="Arial" w:hAnsi="Arial" w:cs="Arial"/>
          <w:i/>
          <w:iCs/>
          <w:sz w:val="22"/>
          <w:szCs w:val="22"/>
        </w:rPr>
      </w:pPr>
      <w:r w:rsidRPr="00CF27F5">
        <w:rPr>
          <w:rFonts w:ascii="Arial" w:hAnsi="Arial" w:cs="Arial"/>
          <w:i/>
          <w:iCs/>
          <w:sz w:val="22"/>
          <w:szCs w:val="22"/>
        </w:rPr>
        <w:t>planificări calendaristice – toti membrii catedrei</w:t>
      </w:r>
    </w:p>
    <w:p w:rsidR="00DE4DFE" w:rsidRPr="00CF27F5" w:rsidRDefault="00DE4DFE" w:rsidP="0086749B">
      <w:pPr>
        <w:widowControl w:val="0"/>
        <w:numPr>
          <w:ilvl w:val="1"/>
          <w:numId w:val="100"/>
        </w:numPr>
        <w:tabs>
          <w:tab w:val="left" w:pos="1080"/>
          <w:tab w:val="left" w:pos="1440"/>
        </w:tabs>
        <w:suppressAutoHyphens w:val="0"/>
        <w:autoSpaceDE w:val="0"/>
        <w:autoSpaceDN w:val="0"/>
        <w:adjustRightInd w:val="0"/>
        <w:spacing w:line="276" w:lineRule="auto"/>
        <w:ind w:left="1800" w:hanging="720"/>
        <w:jc w:val="both"/>
        <w:rPr>
          <w:rFonts w:ascii="Arial" w:hAnsi="Arial" w:cs="Arial"/>
          <w:i/>
          <w:iCs/>
          <w:sz w:val="22"/>
          <w:szCs w:val="22"/>
        </w:rPr>
      </w:pPr>
      <w:r w:rsidRPr="00CF27F5">
        <w:rPr>
          <w:rFonts w:ascii="Arial" w:hAnsi="Arial" w:cs="Arial"/>
          <w:i/>
          <w:iCs/>
          <w:sz w:val="22"/>
          <w:szCs w:val="22"/>
        </w:rPr>
        <w:t>proiectele unităţilor de învăţare - toti membrii catedrei</w:t>
      </w:r>
    </w:p>
    <w:p w:rsidR="00DE4DFE" w:rsidRPr="00CF27F5" w:rsidRDefault="00DE4DFE" w:rsidP="0086749B">
      <w:pPr>
        <w:widowControl w:val="0"/>
        <w:numPr>
          <w:ilvl w:val="1"/>
          <w:numId w:val="101"/>
        </w:numPr>
        <w:tabs>
          <w:tab w:val="left" w:pos="720"/>
          <w:tab w:val="left" w:pos="1080"/>
        </w:tabs>
        <w:suppressAutoHyphens w:val="0"/>
        <w:autoSpaceDE w:val="0"/>
        <w:autoSpaceDN w:val="0"/>
        <w:adjustRightInd w:val="0"/>
        <w:spacing w:line="276" w:lineRule="auto"/>
        <w:ind w:left="1353" w:hanging="273"/>
        <w:jc w:val="both"/>
        <w:rPr>
          <w:rFonts w:ascii="Arial" w:hAnsi="Arial" w:cs="Arial"/>
          <w:i/>
          <w:iCs/>
          <w:sz w:val="22"/>
          <w:szCs w:val="22"/>
        </w:rPr>
      </w:pPr>
      <w:r w:rsidRPr="00CF27F5">
        <w:rPr>
          <w:rFonts w:ascii="Arial" w:hAnsi="Arial" w:cs="Arial"/>
          <w:i/>
          <w:iCs/>
          <w:sz w:val="22"/>
          <w:szCs w:val="22"/>
        </w:rPr>
        <w:t>elaborarea subiectelor pentru testele initiale, formative si sumative de catre    toti profesorii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DE4DFE" w:rsidRPr="00CF27F5" w:rsidRDefault="00DE4DFE" w:rsidP="0086749B">
      <w:pPr>
        <w:widowControl w:val="0"/>
        <w:numPr>
          <w:ilvl w:val="0"/>
          <w:numId w:val="23"/>
        </w:numPr>
        <w:shd w:val="clear" w:color="auto" w:fill="F2F2F2"/>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7" w:hanging="567"/>
        <w:jc w:val="both"/>
        <w:rPr>
          <w:rFonts w:ascii="Arial" w:hAnsi="Arial" w:cs="Arial"/>
          <w:b/>
          <w:bCs/>
        </w:rPr>
      </w:pPr>
      <w:r w:rsidRPr="00CF27F5">
        <w:rPr>
          <w:rFonts w:ascii="Arial" w:hAnsi="Arial" w:cs="Arial"/>
          <w:b/>
          <w:bCs/>
        </w:rPr>
        <w:t>Activitati stiintifice si de perfectionare (nominal, precizati dovezi şi titlul activităţii)</w:t>
      </w:r>
    </w:p>
    <w:p w:rsidR="00DE4DFE" w:rsidRPr="00CF27F5" w:rsidRDefault="00DE4DFE" w:rsidP="00DE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2"/>
          <w:szCs w:val="22"/>
        </w:rPr>
      </w:pPr>
    </w:p>
    <w:p w:rsidR="00DE4DFE" w:rsidRPr="00CF27F5" w:rsidRDefault="00DE4DFE" w:rsidP="00DE4DFE">
      <w:pPr>
        <w:shd w:val="clear" w:color="auto" w:fill="D9E2F3"/>
        <w:spacing w:line="276" w:lineRule="auto"/>
        <w:jc w:val="both"/>
        <w:rPr>
          <w:rFonts w:ascii="Arial" w:hAnsi="Arial" w:cs="Arial"/>
          <w:b/>
          <w:i/>
          <w:iCs/>
          <w:szCs w:val="20"/>
        </w:rPr>
      </w:pPr>
      <w:r w:rsidRPr="00CF27F5">
        <w:rPr>
          <w:rFonts w:ascii="Arial" w:hAnsi="Arial" w:cs="Arial"/>
          <w:b/>
          <w:i/>
          <w:iCs/>
          <w:szCs w:val="20"/>
        </w:rPr>
        <w:t>Toma Simona</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Formator ECDL</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Profesor coordonator al practicii pedagogige pentru studentii Universitatii Politehnice Bucuresti</w:t>
      </w:r>
    </w:p>
    <w:p w:rsidR="00DE4DFE"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Examinator si Evaluator in Comisia pentru examenul de certificare a calificarii profesioanale a absolventilor din invatamantul postliceal</w:t>
      </w:r>
      <w:r>
        <w:rPr>
          <w:rFonts w:ascii="Arial" w:hAnsi="Arial" w:cs="Arial"/>
          <w:color w:val="222222"/>
          <w:szCs w:val="20"/>
        </w:rPr>
        <w:t>, comisia de certificare a Competentelor digitale</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Pr>
          <w:rFonts w:ascii="Arial" w:hAnsi="Arial" w:cs="Arial"/>
          <w:color w:val="222222"/>
          <w:szCs w:val="20"/>
        </w:rPr>
        <w:t>Secretar de comisie in cadrul comisiei din CZE scoala 164 – Evaluarea nationala</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Membru evaluator in Comisia pentru situatii neicheiate, corigente, diferente</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Participare la programe de formare</w:t>
      </w:r>
    </w:p>
    <w:p w:rsidR="00DE4DFE" w:rsidRPr="00CF27F5" w:rsidRDefault="00DE4DFE" w:rsidP="00DE4DFE">
      <w:pPr>
        <w:spacing w:line="276" w:lineRule="auto"/>
        <w:ind w:left="720"/>
        <w:jc w:val="both"/>
        <w:rPr>
          <w:rFonts w:ascii="Arial" w:hAnsi="Arial" w:cs="Arial"/>
          <w:color w:val="222222"/>
          <w:szCs w:val="20"/>
        </w:rPr>
      </w:pPr>
    </w:p>
    <w:tbl>
      <w:tblPr>
        <w:tblStyle w:val="TableGrid"/>
        <w:tblW w:w="0" w:type="auto"/>
        <w:jc w:val="center"/>
        <w:tblLook w:val="04A0" w:firstRow="1" w:lastRow="0" w:firstColumn="1" w:lastColumn="0" w:noHBand="0" w:noVBand="1"/>
      </w:tblPr>
      <w:tblGrid>
        <w:gridCol w:w="3681"/>
        <w:gridCol w:w="3544"/>
        <w:gridCol w:w="2125"/>
      </w:tblGrid>
      <w:tr w:rsidR="00DE4DFE" w:rsidRPr="00CF27F5" w:rsidTr="00DE4DFE">
        <w:trPr>
          <w:jc w:val="center"/>
        </w:trPr>
        <w:tc>
          <w:tcPr>
            <w:tcW w:w="3681"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Nume curs</w:t>
            </w:r>
          </w:p>
        </w:tc>
        <w:tc>
          <w:tcPr>
            <w:tcW w:w="3544"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Institutia furnizoare</w:t>
            </w:r>
          </w:p>
        </w:tc>
        <w:tc>
          <w:tcPr>
            <w:tcW w:w="2125"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 xml:space="preserve">Perioada </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Abordari moderne in psihopesagogia speciala</w:t>
            </w:r>
          </w:p>
        </w:tc>
        <w:tc>
          <w:tcPr>
            <w:tcW w:w="3544"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Facultatea de psihologie si Stiinte ale Educatiei Bucuresti</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Nov. 2017-Feb. 2018</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Java Foundation</w:t>
            </w:r>
          </w:p>
        </w:tc>
        <w:tc>
          <w:tcPr>
            <w:tcW w:w="3544"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Oracle Academy</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28.11. 2017-09.01. 2018</w:t>
            </w:r>
          </w:p>
        </w:tc>
      </w:tr>
      <w:tr w:rsidR="00DE4DFE" w:rsidRPr="00CF27F5" w:rsidTr="00DE4DFE">
        <w:trPr>
          <w:jc w:val="center"/>
        </w:trPr>
        <w:tc>
          <w:tcPr>
            <w:tcW w:w="3681" w:type="dxa"/>
            <w:vAlign w:val="center"/>
          </w:tcPr>
          <w:p w:rsidR="00DE4DFE" w:rsidRPr="00CF27F5" w:rsidRDefault="00DE4DFE" w:rsidP="00DE4DFE">
            <w:pPr>
              <w:rPr>
                <w:rFonts w:ascii="Arial" w:hAnsi="Arial" w:cs="Arial"/>
                <w:b/>
                <w:sz w:val="22"/>
              </w:rPr>
            </w:pPr>
            <w:r w:rsidRPr="00CF27F5">
              <w:rPr>
                <w:rFonts w:ascii="Arial" w:hAnsi="Arial" w:cs="Arial"/>
                <w:b/>
                <w:sz w:val="22"/>
              </w:rPr>
              <w:t>Informatica si TIC pentru gimnaziu – clasa a V-a</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CCD Braila</w:t>
            </w:r>
          </w:p>
        </w:tc>
        <w:tc>
          <w:tcPr>
            <w:tcW w:w="2125" w:type="dxa"/>
          </w:tcPr>
          <w:p w:rsidR="00DE4DFE" w:rsidRPr="00CF27F5" w:rsidRDefault="00DE4DFE" w:rsidP="00DE4DFE">
            <w:pPr>
              <w:jc w:val="center"/>
              <w:rPr>
                <w:rFonts w:ascii="Arial" w:hAnsi="Arial" w:cs="Arial"/>
                <w:b/>
                <w:sz w:val="22"/>
              </w:rPr>
            </w:pPr>
            <w:r w:rsidRPr="00CF27F5">
              <w:rPr>
                <w:rFonts w:ascii="Arial" w:hAnsi="Arial" w:cs="Arial"/>
                <w:b/>
                <w:sz w:val="22"/>
              </w:rPr>
              <w:t>21.10.2017-22.11.2017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-Pașii realizării unui test de evaluare cu Moodle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16.11.2017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 Tipuri de întrebări pentru teste în Moodle - demonstrații practice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07.12.2017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Itemi WIRIS repetabili - Aritmetică &amp; Algebră.</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19.12.2017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lastRenderedPageBreak/>
              <w:t>Webinar- Itemi WIRIS repetabili - Geometrie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28.12.2017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-Configurarea unui test în Moodle și adăugarea întrebărilor</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18.01.2018</w:t>
            </w:r>
          </w:p>
        </w:tc>
      </w:tr>
    </w:tbl>
    <w:p w:rsidR="00DE4DFE" w:rsidRDefault="00DE4DFE" w:rsidP="00DE4DFE">
      <w:pPr>
        <w:spacing w:line="276" w:lineRule="auto"/>
        <w:ind w:left="720"/>
        <w:jc w:val="both"/>
        <w:rPr>
          <w:rFonts w:ascii="Arial" w:hAnsi="Arial" w:cs="Arial"/>
          <w:color w:val="222222"/>
          <w:szCs w:val="20"/>
        </w:rPr>
      </w:pPr>
    </w:p>
    <w:p w:rsidR="00DE4DFE"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 xml:space="preserve">Participare la urmatoarele simpozioane, sesiuni de comunicări, cursuri de formare continuă/ perfecționare: </w:t>
      </w:r>
    </w:p>
    <w:p w:rsidR="00DE4DFE" w:rsidRPr="00CF27F5" w:rsidRDefault="00DE4DFE" w:rsidP="0086749B">
      <w:pPr>
        <w:numPr>
          <w:ilvl w:val="1"/>
          <w:numId w:val="24"/>
        </w:numPr>
        <w:suppressAutoHyphens w:val="0"/>
        <w:spacing w:line="276" w:lineRule="auto"/>
        <w:jc w:val="both"/>
        <w:rPr>
          <w:rFonts w:ascii="Arial" w:hAnsi="Arial" w:cs="Arial"/>
          <w:b/>
          <w:color w:val="222222"/>
          <w:szCs w:val="20"/>
        </w:rPr>
      </w:pPr>
      <w:r w:rsidRPr="00CF27F5">
        <w:rPr>
          <w:rFonts w:ascii="Arial" w:hAnsi="Arial" w:cs="Arial"/>
          <w:b/>
          <w:color w:val="222222"/>
          <w:szCs w:val="20"/>
        </w:rPr>
        <w:t xml:space="preserve">Simpozionul Internațional ”Turismul - conexiuni istorice, culturale și economice” - </w:t>
      </w:r>
      <w:r w:rsidRPr="00CF27F5">
        <w:rPr>
          <w:rStyle w:val="Strong"/>
          <w:rFonts w:ascii="Arial" w:hAnsi="Arial" w:cs="Arial"/>
        </w:rPr>
        <w:t>Asociatia Cultural Stiintifica “Pleiadis”-Iasi</w:t>
      </w:r>
    </w:p>
    <w:p w:rsidR="00DE4DFE" w:rsidRPr="00CF27F5" w:rsidRDefault="00DE4DFE" w:rsidP="0086749B">
      <w:pPr>
        <w:numPr>
          <w:ilvl w:val="1"/>
          <w:numId w:val="24"/>
        </w:numPr>
        <w:suppressAutoHyphens w:val="0"/>
        <w:spacing w:line="276" w:lineRule="auto"/>
        <w:jc w:val="both"/>
        <w:rPr>
          <w:rFonts w:ascii="Arial" w:hAnsi="Arial" w:cs="Arial"/>
          <w:b/>
          <w:color w:val="222222"/>
          <w:szCs w:val="20"/>
        </w:rPr>
      </w:pPr>
      <w:r w:rsidRPr="00CF27F5">
        <w:rPr>
          <w:rFonts w:ascii="Arial" w:hAnsi="Arial" w:cs="Arial"/>
          <w:b/>
          <w:color w:val="222222"/>
          <w:szCs w:val="20"/>
        </w:rPr>
        <w:t xml:space="preserve">Concursul Internațional ”Tradiții și obiceiuri de iarnă pe ulița mea”- </w:t>
      </w:r>
      <w:r w:rsidRPr="00CF27F5">
        <w:rPr>
          <w:rStyle w:val="Strong"/>
          <w:rFonts w:ascii="Arial" w:hAnsi="Arial" w:cs="Arial"/>
        </w:rPr>
        <w:t>Asociatia Cultural Stiintifica “Pleiadis”-Iasi</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CF27F5">
        <w:rPr>
          <w:rFonts w:ascii="Arial" w:hAnsi="Arial" w:cs="Arial"/>
          <w:b/>
          <w:color w:val="222222"/>
          <w:szCs w:val="20"/>
        </w:rPr>
        <w:t>Simpozionul naţional „Noile educaţii, răspunsuri la imperativele lumii contemporane”-</w:t>
      </w:r>
      <w:r w:rsidRPr="00CF27F5">
        <w:rPr>
          <w:rFonts w:ascii="Arial" w:hAnsi="Arial" w:cs="Arial"/>
          <w:b/>
        </w:rPr>
        <w:t xml:space="preserve"> </w:t>
      </w:r>
      <w:r w:rsidRPr="00CF27F5">
        <w:rPr>
          <w:rFonts w:ascii="Arial" w:hAnsi="Arial" w:cs="Arial"/>
        </w:rPr>
        <w:t>Colegiul National “Stefan Odobleja” Craiova</w:t>
      </w:r>
    </w:p>
    <w:p w:rsidR="00DE4DFE" w:rsidRPr="001C2B54" w:rsidRDefault="00DE4DFE" w:rsidP="0086749B">
      <w:pPr>
        <w:numPr>
          <w:ilvl w:val="1"/>
          <w:numId w:val="24"/>
        </w:numPr>
        <w:suppressAutoHyphens w:val="0"/>
        <w:spacing w:line="276" w:lineRule="auto"/>
        <w:jc w:val="both"/>
        <w:rPr>
          <w:rFonts w:ascii="Arial" w:hAnsi="Arial" w:cs="Arial"/>
          <w:b/>
          <w:color w:val="222222"/>
          <w:szCs w:val="20"/>
        </w:rPr>
      </w:pPr>
      <w:r w:rsidRPr="001C2B54">
        <w:rPr>
          <w:rFonts w:ascii="Arial" w:hAnsi="Arial" w:cs="Arial"/>
          <w:color w:val="222222"/>
          <w:szCs w:val="20"/>
        </w:rPr>
        <w:t>Conferinta nationala „</w:t>
      </w:r>
      <w:r w:rsidRPr="001C2B54">
        <w:rPr>
          <w:rFonts w:ascii="Arial" w:hAnsi="Arial" w:cs="Arial"/>
          <w:b/>
          <w:color w:val="222222"/>
          <w:szCs w:val="20"/>
        </w:rPr>
        <w:t>Teaching The  Google Generation</w:t>
      </w:r>
      <w:r>
        <w:rPr>
          <w:rFonts w:ascii="Arial" w:hAnsi="Arial" w:cs="Arial"/>
          <w:b/>
          <w:color w:val="222222"/>
          <w:szCs w:val="20"/>
        </w:rPr>
        <w:t>”</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Simpozionul national „</w:t>
      </w:r>
      <w:r w:rsidRPr="001C2B54">
        <w:rPr>
          <w:rFonts w:ascii="Arial" w:hAnsi="Arial" w:cs="Arial"/>
          <w:b/>
          <w:color w:val="222222"/>
          <w:szCs w:val="20"/>
        </w:rPr>
        <w:t>Protectia consumatorului in economia de piata</w:t>
      </w:r>
      <w:r w:rsidRPr="001C2B54">
        <w:rPr>
          <w:rFonts w:ascii="Arial" w:hAnsi="Arial" w:cs="Arial"/>
          <w:color w:val="222222"/>
          <w:szCs w:val="20"/>
        </w:rPr>
        <w:t>”,</w:t>
      </w:r>
    </w:p>
    <w:p w:rsidR="00DE4DFE" w:rsidRDefault="00DE4DFE" w:rsidP="0086749B">
      <w:pPr>
        <w:numPr>
          <w:ilvl w:val="1"/>
          <w:numId w:val="24"/>
        </w:numPr>
        <w:suppressAutoHyphens w:val="0"/>
        <w:spacing w:line="276" w:lineRule="auto"/>
        <w:jc w:val="both"/>
        <w:rPr>
          <w:rFonts w:ascii="Arial" w:hAnsi="Arial" w:cs="Arial"/>
          <w:color w:val="222222"/>
          <w:szCs w:val="20"/>
        </w:rPr>
      </w:pPr>
      <w:r>
        <w:rPr>
          <w:rFonts w:ascii="Arial" w:hAnsi="Arial" w:cs="Arial"/>
          <w:color w:val="222222"/>
          <w:szCs w:val="20"/>
        </w:rPr>
        <w:t>S</w:t>
      </w:r>
      <w:r w:rsidRPr="001C2B54">
        <w:rPr>
          <w:rFonts w:ascii="Arial" w:hAnsi="Arial" w:cs="Arial"/>
          <w:color w:val="222222"/>
          <w:szCs w:val="20"/>
        </w:rPr>
        <w:t xml:space="preserve">impozionul International </w:t>
      </w:r>
      <w:r w:rsidRPr="001C2B54">
        <w:rPr>
          <w:rFonts w:ascii="Arial" w:hAnsi="Arial" w:cs="Arial"/>
          <w:b/>
          <w:color w:val="222222"/>
          <w:szCs w:val="20"/>
        </w:rPr>
        <w:t>Fereastra catre stele,</w:t>
      </w:r>
      <w:r w:rsidRPr="001C2B54">
        <w:rPr>
          <w:rFonts w:ascii="Arial" w:hAnsi="Arial" w:cs="Arial"/>
          <w:color w:val="222222"/>
          <w:szCs w:val="20"/>
        </w:rPr>
        <w:t xml:space="preserve"> </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 xml:space="preserve">Concursul </w:t>
      </w:r>
      <w:r w:rsidRPr="001C2B54">
        <w:rPr>
          <w:rFonts w:ascii="Arial" w:hAnsi="Arial" w:cs="Arial"/>
          <w:b/>
          <w:color w:val="222222"/>
          <w:szCs w:val="20"/>
        </w:rPr>
        <w:t>Magia Zoom</w:t>
      </w:r>
      <w:r w:rsidRPr="001C2B54">
        <w:rPr>
          <w:rFonts w:ascii="Arial" w:hAnsi="Arial" w:cs="Arial"/>
          <w:color w:val="222222"/>
          <w:szCs w:val="20"/>
        </w:rPr>
        <w:t xml:space="preserve">, </w:t>
      </w:r>
    </w:p>
    <w:p w:rsidR="00DE4DFE" w:rsidRPr="001C2B54" w:rsidRDefault="00DE4DFE" w:rsidP="0086749B">
      <w:pPr>
        <w:numPr>
          <w:ilvl w:val="1"/>
          <w:numId w:val="24"/>
        </w:numPr>
        <w:suppressAutoHyphens w:val="0"/>
        <w:spacing w:line="276" w:lineRule="auto"/>
        <w:jc w:val="both"/>
        <w:rPr>
          <w:rFonts w:ascii="Arial" w:hAnsi="Arial" w:cs="Arial"/>
          <w:b/>
          <w:color w:val="222222"/>
          <w:szCs w:val="20"/>
        </w:rPr>
      </w:pPr>
      <w:r w:rsidRPr="001C2B54">
        <w:rPr>
          <w:rFonts w:ascii="Arial" w:hAnsi="Arial" w:cs="Arial"/>
          <w:color w:val="222222"/>
          <w:szCs w:val="20"/>
        </w:rPr>
        <w:t xml:space="preserve">Simpozionul regional cu participare internationala </w:t>
      </w:r>
      <w:r w:rsidRPr="001C2B54">
        <w:rPr>
          <w:rFonts w:ascii="Arial" w:hAnsi="Arial" w:cs="Arial"/>
          <w:b/>
          <w:color w:val="222222"/>
          <w:szCs w:val="20"/>
        </w:rPr>
        <w:t xml:space="preserve">Cu poluarea nu-i de joaca, </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Concursul interdisciplinar „</w:t>
      </w:r>
      <w:r w:rsidRPr="001C2B54">
        <w:rPr>
          <w:rFonts w:ascii="Arial" w:hAnsi="Arial" w:cs="Arial"/>
          <w:b/>
          <w:color w:val="222222"/>
          <w:szCs w:val="20"/>
        </w:rPr>
        <w:t>Soarele si planeta albastra</w:t>
      </w:r>
      <w:r w:rsidRPr="001C2B54">
        <w:rPr>
          <w:rFonts w:ascii="Arial" w:hAnsi="Arial" w:cs="Arial"/>
          <w:color w:val="222222"/>
          <w:szCs w:val="20"/>
        </w:rPr>
        <w:t xml:space="preserve">”, </w:t>
      </w:r>
    </w:p>
    <w:p w:rsidR="00DE4DFE" w:rsidRPr="001C2B54" w:rsidRDefault="00DE4DFE" w:rsidP="0086749B">
      <w:pPr>
        <w:numPr>
          <w:ilvl w:val="1"/>
          <w:numId w:val="24"/>
        </w:numPr>
        <w:suppressAutoHyphens w:val="0"/>
        <w:spacing w:line="276" w:lineRule="auto"/>
        <w:jc w:val="both"/>
        <w:rPr>
          <w:rFonts w:ascii="Arial" w:hAnsi="Arial" w:cs="Arial"/>
          <w:b/>
          <w:color w:val="222222"/>
          <w:szCs w:val="20"/>
        </w:rPr>
      </w:pPr>
      <w:r w:rsidRPr="001C2B54">
        <w:rPr>
          <w:rFonts w:ascii="Arial" w:hAnsi="Arial" w:cs="Arial"/>
          <w:color w:val="222222"/>
          <w:szCs w:val="20"/>
        </w:rPr>
        <w:t>Concursul national „</w:t>
      </w:r>
      <w:r w:rsidRPr="001C2B54">
        <w:rPr>
          <w:rFonts w:ascii="Arial" w:hAnsi="Arial" w:cs="Arial"/>
          <w:b/>
          <w:color w:val="222222"/>
          <w:szCs w:val="20"/>
        </w:rPr>
        <w:t xml:space="preserve">Martisorul prietenei”, </w:t>
      </w:r>
    </w:p>
    <w:p w:rsidR="00DE4DFE" w:rsidRPr="00CF27F5"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Concursul national „</w:t>
      </w:r>
      <w:r w:rsidRPr="001C2B54">
        <w:rPr>
          <w:rFonts w:ascii="Arial" w:hAnsi="Arial" w:cs="Arial"/>
          <w:b/>
          <w:color w:val="222222"/>
          <w:szCs w:val="20"/>
        </w:rPr>
        <w:t>Frumusetea operei eminesciene”</w:t>
      </w:r>
    </w:p>
    <w:p w:rsidR="00DE4DFE"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Parteneriate edicationale cu:</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Colegiul „Ștefan Odobleja”-Craiova, nr. 670/07.11.2017</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4C02C1">
        <w:rPr>
          <w:rFonts w:ascii="Arial" w:hAnsi="Arial" w:cs="Arial"/>
          <w:color w:val="222222"/>
          <w:szCs w:val="20"/>
        </w:rPr>
        <w:t>Asociația Cultural-Științifică „Pleiadis” din Iași, nr. 466/16.10.2017</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 xml:space="preserve">Parteneriat cu Clubul Copiilor Targul Neamt – 1527/22.05.2018 </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 xml:space="preserve">Parteneriat cu Scoala gimnaziala „Prof. Gheorghe Dumitreasa” Girov  339/01.02.2018 </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 xml:space="preserve">Parteneriat cu Liceul Teoretic „Tudor Arghezi”  Craiova – 821/05.03.2018 </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Parteneriat cu Asociatia Cultural-Stiintifica „Pleiadis” – Iasi – 900/05.12.2017</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 xml:space="preserve">Parteneriat cu Clubul Copiilor Targul Neamt – 1943/31.05.2018 </w:t>
      </w:r>
    </w:p>
    <w:p w:rsidR="00DE4DFE" w:rsidRPr="00CF27F5"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Parteneriat cu Asociatia Cultural-Stiintifica „Pleiadis” – Iasi – 1356/03.05.2018</w:t>
      </w:r>
    </w:p>
    <w:p w:rsidR="00DE4DFE" w:rsidRPr="00CF27F5" w:rsidRDefault="00DE4DFE" w:rsidP="00DE4DFE">
      <w:pPr>
        <w:spacing w:line="276" w:lineRule="auto"/>
        <w:contextualSpacing/>
        <w:jc w:val="both"/>
        <w:rPr>
          <w:rFonts w:ascii="Arial" w:hAnsi="Arial" w:cs="Arial"/>
          <w:b/>
          <w:i/>
          <w:iCs/>
          <w:szCs w:val="20"/>
        </w:rPr>
      </w:pPr>
    </w:p>
    <w:p w:rsidR="00DE4DFE" w:rsidRPr="00CF27F5" w:rsidRDefault="00DE4DFE" w:rsidP="00DE4DFE">
      <w:pPr>
        <w:widowControl w:val="0"/>
        <w:shd w:val="clear" w:color="auto" w:fill="D9E2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i/>
          <w:iCs/>
          <w:szCs w:val="20"/>
        </w:rPr>
      </w:pPr>
      <w:r w:rsidRPr="00CF27F5">
        <w:rPr>
          <w:rFonts w:ascii="Arial" w:hAnsi="Arial" w:cs="Arial"/>
          <w:b/>
          <w:i/>
          <w:iCs/>
          <w:szCs w:val="20"/>
        </w:rPr>
        <w:t>Stan Claudia</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Formator ECDL</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Profesor coordonator al practicii pedagogige pentru studentii Universitatii Politehnice Bucuresti</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Membru examinator si evaluator in Comisia pentru examenul de certificare a calificarii profesioanale a absolventilor din invatamantul postliceal</w:t>
      </w:r>
    </w:p>
    <w:p w:rsidR="00DE4DFE"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 xml:space="preserve">Participare la programe de formare: </w:t>
      </w:r>
    </w:p>
    <w:tbl>
      <w:tblPr>
        <w:tblStyle w:val="TableGrid"/>
        <w:tblW w:w="0" w:type="auto"/>
        <w:jc w:val="center"/>
        <w:tblLook w:val="04A0" w:firstRow="1" w:lastRow="0" w:firstColumn="1" w:lastColumn="0" w:noHBand="0" w:noVBand="1"/>
      </w:tblPr>
      <w:tblGrid>
        <w:gridCol w:w="3681"/>
        <w:gridCol w:w="3544"/>
        <w:gridCol w:w="2125"/>
      </w:tblGrid>
      <w:tr w:rsidR="00DE4DFE" w:rsidRPr="00CF27F5" w:rsidTr="00DE4DFE">
        <w:trPr>
          <w:jc w:val="center"/>
        </w:trPr>
        <w:tc>
          <w:tcPr>
            <w:tcW w:w="3681"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Nume curs</w:t>
            </w:r>
          </w:p>
        </w:tc>
        <w:tc>
          <w:tcPr>
            <w:tcW w:w="3544"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Institutia furnizoare</w:t>
            </w:r>
          </w:p>
        </w:tc>
        <w:tc>
          <w:tcPr>
            <w:tcW w:w="2125" w:type="dxa"/>
            <w:shd w:val="clear" w:color="auto" w:fill="002060"/>
          </w:tcPr>
          <w:p w:rsidR="00DE4DFE" w:rsidRPr="00CF27F5" w:rsidRDefault="00DE4DFE" w:rsidP="00DE4DFE">
            <w:pPr>
              <w:jc w:val="center"/>
              <w:rPr>
                <w:rFonts w:ascii="Arial" w:hAnsi="Arial" w:cs="Arial"/>
                <w:b/>
              </w:rPr>
            </w:pPr>
            <w:r w:rsidRPr="00CF27F5">
              <w:rPr>
                <w:rFonts w:ascii="Arial" w:hAnsi="Arial" w:cs="Arial"/>
                <w:b/>
              </w:rPr>
              <w:t xml:space="preserve">Perioada </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Java Foundation</w:t>
            </w:r>
          </w:p>
        </w:tc>
        <w:tc>
          <w:tcPr>
            <w:tcW w:w="3544"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Oracle Academy</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28.11. 2017-09.01. 2018</w:t>
            </w:r>
          </w:p>
        </w:tc>
      </w:tr>
      <w:tr w:rsidR="00DE4DFE" w:rsidRPr="00CF27F5" w:rsidTr="00DE4DFE">
        <w:trPr>
          <w:jc w:val="center"/>
        </w:trPr>
        <w:tc>
          <w:tcPr>
            <w:tcW w:w="3681" w:type="dxa"/>
            <w:vAlign w:val="center"/>
          </w:tcPr>
          <w:p w:rsidR="00DE4DFE" w:rsidRPr="00CF27F5" w:rsidRDefault="00DE4DFE" w:rsidP="00DE4DFE">
            <w:pPr>
              <w:rPr>
                <w:rFonts w:ascii="Arial" w:hAnsi="Arial" w:cs="Arial"/>
                <w:b/>
                <w:sz w:val="22"/>
              </w:rPr>
            </w:pPr>
            <w:r w:rsidRPr="00CF27F5">
              <w:rPr>
                <w:rFonts w:ascii="Arial" w:hAnsi="Arial" w:cs="Arial"/>
                <w:b/>
                <w:sz w:val="22"/>
              </w:rPr>
              <w:t>Informatica si TIC pentru gimnaziu – clasa a V-a</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CCD Braila</w:t>
            </w:r>
          </w:p>
        </w:tc>
        <w:tc>
          <w:tcPr>
            <w:tcW w:w="2125" w:type="dxa"/>
          </w:tcPr>
          <w:p w:rsidR="00DE4DFE" w:rsidRPr="00CF27F5" w:rsidRDefault="00DE4DFE" w:rsidP="00DE4DFE">
            <w:pPr>
              <w:jc w:val="center"/>
              <w:rPr>
                <w:rFonts w:ascii="Arial" w:hAnsi="Arial" w:cs="Arial"/>
                <w:b/>
                <w:sz w:val="22"/>
              </w:rPr>
            </w:pPr>
            <w:r w:rsidRPr="00CF27F5">
              <w:rPr>
                <w:rFonts w:ascii="Arial" w:hAnsi="Arial" w:cs="Arial"/>
                <w:b/>
                <w:sz w:val="22"/>
              </w:rPr>
              <w:t>21.10.2017-22.11.2017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-Pașii realizării unui test de evaluare cu Moodle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16.11.2017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 Tipuri de întrebări pentru teste în Moodle - demonstrații practice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07.12.2017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Itemi WIRIS repetabili - Aritmetică &amp; Algebră.</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19.12.2017</w:t>
            </w:r>
          </w:p>
        </w:tc>
      </w:tr>
      <w:tr w:rsidR="00DE4DFE" w:rsidRPr="00CF27F5" w:rsidTr="00DE4DFE">
        <w:trPr>
          <w:jc w:val="center"/>
        </w:trPr>
        <w:tc>
          <w:tcPr>
            <w:tcW w:w="3681" w:type="dxa"/>
            <w:vAlign w:val="center"/>
          </w:tcPr>
          <w:p w:rsidR="00DE4DFE" w:rsidRPr="00CF27F5" w:rsidRDefault="00DE4DFE" w:rsidP="00DE4DFE">
            <w:pPr>
              <w:jc w:val="both"/>
              <w:rPr>
                <w:rFonts w:ascii="Arial" w:hAnsi="Arial" w:cs="Arial"/>
                <w:b/>
                <w:sz w:val="22"/>
              </w:rPr>
            </w:pPr>
            <w:r w:rsidRPr="00CF27F5">
              <w:rPr>
                <w:rFonts w:ascii="Arial" w:hAnsi="Arial" w:cs="Arial"/>
                <w:b/>
                <w:sz w:val="22"/>
              </w:rPr>
              <w:t>Webinar- Itemi WIRIS repetabili - Geometrie</w:t>
            </w:r>
          </w:p>
        </w:tc>
        <w:tc>
          <w:tcPr>
            <w:tcW w:w="3544" w:type="dxa"/>
            <w:vAlign w:val="center"/>
          </w:tcPr>
          <w:p w:rsidR="00DE4DFE" w:rsidRPr="00CF27F5" w:rsidRDefault="00DE4DFE" w:rsidP="00DE4DFE">
            <w:pPr>
              <w:rPr>
                <w:rFonts w:ascii="Arial" w:hAnsi="Arial" w:cs="Arial"/>
                <w:b/>
                <w:sz w:val="22"/>
              </w:rPr>
            </w:pPr>
            <w:r w:rsidRPr="00CF27F5">
              <w:rPr>
                <w:rFonts w:ascii="Arial" w:hAnsi="Arial" w:cs="Arial"/>
                <w:b/>
                <w:sz w:val="22"/>
              </w:rPr>
              <w:t>Reteaua Edu.ro</w:t>
            </w:r>
          </w:p>
        </w:tc>
        <w:tc>
          <w:tcPr>
            <w:tcW w:w="2125" w:type="dxa"/>
            <w:vAlign w:val="center"/>
          </w:tcPr>
          <w:p w:rsidR="00DE4DFE" w:rsidRPr="00CF27F5" w:rsidRDefault="00DE4DFE" w:rsidP="00DE4DFE">
            <w:pPr>
              <w:jc w:val="center"/>
              <w:rPr>
                <w:rFonts w:ascii="Arial" w:hAnsi="Arial" w:cs="Arial"/>
                <w:b/>
                <w:sz w:val="22"/>
              </w:rPr>
            </w:pPr>
            <w:r w:rsidRPr="00CF27F5">
              <w:rPr>
                <w:rFonts w:ascii="Arial" w:hAnsi="Arial" w:cs="Arial"/>
                <w:b/>
                <w:sz w:val="22"/>
              </w:rPr>
              <w:t>28.12.2017</w:t>
            </w:r>
          </w:p>
        </w:tc>
      </w:tr>
    </w:tbl>
    <w:p w:rsidR="00DE4DFE"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 xml:space="preserve">Participare la urmatoarele simpozioane, sesiuni de comunicări, cursuri de formare continuă/ perfecționare: </w:t>
      </w:r>
    </w:p>
    <w:p w:rsidR="00DE4DFE" w:rsidRPr="00CF27F5" w:rsidRDefault="00DE4DFE" w:rsidP="0086749B">
      <w:pPr>
        <w:numPr>
          <w:ilvl w:val="1"/>
          <w:numId w:val="24"/>
        </w:numPr>
        <w:suppressAutoHyphens w:val="0"/>
        <w:spacing w:line="276" w:lineRule="auto"/>
        <w:jc w:val="both"/>
        <w:rPr>
          <w:rFonts w:ascii="Arial" w:hAnsi="Arial" w:cs="Arial"/>
          <w:b/>
          <w:color w:val="222222"/>
          <w:szCs w:val="20"/>
        </w:rPr>
      </w:pPr>
      <w:r w:rsidRPr="00CF27F5">
        <w:rPr>
          <w:rFonts w:ascii="Arial" w:hAnsi="Arial" w:cs="Arial"/>
          <w:b/>
          <w:color w:val="222222"/>
          <w:szCs w:val="20"/>
        </w:rPr>
        <w:t xml:space="preserve">Simpozionul Internațional ”Turismul - conexiuni istorice, culturale și economice” - </w:t>
      </w:r>
      <w:r w:rsidRPr="00CF27F5">
        <w:rPr>
          <w:rStyle w:val="Strong"/>
          <w:rFonts w:ascii="Arial" w:hAnsi="Arial" w:cs="Arial"/>
        </w:rPr>
        <w:t>Asociatia Cultural Stiintifica “Pleiadis”-Iasi</w:t>
      </w:r>
    </w:p>
    <w:p w:rsidR="00DE4DFE" w:rsidRPr="001C2B54" w:rsidRDefault="00DE4DFE" w:rsidP="0086749B">
      <w:pPr>
        <w:numPr>
          <w:ilvl w:val="1"/>
          <w:numId w:val="24"/>
        </w:numPr>
        <w:suppressAutoHyphens w:val="0"/>
        <w:spacing w:line="276" w:lineRule="auto"/>
        <w:jc w:val="both"/>
        <w:rPr>
          <w:rFonts w:ascii="Arial" w:hAnsi="Arial" w:cs="Arial"/>
          <w:color w:val="222222"/>
          <w:szCs w:val="20"/>
        </w:rPr>
      </w:pPr>
      <w:r w:rsidRPr="00CF27F5">
        <w:rPr>
          <w:rFonts w:ascii="Arial" w:hAnsi="Arial" w:cs="Arial"/>
          <w:b/>
          <w:color w:val="222222"/>
          <w:szCs w:val="20"/>
        </w:rPr>
        <w:t>Simpozionul naţional „Noile educaţii, răspunsuri la imperativele lumii contemporane”-</w:t>
      </w:r>
      <w:r w:rsidRPr="00CF27F5">
        <w:rPr>
          <w:rFonts w:ascii="Arial" w:hAnsi="Arial" w:cs="Arial"/>
          <w:b/>
        </w:rPr>
        <w:t xml:space="preserve"> </w:t>
      </w:r>
      <w:r w:rsidRPr="00CF27F5">
        <w:rPr>
          <w:rFonts w:ascii="Arial" w:hAnsi="Arial" w:cs="Arial"/>
        </w:rPr>
        <w:t>Colegiul National “Stefan Odobleja” Craiova</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1C2B54">
        <w:rPr>
          <w:rFonts w:ascii="Arial" w:hAnsi="Arial" w:cs="Arial"/>
          <w:color w:val="222222"/>
          <w:szCs w:val="20"/>
        </w:rPr>
        <w:t>Simpozionul national „</w:t>
      </w:r>
      <w:r w:rsidRPr="001C2B54">
        <w:rPr>
          <w:rFonts w:ascii="Arial" w:hAnsi="Arial" w:cs="Arial"/>
          <w:b/>
          <w:color w:val="222222"/>
          <w:szCs w:val="20"/>
        </w:rPr>
        <w:t>Protectia consumatorului in economia de piata</w:t>
      </w:r>
      <w:r w:rsidRPr="001C2B54">
        <w:rPr>
          <w:rFonts w:ascii="Arial" w:hAnsi="Arial" w:cs="Arial"/>
          <w:color w:val="222222"/>
          <w:szCs w:val="20"/>
        </w:rPr>
        <w:t>”,</w:t>
      </w:r>
    </w:p>
    <w:p w:rsidR="00DE4DFE" w:rsidRDefault="00DE4DFE" w:rsidP="0086749B">
      <w:pPr>
        <w:numPr>
          <w:ilvl w:val="1"/>
          <w:numId w:val="24"/>
        </w:numPr>
        <w:suppressAutoHyphens w:val="0"/>
        <w:spacing w:line="276" w:lineRule="auto"/>
        <w:jc w:val="both"/>
        <w:rPr>
          <w:rFonts w:ascii="Arial" w:hAnsi="Arial" w:cs="Arial"/>
          <w:color w:val="222222"/>
          <w:szCs w:val="20"/>
        </w:rPr>
      </w:pPr>
      <w:r>
        <w:rPr>
          <w:rFonts w:ascii="Arial" w:hAnsi="Arial" w:cs="Arial"/>
          <w:color w:val="222222"/>
          <w:szCs w:val="20"/>
        </w:rPr>
        <w:t>S</w:t>
      </w:r>
      <w:r w:rsidRPr="001C2B54">
        <w:rPr>
          <w:rFonts w:ascii="Arial" w:hAnsi="Arial" w:cs="Arial"/>
          <w:color w:val="222222"/>
          <w:szCs w:val="20"/>
        </w:rPr>
        <w:t xml:space="preserve">impozionul International </w:t>
      </w:r>
      <w:r w:rsidRPr="001C2B54">
        <w:rPr>
          <w:rFonts w:ascii="Arial" w:hAnsi="Arial" w:cs="Arial"/>
          <w:b/>
          <w:color w:val="222222"/>
          <w:szCs w:val="20"/>
        </w:rPr>
        <w:t>Fereastra catre stele,</w:t>
      </w:r>
      <w:r w:rsidRPr="001C2B54">
        <w:rPr>
          <w:rFonts w:ascii="Arial" w:hAnsi="Arial" w:cs="Arial"/>
          <w:color w:val="222222"/>
          <w:szCs w:val="20"/>
        </w:rPr>
        <w:t xml:space="preserve"> </w:t>
      </w:r>
    </w:p>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Parteneriate educationale cu:</w:t>
      </w:r>
    </w:p>
    <w:p w:rsidR="00DE4DFE" w:rsidRDefault="00DE4DFE" w:rsidP="0086749B">
      <w:pPr>
        <w:numPr>
          <w:ilvl w:val="1"/>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Colegiul „Ștefan Odobleja”-Craiova, nr. 670/07.11.2017</w:t>
      </w:r>
    </w:p>
    <w:p w:rsidR="00DE4DFE" w:rsidRPr="00CF27F5" w:rsidRDefault="00DE4DFE" w:rsidP="0086749B">
      <w:pPr>
        <w:numPr>
          <w:ilvl w:val="1"/>
          <w:numId w:val="24"/>
        </w:numPr>
        <w:suppressAutoHyphens w:val="0"/>
        <w:spacing w:line="276" w:lineRule="auto"/>
        <w:jc w:val="both"/>
        <w:rPr>
          <w:rFonts w:ascii="Arial" w:hAnsi="Arial" w:cs="Arial"/>
          <w:color w:val="222222"/>
          <w:szCs w:val="20"/>
        </w:rPr>
      </w:pPr>
      <w:r w:rsidRPr="004C02C1">
        <w:rPr>
          <w:rFonts w:ascii="Arial" w:hAnsi="Arial" w:cs="Arial"/>
          <w:color w:val="222222"/>
          <w:szCs w:val="20"/>
        </w:rPr>
        <w:lastRenderedPageBreak/>
        <w:t>Asociația Cultural-Științifică „Pleiadis” din Iași, nr. 466/16.10.2017</w:t>
      </w:r>
    </w:p>
    <w:p w:rsidR="00DE4DFE" w:rsidRPr="00CF27F5" w:rsidRDefault="00DE4DFE" w:rsidP="00DE4DFE">
      <w:pPr>
        <w:spacing w:line="276" w:lineRule="auto"/>
        <w:ind w:left="1440"/>
        <w:jc w:val="both"/>
        <w:rPr>
          <w:rFonts w:ascii="Arial" w:hAnsi="Arial" w:cs="Arial"/>
          <w:color w:val="222222"/>
          <w:szCs w:val="20"/>
        </w:rPr>
      </w:pPr>
    </w:p>
    <w:p w:rsidR="00DE4DFE" w:rsidRDefault="00DE4DFE" w:rsidP="00DE4DFE">
      <w:pPr>
        <w:widowControl w:val="0"/>
        <w:shd w:val="clear" w:color="auto" w:fill="D9E2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Cs w:val="22"/>
        </w:rPr>
      </w:pPr>
      <w:r w:rsidRPr="00CF27F5">
        <w:rPr>
          <w:rFonts w:ascii="Arial" w:hAnsi="Arial" w:cs="Arial"/>
          <w:b/>
          <w:i/>
          <w:iCs/>
          <w:szCs w:val="22"/>
        </w:rPr>
        <w:t>Emciuc Natalia</w:t>
      </w:r>
    </w:p>
    <w:p w:rsidR="00DE4DFE" w:rsidRPr="004B514D" w:rsidRDefault="00DE4DFE" w:rsidP="0086749B">
      <w:pPr>
        <w:widowControl w:val="0"/>
        <w:numPr>
          <w:ilvl w:val="0"/>
          <w:numId w:val="24"/>
        </w:numPr>
        <w:suppressAutoHyphens w:val="0"/>
        <w:autoSpaceDE w:val="0"/>
        <w:autoSpaceDN w:val="0"/>
        <w:adjustRightInd w:val="0"/>
        <w:spacing w:line="276" w:lineRule="auto"/>
        <w:jc w:val="both"/>
        <w:rPr>
          <w:rFonts w:ascii="Arial" w:hAnsi="Arial" w:cs="Arial"/>
          <w:b/>
          <w:i/>
          <w:iCs/>
          <w:szCs w:val="22"/>
        </w:rPr>
      </w:pPr>
      <w:r w:rsidRPr="004B514D">
        <w:rPr>
          <w:rFonts w:ascii="Arial" w:hAnsi="Arial" w:cs="Arial"/>
          <w:color w:val="222222"/>
          <w:szCs w:val="20"/>
        </w:rPr>
        <w:t xml:space="preserve">Participare la programe de formare: </w:t>
      </w:r>
    </w:p>
    <w:tbl>
      <w:tblPr>
        <w:tblStyle w:val="TableGrid"/>
        <w:tblW w:w="0" w:type="auto"/>
        <w:tblInd w:w="2329" w:type="dxa"/>
        <w:tblLook w:val="04A0" w:firstRow="1" w:lastRow="0" w:firstColumn="1" w:lastColumn="0" w:noHBand="0" w:noVBand="1"/>
      </w:tblPr>
      <w:tblGrid>
        <w:gridCol w:w="3681"/>
        <w:gridCol w:w="3544"/>
        <w:gridCol w:w="2125"/>
      </w:tblGrid>
      <w:tr w:rsidR="00DE4DFE" w:rsidRPr="004B514D" w:rsidTr="001744BA">
        <w:tc>
          <w:tcPr>
            <w:tcW w:w="3681" w:type="dxa"/>
            <w:tcBorders>
              <w:top w:val="single" w:sz="4" w:space="0" w:color="auto"/>
              <w:left w:val="single" w:sz="4" w:space="0" w:color="auto"/>
              <w:bottom w:val="single" w:sz="4" w:space="0" w:color="auto"/>
              <w:right w:val="single" w:sz="4" w:space="0" w:color="auto"/>
            </w:tcBorders>
            <w:shd w:val="clear" w:color="auto" w:fill="002060"/>
            <w:hideMark/>
          </w:tcPr>
          <w:p w:rsidR="00DE4DFE" w:rsidRPr="004B514D" w:rsidRDefault="00DE4DFE" w:rsidP="00DE4DFE">
            <w:pPr>
              <w:jc w:val="center"/>
              <w:rPr>
                <w:rFonts w:ascii="Arial" w:hAnsi="Arial" w:cs="Arial"/>
                <w:b/>
              </w:rPr>
            </w:pPr>
            <w:r w:rsidRPr="004B514D">
              <w:rPr>
                <w:rFonts w:ascii="Arial" w:hAnsi="Arial" w:cs="Arial"/>
                <w:b/>
              </w:rPr>
              <w:t>Nume curs</w:t>
            </w:r>
          </w:p>
        </w:tc>
        <w:tc>
          <w:tcPr>
            <w:tcW w:w="3544" w:type="dxa"/>
            <w:tcBorders>
              <w:top w:val="single" w:sz="4" w:space="0" w:color="auto"/>
              <w:left w:val="single" w:sz="4" w:space="0" w:color="auto"/>
              <w:bottom w:val="single" w:sz="4" w:space="0" w:color="auto"/>
              <w:right w:val="single" w:sz="4" w:space="0" w:color="auto"/>
            </w:tcBorders>
            <w:shd w:val="clear" w:color="auto" w:fill="002060"/>
            <w:hideMark/>
          </w:tcPr>
          <w:p w:rsidR="00DE4DFE" w:rsidRPr="004B514D" w:rsidRDefault="00DE4DFE" w:rsidP="00DE4DFE">
            <w:pPr>
              <w:jc w:val="center"/>
              <w:rPr>
                <w:rFonts w:ascii="Arial" w:hAnsi="Arial" w:cs="Arial"/>
                <w:b/>
              </w:rPr>
            </w:pPr>
            <w:r w:rsidRPr="004B514D">
              <w:rPr>
                <w:rFonts w:ascii="Arial" w:hAnsi="Arial" w:cs="Arial"/>
                <w:b/>
              </w:rPr>
              <w:t>Institutia furnizoare</w:t>
            </w:r>
          </w:p>
        </w:tc>
        <w:tc>
          <w:tcPr>
            <w:tcW w:w="2125" w:type="dxa"/>
            <w:tcBorders>
              <w:top w:val="single" w:sz="4" w:space="0" w:color="auto"/>
              <w:left w:val="single" w:sz="4" w:space="0" w:color="auto"/>
              <w:bottom w:val="single" w:sz="4" w:space="0" w:color="auto"/>
              <w:right w:val="single" w:sz="4" w:space="0" w:color="auto"/>
            </w:tcBorders>
            <w:shd w:val="clear" w:color="auto" w:fill="002060"/>
            <w:hideMark/>
          </w:tcPr>
          <w:p w:rsidR="00DE4DFE" w:rsidRPr="004B514D" w:rsidRDefault="00DE4DFE" w:rsidP="00DE4DFE">
            <w:pPr>
              <w:jc w:val="center"/>
              <w:rPr>
                <w:rFonts w:ascii="Arial" w:hAnsi="Arial" w:cs="Arial"/>
                <w:b/>
              </w:rPr>
            </w:pPr>
            <w:r w:rsidRPr="004B514D">
              <w:rPr>
                <w:rFonts w:ascii="Arial" w:hAnsi="Arial" w:cs="Arial"/>
                <w:b/>
              </w:rPr>
              <w:t xml:space="preserve">Perioada </w:t>
            </w:r>
          </w:p>
        </w:tc>
      </w:tr>
      <w:tr w:rsidR="00DE4DFE" w:rsidRPr="004B514D" w:rsidTr="001744BA">
        <w:tc>
          <w:tcPr>
            <w:tcW w:w="3681" w:type="dxa"/>
            <w:tcBorders>
              <w:top w:val="single" w:sz="4" w:space="0" w:color="auto"/>
              <w:left w:val="single" w:sz="4" w:space="0" w:color="auto"/>
              <w:bottom w:val="single" w:sz="4" w:space="0" w:color="auto"/>
              <w:right w:val="single" w:sz="4" w:space="0" w:color="auto"/>
            </w:tcBorders>
            <w:vAlign w:val="center"/>
          </w:tcPr>
          <w:p w:rsidR="00DE4DFE" w:rsidRPr="004B514D" w:rsidRDefault="00DE4DFE" w:rsidP="00DE4DFE">
            <w:pPr>
              <w:jc w:val="both"/>
              <w:rPr>
                <w:rFonts w:ascii="Arial" w:hAnsi="Arial" w:cs="Arial"/>
                <w:b/>
                <w:sz w:val="22"/>
                <w:lang w:val="ro-RO" w:eastAsia="ro-RO"/>
              </w:rPr>
            </w:pPr>
            <w:r w:rsidRPr="004B514D">
              <w:rPr>
                <w:rFonts w:ascii="Arial" w:hAnsi="Arial" w:cs="Arial"/>
                <w:b/>
                <w:sz w:val="22"/>
                <w:lang w:val="ro-RO" w:eastAsia="ro-RO"/>
              </w:rPr>
              <w:t>Webinar -Pașii realizării unui test de evaluare cu Moodle</w:t>
            </w:r>
          </w:p>
        </w:tc>
        <w:tc>
          <w:tcPr>
            <w:tcW w:w="3544"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rPr>
                <w:rFonts w:ascii="Arial" w:hAnsi="Arial" w:cs="Arial"/>
                <w:b/>
                <w:sz w:val="22"/>
                <w:lang w:val="ro-RO" w:eastAsia="ro-RO"/>
              </w:rPr>
            </w:pPr>
            <w:r w:rsidRPr="004B514D">
              <w:rPr>
                <w:rFonts w:ascii="Arial" w:hAnsi="Arial" w:cs="Arial"/>
                <w:b/>
                <w:sz w:val="22"/>
                <w:lang w:val="ro-RO" w:eastAsia="ro-RO"/>
              </w:rPr>
              <w:t>Reteaua Edu.ro</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center"/>
              <w:rPr>
                <w:rFonts w:ascii="Arial" w:hAnsi="Arial" w:cs="Arial"/>
                <w:b/>
                <w:sz w:val="22"/>
                <w:lang w:val="ro-RO" w:eastAsia="ro-RO"/>
              </w:rPr>
            </w:pPr>
            <w:r w:rsidRPr="004B514D">
              <w:rPr>
                <w:rFonts w:ascii="Arial" w:hAnsi="Arial" w:cs="Arial"/>
                <w:b/>
                <w:sz w:val="22"/>
                <w:lang w:val="ro-RO" w:eastAsia="ro-RO"/>
              </w:rPr>
              <w:t>16.11.2017</w:t>
            </w:r>
          </w:p>
        </w:tc>
      </w:tr>
      <w:tr w:rsidR="00DE4DFE" w:rsidRPr="004B514D" w:rsidTr="001744BA">
        <w:tc>
          <w:tcPr>
            <w:tcW w:w="3681" w:type="dxa"/>
            <w:tcBorders>
              <w:top w:val="single" w:sz="4" w:space="0" w:color="auto"/>
              <w:left w:val="single" w:sz="4" w:space="0" w:color="auto"/>
              <w:bottom w:val="single" w:sz="4" w:space="0" w:color="auto"/>
              <w:right w:val="single" w:sz="4" w:space="0" w:color="auto"/>
            </w:tcBorders>
            <w:vAlign w:val="center"/>
          </w:tcPr>
          <w:p w:rsidR="00DE4DFE" w:rsidRPr="004B514D" w:rsidRDefault="00DE4DFE" w:rsidP="00DE4DFE">
            <w:pPr>
              <w:jc w:val="both"/>
              <w:rPr>
                <w:rFonts w:ascii="Arial" w:hAnsi="Arial" w:cs="Arial"/>
                <w:b/>
                <w:sz w:val="22"/>
                <w:lang w:val="ro-RO" w:eastAsia="ro-RO"/>
              </w:rPr>
            </w:pPr>
            <w:r w:rsidRPr="004B514D">
              <w:rPr>
                <w:rFonts w:ascii="Arial" w:hAnsi="Arial" w:cs="Arial"/>
                <w:b/>
                <w:sz w:val="22"/>
                <w:lang w:val="ro-RO" w:eastAsia="ro-RO"/>
              </w:rPr>
              <w:t>Webinar - Tipuri de întrebări pentru teste în Moodle - demonstrații practice</w:t>
            </w:r>
          </w:p>
        </w:tc>
        <w:tc>
          <w:tcPr>
            <w:tcW w:w="3544"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rPr>
                <w:rFonts w:ascii="Arial" w:hAnsi="Arial" w:cs="Arial"/>
                <w:b/>
                <w:sz w:val="22"/>
                <w:lang w:val="ro-RO" w:eastAsia="ro-RO"/>
              </w:rPr>
            </w:pPr>
            <w:r w:rsidRPr="004B514D">
              <w:rPr>
                <w:rFonts w:ascii="Arial" w:hAnsi="Arial" w:cs="Arial"/>
                <w:b/>
                <w:sz w:val="22"/>
                <w:lang w:val="ro-RO" w:eastAsia="ro-RO"/>
              </w:rPr>
              <w:t>Reteaua Edu.ro</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center"/>
              <w:rPr>
                <w:rFonts w:ascii="Arial" w:hAnsi="Arial" w:cs="Arial"/>
                <w:b/>
                <w:sz w:val="22"/>
                <w:lang w:val="ro-RO" w:eastAsia="ro-RO"/>
              </w:rPr>
            </w:pPr>
            <w:r w:rsidRPr="004B514D">
              <w:rPr>
                <w:rFonts w:ascii="Arial" w:hAnsi="Arial" w:cs="Arial"/>
                <w:b/>
                <w:sz w:val="22"/>
                <w:lang w:val="ro-RO" w:eastAsia="ro-RO"/>
              </w:rPr>
              <w:t>07.12.2017</w:t>
            </w:r>
          </w:p>
        </w:tc>
      </w:tr>
      <w:tr w:rsidR="00DE4DFE" w:rsidRPr="004B514D" w:rsidTr="001744BA">
        <w:tc>
          <w:tcPr>
            <w:tcW w:w="3681"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both"/>
              <w:rPr>
                <w:rFonts w:ascii="Arial" w:hAnsi="Arial" w:cs="Arial"/>
                <w:b/>
                <w:sz w:val="22"/>
                <w:lang w:val="ro-RO" w:eastAsia="ro-RO"/>
              </w:rPr>
            </w:pPr>
            <w:r w:rsidRPr="004B514D">
              <w:rPr>
                <w:rFonts w:ascii="Arial" w:hAnsi="Arial" w:cs="Arial"/>
                <w:b/>
                <w:sz w:val="22"/>
                <w:lang w:val="ro-RO" w:eastAsia="ro-RO"/>
              </w:rPr>
              <w:t>Webinar- Itemi WIRIS repetabili - Aritmetică &amp; Algebră.</w:t>
            </w:r>
          </w:p>
        </w:tc>
        <w:tc>
          <w:tcPr>
            <w:tcW w:w="3544"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rPr>
                <w:rFonts w:ascii="Arial" w:hAnsi="Arial" w:cs="Arial"/>
                <w:b/>
                <w:sz w:val="22"/>
                <w:lang w:val="ro-RO" w:eastAsia="ro-RO"/>
              </w:rPr>
            </w:pPr>
            <w:r w:rsidRPr="004B514D">
              <w:rPr>
                <w:rFonts w:ascii="Arial" w:hAnsi="Arial" w:cs="Arial"/>
                <w:b/>
                <w:sz w:val="22"/>
                <w:lang w:val="ro-RO" w:eastAsia="ro-RO"/>
              </w:rPr>
              <w:t>Reteaua Edu.ro</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center"/>
              <w:rPr>
                <w:rFonts w:ascii="Arial" w:hAnsi="Arial" w:cs="Arial"/>
                <w:b/>
                <w:sz w:val="22"/>
                <w:lang w:val="ro-RO" w:eastAsia="ro-RO"/>
              </w:rPr>
            </w:pPr>
            <w:r w:rsidRPr="004B514D">
              <w:rPr>
                <w:rFonts w:ascii="Arial" w:hAnsi="Arial" w:cs="Arial"/>
                <w:b/>
                <w:sz w:val="22"/>
                <w:lang w:val="ro-RO" w:eastAsia="ro-RO"/>
              </w:rPr>
              <w:t>19.12.2017</w:t>
            </w:r>
          </w:p>
        </w:tc>
      </w:tr>
      <w:tr w:rsidR="00DE4DFE" w:rsidRPr="004B514D" w:rsidTr="001744BA">
        <w:tc>
          <w:tcPr>
            <w:tcW w:w="3681"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both"/>
              <w:rPr>
                <w:rFonts w:ascii="Arial" w:hAnsi="Arial" w:cs="Arial"/>
                <w:b/>
                <w:sz w:val="22"/>
                <w:lang w:val="ro-RO" w:eastAsia="ro-RO"/>
              </w:rPr>
            </w:pPr>
            <w:r w:rsidRPr="004B514D">
              <w:rPr>
                <w:rFonts w:ascii="Arial" w:hAnsi="Arial" w:cs="Arial"/>
                <w:b/>
                <w:sz w:val="22"/>
                <w:lang w:val="ro-RO" w:eastAsia="ro-RO"/>
              </w:rPr>
              <w:t>Webinar- Activitati de invatare colaborativa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rPr>
                <w:rFonts w:ascii="Arial" w:hAnsi="Arial" w:cs="Arial"/>
                <w:b/>
                <w:sz w:val="22"/>
                <w:lang w:val="ro-RO" w:eastAsia="ro-RO"/>
              </w:rPr>
            </w:pPr>
            <w:r w:rsidRPr="004B514D">
              <w:rPr>
                <w:rFonts w:ascii="Arial" w:hAnsi="Arial" w:cs="Arial"/>
                <w:b/>
                <w:sz w:val="22"/>
                <w:lang w:val="ro-RO" w:eastAsia="ro-RO"/>
              </w:rPr>
              <w:t>Reteaua Edu.ro</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center"/>
              <w:rPr>
                <w:rFonts w:ascii="Arial" w:hAnsi="Arial" w:cs="Arial"/>
                <w:b/>
                <w:sz w:val="22"/>
                <w:lang w:val="ro-RO" w:eastAsia="ro-RO"/>
              </w:rPr>
            </w:pPr>
            <w:r w:rsidRPr="004B514D">
              <w:rPr>
                <w:rFonts w:ascii="Arial" w:hAnsi="Arial" w:cs="Arial"/>
                <w:b/>
                <w:sz w:val="22"/>
                <w:lang w:val="ro-RO" w:eastAsia="ro-RO"/>
              </w:rPr>
              <w:t>19.10.2017</w:t>
            </w:r>
          </w:p>
        </w:tc>
      </w:tr>
      <w:tr w:rsidR="00DE4DFE" w:rsidRPr="004B514D" w:rsidTr="001744BA">
        <w:tc>
          <w:tcPr>
            <w:tcW w:w="3681" w:type="dxa"/>
            <w:tcBorders>
              <w:top w:val="single" w:sz="4" w:space="0" w:color="auto"/>
              <w:left w:val="single" w:sz="4" w:space="0" w:color="auto"/>
              <w:bottom w:val="single" w:sz="4" w:space="0" w:color="auto"/>
              <w:right w:val="single" w:sz="4" w:space="0" w:color="auto"/>
            </w:tcBorders>
            <w:vAlign w:val="center"/>
          </w:tcPr>
          <w:p w:rsidR="00DE4DFE" w:rsidRPr="004B514D" w:rsidRDefault="00DE4DFE" w:rsidP="00DE4DFE">
            <w:pPr>
              <w:jc w:val="both"/>
              <w:rPr>
                <w:rFonts w:ascii="Arial" w:hAnsi="Arial" w:cs="Arial"/>
                <w:b/>
                <w:sz w:val="22"/>
                <w:lang w:val="ro-RO" w:eastAsia="ro-RO"/>
              </w:rPr>
            </w:pPr>
            <w:r w:rsidRPr="004B514D">
              <w:rPr>
                <w:rFonts w:ascii="Arial" w:hAnsi="Arial" w:cs="Arial"/>
                <w:b/>
                <w:sz w:val="22"/>
                <w:lang w:val="ro-RO" w:eastAsia="ro-RO"/>
              </w:rPr>
              <w:t>Webinar -Configurarea unui test în Moodle și adăugarea întrebărilor</w:t>
            </w:r>
          </w:p>
        </w:tc>
        <w:tc>
          <w:tcPr>
            <w:tcW w:w="3544"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rPr>
                <w:rFonts w:ascii="Arial" w:hAnsi="Arial" w:cs="Arial"/>
                <w:b/>
                <w:sz w:val="22"/>
                <w:lang w:val="ro-RO" w:eastAsia="ro-RO"/>
              </w:rPr>
            </w:pPr>
            <w:r w:rsidRPr="004B514D">
              <w:rPr>
                <w:rFonts w:ascii="Arial" w:hAnsi="Arial" w:cs="Arial"/>
                <w:b/>
                <w:sz w:val="22"/>
                <w:lang w:val="ro-RO" w:eastAsia="ro-RO"/>
              </w:rPr>
              <w:t>Reteaua Edu.ro</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4DFE" w:rsidRPr="004B514D" w:rsidRDefault="00DE4DFE" w:rsidP="00DE4DFE">
            <w:pPr>
              <w:jc w:val="center"/>
              <w:rPr>
                <w:rFonts w:ascii="Arial" w:hAnsi="Arial" w:cs="Arial"/>
                <w:b/>
                <w:sz w:val="22"/>
                <w:lang w:val="ro-RO" w:eastAsia="ro-RO"/>
              </w:rPr>
            </w:pPr>
            <w:r w:rsidRPr="004B514D">
              <w:rPr>
                <w:rFonts w:ascii="Arial" w:hAnsi="Arial" w:cs="Arial"/>
                <w:b/>
                <w:sz w:val="22"/>
                <w:lang w:val="ro-RO" w:eastAsia="ro-RO"/>
              </w:rPr>
              <w:t>18.01.2018</w:t>
            </w:r>
          </w:p>
        </w:tc>
      </w:tr>
    </w:tbl>
    <w:p w:rsidR="00DE4DFE" w:rsidRPr="00CF27F5" w:rsidRDefault="00DE4DFE" w:rsidP="0086749B">
      <w:pPr>
        <w:numPr>
          <w:ilvl w:val="0"/>
          <w:numId w:val="24"/>
        </w:numPr>
        <w:suppressAutoHyphens w:val="0"/>
        <w:spacing w:line="276" w:lineRule="auto"/>
        <w:jc w:val="both"/>
        <w:rPr>
          <w:rFonts w:ascii="Arial" w:hAnsi="Arial" w:cs="Arial"/>
          <w:color w:val="222222"/>
          <w:szCs w:val="20"/>
        </w:rPr>
      </w:pPr>
      <w:r w:rsidRPr="00CF27F5">
        <w:rPr>
          <w:rFonts w:ascii="Arial" w:hAnsi="Arial" w:cs="Arial"/>
          <w:color w:val="222222"/>
          <w:szCs w:val="20"/>
        </w:rPr>
        <w:t xml:space="preserve">Participare la urmatoarele simpozioane, sesiuni de comunicări, cursuri de formare continuă/ perfecționare: </w:t>
      </w:r>
    </w:p>
    <w:p w:rsidR="00DE4DFE" w:rsidRPr="0044422D" w:rsidRDefault="00DE4DFE" w:rsidP="0086749B">
      <w:pPr>
        <w:pStyle w:val="NormalWeb"/>
        <w:numPr>
          <w:ilvl w:val="1"/>
          <w:numId w:val="24"/>
        </w:numPr>
        <w:shd w:val="clear" w:color="auto" w:fill="FFFFFF"/>
        <w:spacing w:before="0" w:beforeAutospacing="0" w:after="0" w:afterAutospacing="0"/>
        <w:jc w:val="both"/>
        <w:rPr>
          <w:rFonts w:ascii="Arial" w:hAnsi="Arial" w:cs="Arial"/>
          <w:b/>
          <w:bCs/>
          <w:lang w:val="ro-RO" w:eastAsia="ro-RO"/>
        </w:rPr>
      </w:pPr>
      <w:r w:rsidRPr="0044422D">
        <w:rPr>
          <w:rFonts w:ascii="Arial" w:hAnsi="Arial" w:cs="Arial"/>
          <w:b/>
          <w:bCs/>
          <w:lang w:val="ro-RO" w:eastAsia="ro-RO"/>
        </w:rPr>
        <w:t>Simpozionul naţional „Sanatatea si securitatea la locul de munca”</w:t>
      </w:r>
    </w:p>
    <w:p w:rsidR="00DE4DFE" w:rsidRPr="00CF27F5" w:rsidRDefault="00DE4DFE" w:rsidP="00DE4DFE">
      <w:pPr>
        <w:ind w:left="720"/>
        <w:jc w:val="both"/>
        <w:rPr>
          <w:rFonts w:ascii="Arial" w:hAnsi="Arial" w:cs="Arial"/>
          <w:color w:val="222222"/>
        </w:rPr>
      </w:pPr>
    </w:p>
    <w:p w:rsidR="00DE4DFE" w:rsidRPr="00CF27F5" w:rsidRDefault="00DE4DFE" w:rsidP="00DE4DFE">
      <w:pPr>
        <w:shd w:val="clear" w:color="auto" w:fill="D9E2F3"/>
        <w:jc w:val="both"/>
        <w:rPr>
          <w:rFonts w:ascii="Arial" w:hAnsi="Arial" w:cs="Arial"/>
          <w:b/>
          <w:i/>
          <w:iCs/>
          <w:szCs w:val="22"/>
        </w:rPr>
      </w:pPr>
      <w:r w:rsidRPr="00CF27F5">
        <w:rPr>
          <w:rFonts w:ascii="Arial" w:hAnsi="Arial" w:cs="Arial"/>
          <w:b/>
          <w:i/>
          <w:iCs/>
          <w:szCs w:val="22"/>
        </w:rPr>
        <w:t>Pavel Mariuta</w:t>
      </w:r>
    </w:p>
    <w:p w:rsidR="00DE4DFE" w:rsidRPr="00CF27F5" w:rsidRDefault="00DE4DFE" w:rsidP="0086749B">
      <w:pPr>
        <w:widowControl w:val="0"/>
        <w:numPr>
          <w:ilvl w:val="0"/>
          <w:numId w:val="24"/>
        </w:numPr>
        <w:suppressAutoHyphens w:val="0"/>
        <w:autoSpaceDE w:val="0"/>
        <w:autoSpaceDN w:val="0"/>
        <w:adjustRightInd w:val="0"/>
        <w:spacing w:line="276" w:lineRule="auto"/>
        <w:jc w:val="both"/>
        <w:rPr>
          <w:rFonts w:ascii="Arial" w:hAnsi="Arial" w:cs="Arial"/>
          <w:i/>
          <w:iCs/>
          <w:sz w:val="22"/>
          <w:szCs w:val="22"/>
        </w:rPr>
      </w:pPr>
      <w:r w:rsidRPr="00CF27F5">
        <w:rPr>
          <w:rFonts w:ascii="Arial" w:hAnsi="Arial" w:cs="Arial"/>
          <w:color w:val="222222"/>
        </w:rPr>
        <w:t>Parteneriate educationale cu:</w:t>
      </w:r>
    </w:p>
    <w:p w:rsidR="00DE4DFE" w:rsidRPr="00CF27F5" w:rsidRDefault="00DE4DFE" w:rsidP="0086749B">
      <w:pPr>
        <w:pStyle w:val="NormalWeb"/>
        <w:numPr>
          <w:ilvl w:val="1"/>
          <w:numId w:val="24"/>
        </w:numPr>
        <w:spacing w:before="0" w:beforeAutospacing="0" w:after="0" w:afterAutospacing="0" w:line="276" w:lineRule="auto"/>
        <w:textAlignment w:val="baseline"/>
        <w:rPr>
          <w:rFonts w:ascii="Arial" w:hAnsi="Arial" w:cs="Arial"/>
          <w:color w:val="000000"/>
          <w:szCs w:val="22"/>
        </w:rPr>
      </w:pPr>
      <w:r w:rsidRPr="00CF27F5">
        <w:rPr>
          <w:rFonts w:ascii="Arial" w:hAnsi="Arial" w:cs="Arial"/>
          <w:color w:val="000000"/>
          <w:szCs w:val="22"/>
        </w:rPr>
        <w:t>Parteneriat cu Liceul Tehnologic Special nr.2</w:t>
      </w:r>
    </w:p>
    <w:p w:rsidR="00DE4DFE" w:rsidRPr="00CF27F5" w:rsidRDefault="00DE4DFE" w:rsidP="00DE4DFE">
      <w:pPr>
        <w:widowControl w:val="0"/>
        <w:autoSpaceDE w:val="0"/>
        <w:autoSpaceDN w:val="0"/>
        <w:adjustRightInd w:val="0"/>
        <w:ind w:left="720"/>
        <w:jc w:val="both"/>
        <w:rPr>
          <w:rFonts w:ascii="Arial" w:hAnsi="Arial" w:cs="Arial"/>
          <w:i/>
          <w:iCs/>
          <w:sz w:val="22"/>
          <w:szCs w:val="22"/>
        </w:rPr>
      </w:pPr>
    </w:p>
    <w:p w:rsidR="00DE4DFE" w:rsidRDefault="00DE4DFE" w:rsidP="00DE4DFE">
      <w:pPr>
        <w:autoSpaceDE w:val="0"/>
        <w:spacing w:line="360" w:lineRule="auto"/>
        <w:jc w:val="right"/>
        <w:rPr>
          <w:color w:val="000000" w:themeColor="text1"/>
        </w:rPr>
      </w:pPr>
      <w:r w:rsidRPr="00DE4DFE">
        <w:rPr>
          <w:color w:val="000000" w:themeColor="text1"/>
        </w:rPr>
        <w:t>Responsabil catedră, Toma Simona Maria</w:t>
      </w:r>
    </w:p>
    <w:p w:rsidR="001744BA" w:rsidRDefault="001744BA" w:rsidP="00DE4DFE">
      <w:pPr>
        <w:autoSpaceDE w:val="0"/>
        <w:spacing w:line="360" w:lineRule="auto"/>
        <w:jc w:val="right"/>
        <w:rPr>
          <w:color w:val="000000" w:themeColor="text1"/>
        </w:rPr>
      </w:pPr>
    </w:p>
    <w:p w:rsidR="001744BA" w:rsidRDefault="001744BA" w:rsidP="00DE4DFE">
      <w:pPr>
        <w:autoSpaceDE w:val="0"/>
        <w:spacing w:line="360" w:lineRule="auto"/>
        <w:jc w:val="right"/>
        <w:rPr>
          <w:color w:val="000000" w:themeColor="text1"/>
        </w:rPr>
      </w:pPr>
    </w:p>
    <w:p w:rsidR="001744BA" w:rsidRDefault="001744BA" w:rsidP="00DE4DFE">
      <w:pPr>
        <w:autoSpaceDE w:val="0"/>
        <w:spacing w:line="360" w:lineRule="auto"/>
        <w:jc w:val="right"/>
        <w:rPr>
          <w:color w:val="000000" w:themeColor="text1"/>
        </w:rPr>
      </w:pPr>
    </w:p>
    <w:p w:rsidR="001744BA" w:rsidRDefault="001744BA" w:rsidP="00DE4DFE">
      <w:pPr>
        <w:autoSpaceDE w:val="0"/>
        <w:spacing w:line="360" w:lineRule="auto"/>
        <w:jc w:val="right"/>
        <w:rPr>
          <w:color w:val="000000" w:themeColor="text1"/>
        </w:rPr>
      </w:pPr>
    </w:p>
    <w:p w:rsidR="001744BA" w:rsidRPr="001744BA" w:rsidRDefault="001744BA" w:rsidP="001744BA">
      <w:pPr>
        <w:jc w:val="center"/>
        <w:rPr>
          <w:rFonts w:ascii="Impact" w:hAnsi="Impact" w:cs="Arial"/>
          <w:b/>
          <w:color w:val="632423" w:themeColor="accent2" w:themeShade="80"/>
          <w:sz w:val="28"/>
          <w:szCs w:val="28"/>
          <w:lang w:val="ro-RO"/>
        </w:rPr>
      </w:pPr>
      <w:r w:rsidRPr="001744BA">
        <w:rPr>
          <w:rFonts w:ascii="Impact" w:hAnsi="Impact" w:cs="Arial"/>
          <w:b/>
          <w:color w:val="632423" w:themeColor="accent2" w:themeShade="80"/>
          <w:sz w:val="28"/>
          <w:szCs w:val="28"/>
          <w:lang w:val="it-IT"/>
        </w:rPr>
        <w:lastRenderedPageBreak/>
        <w:t>CATEDRA DE</w:t>
      </w:r>
      <w:r w:rsidRPr="001744BA">
        <w:rPr>
          <w:rFonts w:ascii="Impact" w:hAnsi="Impact" w:cs="Arial"/>
          <w:color w:val="632423" w:themeColor="accent2" w:themeShade="80"/>
          <w:sz w:val="28"/>
          <w:szCs w:val="28"/>
          <w:lang w:val="it-IT"/>
        </w:rPr>
        <w:t xml:space="preserve"> </w:t>
      </w:r>
      <w:r w:rsidRPr="001744BA">
        <w:rPr>
          <w:rFonts w:ascii="Impact" w:hAnsi="Impact" w:cs="Arial"/>
          <w:b/>
          <w:color w:val="632423" w:themeColor="accent2" w:themeShade="80"/>
          <w:sz w:val="28"/>
          <w:szCs w:val="28"/>
          <w:lang w:val="it-IT"/>
        </w:rPr>
        <w:t>DISCIPLINE ECONOMICE DE SPECIALITATE – SERVICII, PO</w:t>
      </w:r>
      <w:r w:rsidRPr="001744BA">
        <w:rPr>
          <w:rFonts w:ascii="Impact" w:hAnsi="Impact" w:cs="Arial"/>
          <w:b/>
          <w:color w:val="632423" w:themeColor="accent2" w:themeShade="80"/>
          <w:sz w:val="28"/>
          <w:szCs w:val="28"/>
          <w:lang w:val="ro-RO"/>
        </w:rPr>
        <w:t>ȘTĂ</w:t>
      </w:r>
    </w:p>
    <w:p w:rsidR="001744BA" w:rsidRPr="00E456C3" w:rsidRDefault="001744BA" w:rsidP="001744BA">
      <w:pPr>
        <w:rPr>
          <w:rFonts w:ascii="Arial" w:hAnsi="Arial" w:cs="Arial"/>
          <w:color w:val="000000"/>
          <w:lang w:val="it-IT"/>
        </w:rPr>
      </w:pPr>
    </w:p>
    <w:p w:rsidR="001744BA" w:rsidRPr="00E456C3" w:rsidRDefault="001744BA" w:rsidP="001744BA">
      <w:pPr>
        <w:ind w:left="157"/>
        <w:rPr>
          <w:rFonts w:ascii="Arial" w:hAnsi="Arial" w:cs="Arial"/>
          <w:color w:val="000000"/>
          <w:lang w:val="it-IT"/>
        </w:rPr>
      </w:pPr>
      <w:r w:rsidRPr="00E456C3">
        <w:rPr>
          <w:rFonts w:ascii="Arial" w:hAnsi="Arial" w:cs="Arial"/>
          <w:color w:val="000000"/>
          <w:lang w:val="it-IT"/>
        </w:rPr>
        <w:t>♣Predarea programei scolare de catre membrii catedrei s-a realizat:</w:t>
      </w:r>
    </w:p>
    <w:p w:rsidR="001744BA" w:rsidRPr="00E456C3" w:rsidRDefault="001744BA" w:rsidP="0086749B">
      <w:pPr>
        <w:numPr>
          <w:ilvl w:val="0"/>
          <w:numId w:val="106"/>
        </w:numPr>
        <w:tabs>
          <w:tab w:val="clear" w:pos="1440"/>
          <w:tab w:val="num" w:pos="912"/>
        </w:tabs>
        <w:suppressAutoHyphens w:val="0"/>
        <w:ind w:hanging="756"/>
        <w:rPr>
          <w:rFonts w:ascii="Arial" w:hAnsi="Arial" w:cs="Arial"/>
          <w:color w:val="000000"/>
          <w:lang w:val="it-IT"/>
        </w:rPr>
      </w:pPr>
      <w:r w:rsidRPr="00E456C3">
        <w:rPr>
          <w:rFonts w:ascii="Arial" w:hAnsi="Arial" w:cs="Arial"/>
          <w:color w:val="000000"/>
          <w:lang w:val="it-IT"/>
        </w:rPr>
        <w:t>Integral</w:t>
      </w:r>
    </w:p>
    <w:p w:rsidR="001744BA" w:rsidRPr="00E456C3" w:rsidRDefault="001744BA" w:rsidP="001744BA">
      <w:pPr>
        <w:ind w:left="657"/>
        <w:rPr>
          <w:rFonts w:ascii="Arial" w:hAnsi="Arial" w:cs="Arial"/>
          <w:color w:val="000000"/>
          <w:lang w:val="it-IT"/>
        </w:rPr>
      </w:pPr>
      <w:r w:rsidRPr="00E456C3">
        <w:rPr>
          <w:rFonts w:ascii="Arial" w:hAnsi="Arial" w:cs="Arial"/>
          <w:color w:val="000000"/>
          <w:lang w:val="it-IT"/>
        </w:rPr>
        <w:t>□ Partial</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♣Mentionati profesorul, clasa si temele neparcurse. </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pt-BR"/>
        </w:rPr>
      </w:pPr>
      <w:r w:rsidRPr="00E456C3">
        <w:rPr>
          <w:rFonts w:ascii="Arial" w:hAnsi="Arial" w:cs="Arial"/>
          <w:color w:val="000000"/>
          <w:lang w:val="it-IT"/>
        </w:rPr>
        <w:t xml:space="preserve">   </w:t>
      </w:r>
      <w:r w:rsidRPr="00E456C3">
        <w:rPr>
          <w:rFonts w:ascii="Arial" w:hAnsi="Arial" w:cs="Arial"/>
          <w:color w:val="000000"/>
          <w:lang w:val="pt-BR"/>
        </w:rPr>
        <w:t xml:space="preserve">♣Parcurgerea materiei </w:t>
      </w:r>
      <w:r w:rsidRPr="00E456C3">
        <w:rPr>
          <w:rFonts w:ascii="Arial" w:hAnsi="Arial" w:cs="Arial"/>
          <w:color w:val="000000"/>
          <w:lang w:val="it-IT"/>
        </w:rPr>
        <w:t xml:space="preserve">de catre membrii catedrei </w:t>
      </w:r>
      <w:r w:rsidRPr="00E456C3">
        <w:rPr>
          <w:rFonts w:ascii="Arial" w:hAnsi="Arial" w:cs="Arial"/>
          <w:color w:val="000000"/>
          <w:lang w:val="pt-BR"/>
        </w:rPr>
        <w:t>s-a realizat:</w:t>
      </w:r>
    </w:p>
    <w:p w:rsidR="001744BA" w:rsidRPr="00E456C3" w:rsidRDefault="001744BA" w:rsidP="0086749B">
      <w:pPr>
        <w:numPr>
          <w:ilvl w:val="0"/>
          <w:numId w:val="106"/>
        </w:numPr>
        <w:tabs>
          <w:tab w:val="clear" w:pos="1440"/>
          <w:tab w:val="num" w:pos="1026"/>
        </w:tabs>
        <w:suppressAutoHyphens w:val="0"/>
        <w:ind w:hanging="642"/>
        <w:rPr>
          <w:rFonts w:ascii="Arial" w:hAnsi="Arial" w:cs="Arial"/>
          <w:color w:val="000000"/>
          <w:lang w:val="it-IT"/>
        </w:rPr>
      </w:pPr>
      <w:r w:rsidRPr="00E456C3">
        <w:rPr>
          <w:rFonts w:ascii="Arial" w:hAnsi="Arial" w:cs="Arial"/>
          <w:color w:val="000000"/>
          <w:lang w:val="it-IT"/>
        </w:rPr>
        <w:t>Ritmic</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 Prin reorganizarea materiei.</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♣Mentionati cauzele pentru care a fost necesara reorganizarea materiei (nominalizati cadrele didactice).</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♣Evaluare</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Notarea elevilor s-a realizat:</w:t>
      </w:r>
    </w:p>
    <w:p w:rsidR="001744BA" w:rsidRPr="00E456C3" w:rsidRDefault="001744BA" w:rsidP="0086749B">
      <w:pPr>
        <w:numPr>
          <w:ilvl w:val="0"/>
          <w:numId w:val="106"/>
        </w:numPr>
        <w:tabs>
          <w:tab w:val="clear" w:pos="1440"/>
          <w:tab w:val="num" w:pos="1026"/>
        </w:tabs>
        <w:suppressAutoHyphens w:val="0"/>
        <w:ind w:hanging="642"/>
        <w:rPr>
          <w:rFonts w:ascii="Arial" w:hAnsi="Arial" w:cs="Arial"/>
          <w:color w:val="000000"/>
          <w:lang w:val="it-IT"/>
        </w:rPr>
      </w:pPr>
      <w:r w:rsidRPr="00E456C3">
        <w:rPr>
          <w:rFonts w:ascii="Arial" w:hAnsi="Arial" w:cs="Arial"/>
          <w:color w:val="000000"/>
          <w:lang w:val="it-IT"/>
        </w:rPr>
        <w:t>Ritmic</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 Aleator</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 Enumerati cauzele ce au determinat  notarea aleatorie si actiunile intreprinse pentru  inlaturarea  acestora( daca au existat ).</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♣Precizati modalitatile si intrumentele de evaluare pe care le-au folosit membrii catedrei. </w:t>
      </w:r>
    </w:p>
    <w:p w:rsidR="001744BA" w:rsidRDefault="001744BA" w:rsidP="0086749B">
      <w:pPr>
        <w:numPr>
          <w:ilvl w:val="0"/>
          <w:numId w:val="107"/>
        </w:numPr>
        <w:suppressAutoHyphens w:val="0"/>
        <w:rPr>
          <w:rFonts w:ascii="Arial" w:hAnsi="Arial" w:cs="Arial"/>
          <w:color w:val="000000"/>
          <w:lang w:val="es-ES_tradnl"/>
        </w:rPr>
      </w:pPr>
      <w:r>
        <w:rPr>
          <w:rFonts w:ascii="Arial" w:hAnsi="Arial" w:cs="Arial"/>
          <w:color w:val="000000"/>
          <w:lang w:val="es-ES_tradnl"/>
        </w:rPr>
        <w:t>Evaluarea initiala</w:t>
      </w:r>
    </w:p>
    <w:p w:rsidR="001744BA" w:rsidRPr="00E456C3" w:rsidRDefault="001744BA" w:rsidP="0086749B">
      <w:pPr>
        <w:numPr>
          <w:ilvl w:val="0"/>
          <w:numId w:val="107"/>
        </w:numPr>
        <w:suppressAutoHyphens w:val="0"/>
        <w:rPr>
          <w:rFonts w:ascii="Arial" w:hAnsi="Arial" w:cs="Arial"/>
          <w:color w:val="000000"/>
          <w:lang w:val="es-ES_tradnl"/>
        </w:rPr>
      </w:pPr>
      <w:r w:rsidRPr="00E456C3">
        <w:rPr>
          <w:rFonts w:ascii="Arial" w:hAnsi="Arial" w:cs="Arial"/>
          <w:color w:val="000000"/>
          <w:lang w:val="es-ES_tradnl"/>
        </w:rPr>
        <w:t>Lucrarea practică idividuală şi în echipă</w:t>
      </w:r>
    </w:p>
    <w:p w:rsidR="001744BA" w:rsidRPr="00E456C3" w:rsidRDefault="001744BA" w:rsidP="0086749B">
      <w:pPr>
        <w:numPr>
          <w:ilvl w:val="0"/>
          <w:numId w:val="107"/>
        </w:numPr>
        <w:suppressAutoHyphens w:val="0"/>
        <w:rPr>
          <w:rFonts w:ascii="Arial" w:hAnsi="Arial" w:cs="Arial"/>
          <w:color w:val="000000"/>
          <w:lang w:val="es-ES_tradnl"/>
        </w:rPr>
      </w:pPr>
      <w:r w:rsidRPr="00E456C3">
        <w:rPr>
          <w:rFonts w:ascii="Arial" w:hAnsi="Arial" w:cs="Arial"/>
          <w:color w:val="000000"/>
          <w:lang w:val="es-ES_tradnl"/>
        </w:rPr>
        <w:t>Realizarea de proiecte individuale sau în echipă</w:t>
      </w:r>
    </w:p>
    <w:p w:rsidR="001744BA" w:rsidRPr="00E456C3" w:rsidRDefault="001744BA" w:rsidP="0086749B">
      <w:pPr>
        <w:numPr>
          <w:ilvl w:val="0"/>
          <w:numId w:val="107"/>
        </w:numPr>
        <w:suppressAutoHyphens w:val="0"/>
        <w:rPr>
          <w:rFonts w:ascii="Arial" w:hAnsi="Arial" w:cs="Arial"/>
          <w:color w:val="000000"/>
          <w:lang w:val="es-ES_tradnl"/>
        </w:rPr>
      </w:pPr>
      <w:r w:rsidRPr="00E456C3">
        <w:rPr>
          <w:rFonts w:ascii="Arial" w:hAnsi="Arial" w:cs="Arial"/>
          <w:color w:val="000000"/>
          <w:lang w:val="es-ES_tradnl"/>
        </w:rPr>
        <w:t>Evaluarea în condiţii reale de lucru la agenţii economici cu care avem parteneriate sau derulăm proiecte pe practica elevilor</w:t>
      </w:r>
    </w:p>
    <w:p w:rsidR="001744BA" w:rsidRDefault="001744BA" w:rsidP="0086749B">
      <w:pPr>
        <w:numPr>
          <w:ilvl w:val="0"/>
          <w:numId w:val="107"/>
        </w:numPr>
        <w:suppressAutoHyphens w:val="0"/>
        <w:rPr>
          <w:rFonts w:ascii="Arial" w:hAnsi="Arial" w:cs="Arial"/>
          <w:color w:val="000000"/>
          <w:lang w:val="es-ES_tradnl"/>
        </w:rPr>
      </w:pPr>
      <w:r w:rsidRPr="00E456C3">
        <w:rPr>
          <w:rFonts w:ascii="Arial" w:hAnsi="Arial" w:cs="Arial"/>
          <w:color w:val="000000"/>
          <w:lang w:val="es-ES_tradnl"/>
        </w:rPr>
        <w:t>Aplicarea de chestionare cu itemi diverşi conform condiţiior de aplicabilitate  şi în limita variabilelor impuse de SPP pentru formarea de deprinderi pentru activităţi practice</w:t>
      </w:r>
    </w:p>
    <w:p w:rsidR="001744BA" w:rsidRPr="00144484" w:rsidRDefault="001744BA" w:rsidP="001744BA">
      <w:pPr>
        <w:rPr>
          <w:rFonts w:ascii="Arial" w:hAnsi="Arial" w:cs="Arial"/>
          <w:color w:val="000000"/>
          <w:lang w:val="pt-BR"/>
        </w:rPr>
      </w:pPr>
    </w:p>
    <w:p w:rsidR="001744BA" w:rsidRPr="00144484" w:rsidRDefault="001744BA" w:rsidP="001744BA">
      <w:pPr>
        <w:rPr>
          <w:rFonts w:ascii="Arial" w:hAnsi="Arial" w:cs="Arial"/>
          <w:color w:val="000000"/>
          <w:lang w:val="pt-BR"/>
        </w:rPr>
      </w:pPr>
    </w:p>
    <w:p w:rsidR="001744BA" w:rsidRPr="00E456C3" w:rsidRDefault="001744BA" w:rsidP="001744BA">
      <w:pPr>
        <w:rPr>
          <w:rFonts w:ascii="Arial" w:hAnsi="Arial" w:cs="Arial"/>
          <w:color w:val="000000"/>
          <w:lang w:val="it-IT"/>
        </w:rPr>
      </w:pPr>
      <w:r w:rsidRPr="00144484">
        <w:rPr>
          <w:rFonts w:ascii="Arial" w:hAnsi="Arial" w:cs="Arial"/>
          <w:color w:val="000000"/>
          <w:lang w:val="pt-BR"/>
        </w:rPr>
        <w:lastRenderedPageBreak/>
        <w:t xml:space="preserve">  </w:t>
      </w:r>
      <w:r w:rsidRPr="00E456C3">
        <w:rPr>
          <w:rFonts w:ascii="Arial" w:hAnsi="Arial" w:cs="Arial"/>
          <w:color w:val="000000"/>
          <w:lang w:val="it-IT"/>
        </w:rPr>
        <w:t>♣Actiuni intreprinse in sprijinul elevilor cu ritm lent de invatare sau cu dificultati in dobindirea    cunostintelor, deprinderilor si atitudinilor.</w:t>
      </w:r>
    </w:p>
    <w:p w:rsidR="001744BA" w:rsidRPr="00E456C3" w:rsidRDefault="001744BA" w:rsidP="001744BA">
      <w:pPr>
        <w:rPr>
          <w:rFonts w:ascii="Arial" w:hAnsi="Arial" w:cs="Arial"/>
          <w:color w:val="000000"/>
          <w:lang w:val="it-IT"/>
        </w:rPr>
      </w:pPr>
    </w:p>
    <w:p w:rsidR="001744BA" w:rsidRDefault="001744BA" w:rsidP="0086749B">
      <w:pPr>
        <w:numPr>
          <w:ilvl w:val="0"/>
          <w:numId w:val="108"/>
        </w:numPr>
        <w:suppressAutoHyphens w:val="0"/>
        <w:rPr>
          <w:rFonts w:ascii="Arial" w:hAnsi="Arial" w:cs="Arial"/>
          <w:color w:val="000000"/>
          <w:lang w:val="it-IT"/>
        </w:rPr>
      </w:pPr>
      <w:r w:rsidRPr="00E456C3">
        <w:rPr>
          <w:rFonts w:ascii="Arial" w:hAnsi="Arial" w:cs="Arial"/>
          <w:color w:val="000000"/>
          <w:lang w:val="it-IT"/>
        </w:rPr>
        <w:t>Activitate suplimentara  cu elevii cu CES</w:t>
      </w:r>
      <w:r>
        <w:rPr>
          <w:rFonts w:ascii="Arial" w:hAnsi="Arial" w:cs="Arial"/>
          <w:color w:val="000000"/>
          <w:lang w:val="it-IT"/>
        </w:rPr>
        <w:t xml:space="preserve"> ( Babarada Dan)</w:t>
      </w:r>
    </w:p>
    <w:p w:rsidR="001744BA" w:rsidRPr="00E456C3" w:rsidRDefault="001744BA" w:rsidP="001744BA">
      <w:pPr>
        <w:ind w:left="720"/>
        <w:rPr>
          <w:rFonts w:ascii="Arial" w:hAnsi="Arial" w:cs="Arial"/>
          <w:color w:val="000000"/>
          <w:lang w:val="it-IT"/>
        </w:rPr>
      </w:pPr>
    </w:p>
    <w:p w:rsidR="001744BA" w:rsidRPr="00E456C3" w:rsidRDefault="001744BA" w:rsidP="001744BA">
      <w:pPr>
        <w:ind w:left="360"/>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 Elevi cu situatia scolara neincheieta (numarul lor pe filiera, profil si nivel de clase).</w:t>
      </w:r>
    </w:p>
    <w:p w:rsidR="001744BA" w:rsidRPr="00E456C3" w:rsidRDefault="001744BA" w:rsidP="001744BA">
      <w:pPr>
        <w:rPr>
          <w:rFonts w:ascii="Arial" w:hAnsi="Arial" w:cs="Arial"/>
          <w:color w:val="000000"/>
          <w:lang w:val="it-IT"/>
        </w:rPr>
      </w:pPr>
    </w:p>
    <w:p w:rsidR="001744BA" w:rsidRPr="00144484" w:rsidRDefault="001744BA" w:rsidP="0086749B">
      <w:pPr>
        <w:numPr>
          <w:ilvl w:val="0"/>
          <w:numId w:val="109"/>
        </w:numPr>
        <w:suppressAutoHyphens w:val="0"/>
        <w:rPr>
          <w:rFonts w:ascii="Arial" w:hAnsi="Arial" w:cs="Arial"/>
          <w:color w:val="000000"/>
          <w:lang w:val="fr-FR"/>
        </w:rPr>
      </w:pPr>
      <w:r>
        <w:rPr>
          <w:rFonts w:ascii="Arial" w:hAnsi="Arial" w:cs="Arial"/>
          <w:color w:val="000000"/>
          <w:lang w:val="it-IT"/>
        </w:rPr>
        <w:t xml:space="preserve">Disciplinele economice de specialitate </w:t>
      </w:r>
      <w:r w:rsidRPr="00E456C3">
        <w:rPr>
          <w:rFonts w:ascii="Arial" w:hAnsi="Arial" w:cs="Arial"/>
          <w:color w:val="000000"/>
          <w:lang w:val="it-IT"/>
        </w:rPr>
        <w:t xml:space="preserve"> se desfăşoară pe module, la</w:t>
      </w:r>
      <w:r>
        <w:rPr>
          <w:rFonts w:ascii="Arial" w:hAnsi="Arial" w:cs="Arial"/>
          <w:color w:val="000000"/>
          <w:lang w:val="it-IT"/>
        </w:rPr>
        <w:t xml:space="preserve"> filierele de specialitate</w:t>
      </w:r>
      <w:r w:rsidRPr="00E456C3">
        <w:rPr>
          <w:rFonts w:ascii="Arial" w:hAnsi="Arial" w:cs="Arial"/>
          <w:color w:val="000000"/>
          <w:lang w:val="it-IT"/>
        </w:rPr>
        <w:t xml:space="preserve"> nu sunt cazuri</w:t>
      </w:r>
      <w:r>
        <w:rPr>
          <w:rFonts w:ascii="Arial" w:hAnsi="Arial" w:cs="Arial"/>
          <w:color w:val="000000"/>
          <w:lang w:val="it-IT"/>
        </w:rPr>
        <w:t xml:space="preserve"> </w:t>
      </w:r>
    </w:p>
    <w:p w:rsidR="001744BA" w:rsidRPr="00144484" w:rsidRDefault="001744BA" w:rsidP="001744BA">
      <w:pPr>
        <w:rPr>
          <w:rFonts w:ascii="Arial" w:hAnsi="Arial" w:cs="Arial"/>
          <w:color w:val="000000"/>
          <w:lang w:val="fr-FR"/>
        </w:rPr>
      </w:pPr>
    </w:p>
    <w:p w:rsidR="001744BA" w:rsidRPr="00144484" w:rsidRDefault="001744BA" w:rsidP="001744BA">
      <w:pPr>
        <w:rPr>
          <w:rFonts w:ascii="Arial" w:hAnsi="Arial" w:cs="Arial"/>
          <w:color w:val="000000"/>
          <w:lang w:val="fr-FR"/>
        </w:rPr>
      </w:pPr>
    </w:p>
    <w:p w:rsidR="001744BA" w:rsidRPr="00E456C3" w:rsidRDefault="001744BA" w:rsidP="001744BA">
      <w:pPr>
        <w:rPr>
          <w:rFonts w:ascii="Arial" w:hAnsi="Arial" w:cs="Arial"/>
          <w:color w:val="000000"/>
          <w:lang w:val="it-IT"/>
        </w:rPr>
      </w:pPr>
      <w:r w:rsidRPr="00144484">
        <w:rPr>
          <w:rFonts w:ascii="Arial" w:hAnsi="Arial" w:cs="Arial"/>
          <w:color w:val="000000"/>
          <w:lang w:val="fr-FR"/>
        </w:rPr>
        <w:t xml:space="preserve"> </w:t>
      </w:r>
      <w:r w:rsidRPr="00E456C3">
        <w:rPr>
          <w:rFonts w:ascii="Arial" w:hAnsi="Arial" w:cs="Arial"/>
          <w:color w:val="000000"/>
          <w:lang w:val="it-IT"/>
        </w:rPr>
        <w:t>♣ Elevi corigenti (numarul lor pe filiera, profil si nivel de clase ).</w:t>
      </w:r>
    </w:p>
    <w:p w:rsidR="001744BA" w:rsidRPr="00E456C3" w:rsidRDefault="001744BA" w:rsidP="001744BA">
      <w:pPr>
        <w:rPr>
          <w:rFonts w:ascii="Arial" w:hAnsi="Arial" w:cs="Arial"/>
          <w:color w:val="000000"/>
          <w:lang w:val="it-IT"/>
        </w:rPr>
      </w:pPr>
    </w:p>
    <w:p w:rsidR="001744BA" w:rsidRPr="00E456C3" w:rsidRDefault="001744BA" w:rsidP="0086749B">
      <w:pPr>
        <w:numPr>
          <w:ilvl w:val="0"/>
          <w:numId w:val="110"/>
        </w:numPr>
        <w:suppressAutoHyphens w:val="0"/>
        <w:rPr>
          <w:rFonts w:ascii="Arial" w:hAnsi="Arial" w:cs="Arial"/>
          <w:color w:val="000000"/>
          <w:lang w:val="it-IT"/>
        </w:rPr>
      </w:pPr>
      <w:r>
        <w:rPr>
          <w:rFonts w:ascii="Arial" w:hAnsi="Arial" w:cs="Arial"/>
          <w:color w:val="000000"/>
          <w:lang w:val="it-IT"/>
        </w:rPr>
        <w:t xml:space="preserve">Disciplinele economice de specialitate </w:t>
      </w:r>
      <w:r w:rsidRPr="00E456C3">
        <w:rPr>
          <w:rFonts w:ascii="Arial" w:hAnsi="Arial" w:cs="Arial"/>
          <w:color w:val="000000"/>
          <w:lang w:val="it-IT"/>
        </w:rPr>
        <w:t xml:space="preserve"> se desfăşoară pe module</w:t>
      </w:r>
      <w:r>
        <w:rPr>
          <w:rFonts w:ascii="Arial" w:hAnsi="Arial" w:cs="Arial"/>
          <w:color w:val="000000"/>
          <w:lang w:val="it-IT"/>
        </w:rPr>
        <w:t xml:space="preserve"> </w:t>
      </w:r>
      <w:r w:rsidRPr="00E456C3">
        <w:rPr>
          <w:rFonts w:ascii="Arial" w:hAnsi="Arial" w:cs="Arial"/>
          <w:color w:val="000000"/>
          <w:lang w:val="it-IT"/>
        </w:rPr>
        <w:t>, la</w:t>
      </w:r>
      <w:r>
        <w:rPr>
          <w:rFonts w:ascii="Arial" w:hAnsi="Arial" w:cs="Arial"/>
          <w:color w:val="000000"/>
          <w:lang w:val="it-IT"/>
        </w:rPr>
        <w:t xml:space="preserve"> filierele cu module de practic</w:t>
      </w:r>
      <w:r>
        <w:rPr>
          <w:rFonts w:ascii="Arial" w:hAnsi="Arial" w:cs="Arial"/>
          <w:color w:val="000000"/>
          <w:lang w:val="ro-RO"/>
        </w:rPr>
        <w:t>ă</w:t>
      </w:r>
      <w:r w:rsidRPr="00E456C3">
        <w:rPr>
          <w:rFonts w:ascii="Arial" w:hAnsi="Arial" w:cs="Arial"/>
          <w:color w:val="000000"/>
          <w:lang w:val="it-IT"/>
        </w:rPr>
        <w:t xml:space="preserve"> nu sunt cazuri</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♣Actiuni intreprinse in sprijinul elevilor capabili de performanta si rezultatele obtinute.</w:t>
      </w:r>
    </w:p>
    <w:p w:rsidR="001744BA" w:rsidRPr="00E456C3" w:rsidRDefault="001744BA" w:rsidP="001744BA">
      <w:pPr>
        <w:rPr>
          <w:rFonts w:ascii="Arial" w:hAnsi="Arial" w:cs="Arial"/>
          <w:color w:val="000000"/>
          <w:lang w:val="it-IT"/>
        </w:rPr>
      </w:pPr>
    </w:p>
    <w:p w:rsidR="001744BA" w:rsidRDefault="001744BA" w:rsidP="001744BA">
      <w:pPr>
        <w:rPr>
          <w:rFonts w:ascii="Arial" w:hAnsi="Arial" w:cs="Arial"/>
          <w:color w:val="000000"/>
          <w:lang w:val="it-IT"/>
        </w:rPr>
      </w:pPr>
      <w:r>
        <w:rPr>
          <w:rFonts w:ascii="Arial" w:hAnsi="Arial" w:cs="Arial"/>
          <w:color w:val="000000"/>
          <w:lang w:val="it-IT"/>
        </w:rPr>
        <w:t xml:space="preserve">     1. Actiuni de pregatire suplimentara  in parteneriat cu Junior Achievement </w:t>
      </w:r>
    </w:p>
    <w:p w:rsidR="001744BA" w:rsidRPr="00E456C3" w:rsidRDefault="001744BA" w:rsidP="001744BA">
      <w:pPr>
        <w:rPr>
          <w:rFonts w:ascii="Arial" w:hAnsi="Arial" w:cs="Arial"/>
          <w:color w:val="000000"/>
          <w:lang w:val="it-IT"/>
        </w:rPr>
      </w:pPr>
      <w:r>
        <w:rPr>
          <w:rFonts w:ascii="Arial" w:hAnsi="Arial" w:cs="Arial"/>
          <w:color w:val="000000"/>
          <w:lang w:val="it-IT"/>
        </w:rPr>
        <w:t>(  Babarada Dan, Constantin Gheorghe, Popescu Costinela, Popescu Adrian, Cernea Valentin).</w:t>
      </w:r>
    </w:p>
    <w:p w:rsidR="001744BA" w:rsidRDefault="001744BA" w:rsidP="001744BA">
      <w:pPr>
        <w:rPr>
          <w:rFonts w:ascii="Arial" w:hAnsi="Arial" w:cs="Arial"/>
          <w:color w:val="000000"/>
          <w:lang w:val="it-IT"/>
        </w:rPr>
      </w:pPr>
    </w:p>
    <w:p w:rsidR="001744BA" w:rsidRPr="00DF7189" w:rsidRDefault="001744BA" w:rsidP="001744BA">
      <w:pPr>
        <w:rPr>
          <w:rFonts w:ascii="Arial" w:hAnsi="Arial" w:cs="Arial"/>
          <w:lang w:val="it-IT"/>
        </w:rPr>
      </w:pPr>
      <w:r w:rsidRPr="00DF7189">
        <w:rPr>
          <w:rFonts w:ascii="Arial" w:hAnsi="Arial" w:cs="Arial"/>
          <w:lang w:val="it-IT"/>
        </w:rPr>
        <w:t xml:space="preserve">      2. Organizarea de concursuri cu teme din domeniu de activitate in cadrul proiectului educational </w:t>
      </w:r>
      <w:r>
        <w:rPr>
          <w:rFonts w:ascii="Arial" w:hAnsi="Arial" w:cs="Arial"/>
          <w:lang w:val="it-IT"/>
        </w:rPr>
        <w:t>(inclus in</w:t>
      </w:r>
      <w:r w:rsidRPr="00DF7189">
        <w:rPr>
          <w:rFonts w:ascii="Arial" w:hAnsi="Arial" w:cs="Arial"/>
          <w:lang w:val="it-IT"/>
        </w:rPr>
        <w:t xml:space="preserve"> Proiectul Educational ,, ALIMENTATIA  SANATOASA</w:t>
      </w:r>
      <w:r>
        <w:rPr>
          <w:rFonts w:ascii="Arial" w:hAnsi="Arial" w:cs="Arial"/>
          <w:lang w:val="it-IT"/>
        </w:rPr>
        <w:t>’’</w:t>
      </w:r>
      <w:r w:rsidRPr="00DF7189">
        <w:rPr>
          <w:rFonts w:ascii="Arial" w:hAnsi="Arial" w:cs="Arial"/>
          <w:lang w:val="it-IT"/>
        </w:rPr>
        <w:t xml:space="preserve"> </w:t>
      </w:r>
      <w:r>
        <w:rPr>
          <w:rFonts w:ascii="Arial" w:hAnsi="Arial" w:cs="Arial"/>
          <w:lang w:val="it-IT"/>
        </w:rPr>
        <w:t xml:space="preserve">) , </w:t>
      </w:r>
      <w:r w:rsidRPr="00DF7189">
        <w:rPr>
          <w:rFonts w:ascii="Arial" w:hAnsi="Arial" w:cs="Arial"/>
          <w:lang w:val="it-IT"/>
        </w:rPr>
        <w:t>,,Obtinerea Preparat</w:t>
      </w:r>
      <w:r>
        <w:rPr>
          <w:rFonts w:ascii="Arial" w:hAnsi="Arial" w:cs="Arial"/>
          <w:lang w:val="it-IT"/>
        </w:rPr>
        <w:t xml:space="preserve">elor Specifice Altor Popoare’’ </w:t>
      </w:r>
      <w:r w:rsidRPr="00DF7189">
        <w:rPr>
          <w:rFonts w:ascii="Arial" w:hAnsi="Arial" w:cs="Arial"/>
          <w:lang w:val="it-IT"/>
        </w:rPr>
        <w:t>,</w:t>
      </w:r>
      <w:r>
        <w:rPr>
          <w:rFonts w:ascii="Arial" w:hAnsi="Arial" w:cs="Arial"/>
          <w:lang w:val="it-IT"/>
        </w:rPr>
        <w:t xml:space="preserve"> </w:t>
      </w:r>
      <w:r w:rsidRPr="00DF7189">
        <w:rPr>
          <w:rFonts w:ascii="Arial" w:hAnsi="Arial" w:cs="Arial"/>
          <w:lang w:val="it-IT"/>
        </w:rPr>
        <w:t>unde elevii au avut ocazia sa aplice cunostintele dobandite la scoala in laborator ,la agentul economic , au dezvoltat spiritul competitiv fiind organizati pe grupe, , au imbunatatit relatiile de colegialitate cu elevii de la alte scoli ( Centrul Scolar nr.3, Colegiul Economic ,,Viilor’’ )</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♣Actiuni intreprinse in sprijinul elevilor din anii terminali:</w:t>
      </w:r>
    </w:p>
    <w:p w:rsidR="001744BA" w:rsidRPr="00E456C3" w:rsidRDefault="001744BA" w:rsidP="001744BA">
      <w:pPr>
        <w:rPr>
          <w:rFonts w:ascii="Arial" w:hAnsi="Arial" w:cs="Arial"/>
          <w:color w:val="000000"/>
          <w:lang w:val="es-ES_tradnl"/>
        </w:rPr>
      </w:pPr>
    </w:p>
    <w:p w:rsidR="001744BA" w:rsidRPr="00A8354C" w:rsidRDefault="001744BA" w:rsidP="001744BA">
      <w:pPr>
        <w:rPr>
          <w:rFonts w:ascii="Arial" w:hAnsi="Arial" w:cs="Arial"/>
          <w:color w:val="000000"/>
          <w:lang w:val="ro-RO"/>
        </w:rPr>
      </w:pPr>
      <w:r>
        <w:rPr>
          <w:rFonts w:ascii="Arial" w:hAnsi="Arial" w:cs="Arial"/>
          <w:color w:val="000000"/>
          <w:lang w:val="es-ES_tradnl"/>
        </w:rPr>
        <w:t xml:space="preserve">    1. Pregatirea simulărilor pentru examenul de bacalaureat atât la cla a a XII-a cât și la clasa aXI-a / toți membrii catedrei</w:t>
      </w:r>
    </w:p>
    <w:p w:rsidR="001744BA" w:rsidRDefault="001744BA" w:rsidP="001744BA">
      <w:pPr>
        <w:rPr>
          <w:rFonts w:ascii="Arial" w:hAnsi="Arial" w:cs="Arial"/>
          <w:color w:val="000000"/>
          <w:lang w:val="it-IT"/>
        </w:rPr>
      </w:pPr>
      <w:r>
        <w:rPr>
          <w:rFonts w:ascii="Arial" w:hAnsi="Arial" w:cs="Arial"/>
          <w:color w:val="000000"/>
          <w:lang w:val="it-IT"/>
        </w:rPr>
        <w:t xml:space="preserve">     </w:t>
      </w:r>
    </w:p>
    <w:p w:rsidR="001744BA" w:rsidRDefault="001744BA" w:rsidP="001744BA">
      <w:pPr>
        <w:rPr>
          <w:rFonts w:ascii="Arial" w:hAnsi="Arial" w:cs="Arial"/>
          <w:color w:val="000000"/>
          <w:lang w:val="it-IT"/>
        </w:rPr>
      </w:pPr>
      <w:r>
        <w:rPr>
          <w:rFonts w:ascii="Arial" w:hAnsi="Arial" w:cs="Arial"/>
          <w:color w:val="000000"/>
          <w:lang w:val="it-IT"/>
        </w:rPr>
        <w:lastRenderedPageBreak/>
        <w:t xml:space="preserve">     2. Participarea la pregătirea  examenul de absolvire liceu –specializarea poștă și alimentație publică prin alegerea temelor proiectelor de specialitate Nivel 4 (Constantin Gheorghe, Popescu Costinela, Pirvu Artitina)</w:t>
      </w:r>
    </w:p>
    <w:p w:rsidR="001744BA" w:rsidRDefault="001744BA" w:rsidP="001744BA">
      <w:pPr>
        <w:rPr>
          <w:rFonts w:ascii="Arial" w:hAnsi="Arial" w:cs="Arial"/>
          <w:color w:val="000000"/>
          <w:lang w:val="it-IT"/>
        </w:rPr>
      </w:pPr>
    </w:p>
    <w:p w:rsidR="001744BA" w:rsidRDefault="001744BA" w:rsidP="001744BA">
      <w:pPr>
        <w:rPr>
          <w:rFonts w:ascii="Arial" w:hAnsi="Arial" w:cs="Arial"/>
          <w:color w:val="000000"/>
          <w:lang w:val="it-IT"/>
        </w:rPr>
      </w:pPr>
      <w:r>
        <w:rPr>
          <w:rFonts w:ascii="Arial" w:hAnsi="Arial" w:cs="Arial"/>
          <w:color w:val="000000"/>
          <w:lang w:val="it-IT"/>
        </w:rPr>
        <w:t>3.</w:t>
      </w:r>
      <w:r w:rsidRPr="006706D6">
        <w:rPr>
          <w:rFonts w:ascii="Arial" w:hAnsi="Arial" w:cs="Arial"/>
          <w:color w:val="000000"/>
          <w:lang w:val="it-IT"/>
        </w:rPr>
        <w:t xml:space="preserve"> </w:t>
      </w:r>
      <w:r>
        <w:rPr>
          <w:rFonts w:ascii="Arial" w:hAnsi="Arial" w:cs="Arial"/>
          <w:color w:val="000000"/>
          <w:lang w:val="it-IT"/>
        </w:rPr>
        <w:t>Participarea la pregătirea examenului de absolvire la școala postliceală specializarea Operator Economic _ Diriginte Oficiu Poștal (Constantin Gheorghe, Babarada Dan, Ionescu Catalin)</w:t>
      </w:r>
    </w:p>
    <w:p w:rsidR="001744BA" w:rsidRDefault="001744BA" w:rsidP="001744BA">
      <w:pPr>
        <w:rPr>
          <w:rFonts w:ascii="Arial" w:hAnsi="Arial" w:cs="Arial"/>
          <w:b/>
          <w:sz w:val="22"/>
          <w:szCs w:val="22"/>
          <w:lang w:val="it-IT"/>
        </w:rPr>
      </w:pPr>
    </w:p>
    <w:p w:rsidR="001744BA" w:rsidRPr="00E156CA" w:rsidRDefault="001744BA" w:rsidP="001744BA">
      <w:pPr>
        <w:rPr>
          <w:rFonts w:ascii="Arial" w:hAnsi="Arial" w:cs="Arial"/>
          <w:color w:val="000000"/>
          <w:lang w:val="it-IT"/>
        </w:rPr>
      </w:pPr>
      <w:r w:rsidRPr="00E156CA">
        <w:rPr>
          <w:rFonts w:ascii="Arial" w:hAnsi="Arial" w:cs="Arial"/>
          <w:lang w:val="it-IT"/>
        </w:rPr>
        <w:t xml:space="preserve">4. Organizarea la agentul economic ,, J.W. MARRIOTT ‘’ ,  unui interviú , in vederea obtinerii unui loc de munca . Vizati elevii claselor  , XI D , XII </w:t>
      </w:r>
      <w:r>
        <w:rPr>
          <w:rFonts w:ascii="Arial" w:hAnsi="Arial" w:cs="Arial"/>
          <w:lang w:val="it-IT"/>
        </w:rPr>
        <w:t>D ( Cernea Emilian)</w:t>
      </w:r>
    </w:p>
    <w:p w:rsidR="001744BA" w:rsidRDefault="001744BA" w:rsidP="001744BA">
      <w:pPr>
        <w:rPr>
          <w:rFonts w:ascii="Arial" w:hAnsi="Arial" w:cs="Arial"/>
          <w:color w:val="000000"/>
          <w:lang w:val="it-IT"/>
        </w:rPr>
      </w:pPr>
    </w:p>
    <w:p w:rsidR="001744BA" w:rsidRPr="006706D6" w:rsidRDefault="001744BA" w:rsidP="001744BA">
      <w:pPr>
        <w:ind w:left="360"/>
        <w:rPr>
          <w:rFonts w:ascii="Arial" w:hAnsi="Arial" w:cs="Arial"/>
          <w:color w:val="000000"/>
        </w:rPr>
      </w:pPr>
    </w:p>
    <w:p w:rsidR="001744BA" w:rsidRPr="00EA6D85"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Mentionati modalitati de colaborare ale membrilor catedrei cu profesorii diriginti si cu familiile elevilor  problema.</w:t>
      </w:r>
    </w:p>
    <w:p w:rsidR="001744BA" w:rsidRPr="00E456C3" w:rsidRDefault="001744BA" w:rsidP="0086749B">
      <w:pPr>
        <w:numPr>
          <w:ilvl w:val="0"/>
          <w:numId w:val="111"/>
        </w:numPr>
        <w:suppressAutoHyphens w:val="0"/>
        <w:rPr>
          <w:rFonts w:ascii="Arial" w:hAnsi="Arial" w:cs="Arial"/>
          <w:color w:val="000000"/>
          <w:lang w:val="it-IT"/>
        </w:rPr>
      </w:pPr>
      <w:r w:rsidRPr="00E456C3">
        <w:rPr>
          <w:rFonts w:ascii="Arial" w:hAnsi="Arial" w:cs="Arial"/>
          <w:color w:val="000000"/>
          <w:lang w:val="it-IT"/>
        </w:rPr>
        <w:t>Legatura permanentă cu diriginţii cla</w:t>
      </w:r>
      <w:r>
        <w:rPr>
          <w:rFonts w:ascii="Arial" w:hAnsi="Arial" w:cs="Arial"/>
          <w:color w:val="000000"/>
          <w:lang w:val="it-IT"/>
        </w:rPr>
        <w:t xml:space="preserve">selor la care au ore de specialitate </w:t>
      </w:r>
      <w:r w:rsidRPr="00E456C3">
        <w:rPr>
          <w:rFonts w:ascii="Arial" w:hAnsi="Arial" w:cs="Arial"/>
          <w:color w:val="000000"/>
          <w:lang w:val="it-IT"/>
        </w:rPr>
        <w:t xml:space="preserve"> pentru o informare ritmică asupra evoluţiei elevilor la ceastă activitate</w:t>
      </w:r>
    </w:p>
    <w:p w:rsidR="001744BA" w:rsidRDefault="001744BA" w:rsidP="0086749B">
      <w:pPr>
        <w:numPr>
          <w:ilvl w:val="0"/>
          <w:numId w:val="111"/>
        </w:numPr>
        <w:suppressAutoHyphens w:val="0"/>
        <w:rPr>
          <w:rFonts w:ascii="Arial" w:hAnsi="Arial" w:cs="Arial"/>
          <w:color w:val="000000"/>
          <w:lang w:val="it-IT"/>
        </w:rPr>
      </w:pPr>
      <w:r w:rsidRPr="00E456C3">
        <w:rPr>
          <w:rFonts w:ascii="Arial" w:hAnsi="Arial" w:cs="Arial"/>
          <w:color w:val="000000"/>
          <w:lang w:val="it-IT"/>
        </w:rPr>
        <w:t>Atât în calitate de diriginţi cât şi de cadre didactice responsabile cu instruirea practică a elevilor, s-a avut în vedere  o legătură cu parinţii elevilor cu CES sau cu probleme de neintegrare sau neadaptare în echipele de lucru atât în atelierul şc</w:t>
      </w:r>
      <w:r>
        <w:rPr>
          <w:rFonts w:ascii="Arial" w:hAnsi="Arial" w:cs="Arial"/>
          <w:color w:val="000000"/>
          <w:lang w:val="it-IT"/>
        </w:rPr>
        <w:t>oală cât şi la oficiile poştale sau unitatile de turism si alimentatie publica</w:t>
      </w:r>
    </w:p>
    <w:p w:rsidR="001744BA" w:rsidRDefault="001744BA" w:rsidP="0086749B">
      <w:pPr>
        <w:numPr>
          <w:ilvl w:val="0"/>
          <w:numId w:val="111"/>
        </w:numPr>
        <w:suppressAutoHyphens w:val="0"/>
        <w:rPr>
          <w:rFonts w:ascii="Arial" w:hAnsi="Arial" w:cs="Arial"/>
          <w:color w:val="000000"/>
          <w:lang w:val="it-IT"/>
        </w:rPr>
      </w:pPr>
      <w:r>
        <w:rPr>
          <w:rFonts w:ascii="Arial" w:hAnsi="Arial" w:cs="Arial"/>
          <w:color w:val="000000"/>
          <w:lang w:val="it-IT"/>
        </w:rPr>
        <w:t>Masuri de combatere a absenteismului scolar la formele de invatamant seral</w:t>
      </w:r>
    </w:p>
    <w:p w:rsidR="001744BA" w:rsidRPr="00E456C3" w:rsidRDefault="001744BA" w:rsidP="001744BA">
      <w:pPr>
        <w:ind w:left="720"/>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Actiuni intreprinse in vederea optimizarii relat</w:t>
      </w:r>
      <w:r>
        <w:rPr>
          <w:rFonts w:ascii="Arial" w:hAnsi="Arial" w:cs="Arial"/>
          <w:color w:val="000000"/>
          <w:lang w:val="it-IT"/>
        </w:rPr>
        <w:t>iei profesor- diriginte, profe</w:t>
      </w:r>
      <w:r w:rsidRPr="00E456C3">
        <w:rPr>
          <w:rFonts w:ascii="Arial" w:hAnsi="Arial" w:cs="Arial"/>
          <w:color w:val="000000"/>
          <w:lang w:val="it-IT"/>
        </w:rPr>
        <w:t>sor-elev (daca a fost cazul).</w:t>
      </w:r>
    </w:p>
    <w:p w:rsidR="001744BA" w:rsidRDefault="001744BA" w:rsidP="0086749B">
      <w:pPr>
        <w:numPr>
          <w:ilvl w:val="0"/>
          <w:numId w:val="112"/>
        </w:numPr>
        <w:suppressAutoHyphens w:val="0"/>
        <w:rPr>
          <w:rFonts w:ascii="Arial" w:hAnsi="Arial" w:cs="Arial"/>
          <w:color w:val="000000"/>
          <w:lang w:val="it-IT"/>
        </w:rPr>
      </w:pPr>
      <w:r w:rsidRPr="00E456C3">
        <w:rPr>
          <w:rFonts w:ascii="Arial" w:hAnsi="Arial" w:cs="Arial"/>
          <w:color w:val="000000"/>
          <w:lang w:val="it-IT"/>
        </w:rPr>
        <w:t>Toate cursurile de formare profesională continuă în domeniul ştiinţelor educaţiei, masterat</w:t>
      </w:r>
      <w:r>
        <w:rPr>
          <w:rFonts w:ascii="Arial" w:hAnsi="Arial" w:cs="Arial"/>
          <w:color w:val="000000"/>
          <w:lang w:val="it-IT"/>
        </w:rPr>
        <w:t>e(Constantin Gh, Babarada Dan,Popescu Adrian, Cernea Valentin, Dicu Leonard</w:t>
      </w:r>
      <w:r w:rsidRPr="00E456C3">
        <w:rPr>
          <w:rFonts w:ascii="Arial" w:hAnsi="Arial" w:cs="Arial"/>
          <w:color w:val="000000"/>
          <w:lang w:val="it-IT"/>
        </w:rPr>
        <w:t>)  , module de pedago</w:t>
      </w:r>
      <w:r>
        <w:rPr>
          <w:rFonts w:ascii="Arial" w:hAnsi="Arial" w:cs="Arial"/>
          <w:color w:val="000000"/>
          <w:lang w:val="it-IT"/>
        </w:rPr>
        <w:t xml:space="preserve">gie, </w:t>
      </w:r>
      <w:r w:rsidRPr="00E456C3">
        <w:rPr>
          <w:rFonts w:ascii="Arial" w:hAnsi="Arial" w:cs="Arial"/>
          <w:color w:val="000000"/>
          <w:lang w:val="it-IT"/>
        </w:rPr>
        <w:t xml:space="preserve">grade didactice au dus la optimizarea acestor relaţii </w:t>
      </w:r>
    </w:p>
    <w:p w:rsidR="001744BA" w:rsidRPr="00E456C3" w:rsidRDefault="001744BA" w:rsidP="0086749B">
      <w:pPr>
        <w:numPr>
          <w:ilvl w:val="0"/>
          <w:numId w:val="112"/>
        </w:numPr>
        <w:suppressAutoHyphens w:val="0"/>
        <w:rPr>
          <w:rFonts w:ascii="Arial" w:hAnsi="Arial" w:cs="Arial"/>
          <w:color w:val="000000"/>
          <w:lang w:val="it-IT"/>
        </w:rPr>
      </w:pPr>
      <w:r>
        <w:rPr>
          <w:rFonts w:ascii="Arial" w:hAnsi="Arial" w:cs="Arial"/>
          <w:color w:val="000000"/>
          <w:lang w:val="it-IT"/>
        </w:rPr>
        <w:t xml:space="preserve">Sunt inscrisi la gradul I ( Matrosenco Steluta,Popescu Adrian si Stanescu Alexandra) </w:t>
      </w: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♣Activitati metodice realizate in cadrul catedrei sau pentru asigurarea calitatii. Precizati titlul activităţii şi nominal membrii catedrei ce au participat pentru :</w:t>
      </w: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a)a se  instrui </w:t>
      </w:r>
    </w:p>
    <w:p w:rsidR="001744BA" w:rsidRDefault="001744BA" w:rsidP="001744BA">
      <w:pPr>
        <w:ind w:left="360"/>
        <w:rPr>
          <w:rFonts w:ascii="Arial" w:hAnsi="Arial" w:cs="Arial"/>
          <w:color w:val="000000"/>
          <w:lang w:val="ro-RO"/>
        </w:rPr>
      </w:pPr>
      <w:r>
        <w:rPr>
          <w:rFonts w:ascii="Arial" w:hAnsi="Arial" w:cs="Arial"/>
          <w:color w:val="000000"/>
          <w:lang w:val="it-IT"/>
        </w:rPr>
        <w:lastRenderedPageBreak/>
        <w:t xml:space="preserve">1. Deseminarea  Proiectului </w:t>
      </w:r>
      <w:r w:rsidRPr="00E456C3">
        <w:rPr>
          <w:rFonts w:ascii="Arial" w:hAnsi="Arial" w:cs="Arial"/>
          <w:color w:val="000000"/>
          <w:lang w:val="ro-RO"/>
        </w:rPr>
        <w:t xml:space="preserve"> POSDRU MECT </w:t>
      </w:r>
      <w:r w:rsidRPr="005A448F">
        <w:rPr>
          <w:rFonts w:ascii="Arial" w:hAnsi="Arial" w:cs="Arial"/>
          <w:color w:val="000000"/>
          <w:lang w:val="ro-RO"/>
        </w:rPr>
        <w:t xml:space="preserve">”Formarea cadrelor didactice în domeniul evaluării competenţelor profesionale” Numărul de identificare al contractului: POSDRU/57/1.3/S/30768 </w:t>
      </w:r>
      <w:r w:rsidRPr="00E456C3">
        <w:rPr>
          <w:rFonts w:ascii="Arial" w:hAnsi="Arial" w:cs="Arial"/>
          <w:color w:val="000000"/>
          <w:lang w:val="ro-RO"/>
        </w:rPr>
        <w:t xml:space="preserve">– Constantin </w:t>
      </w:r>
      <w:r>
        <w:rPr>
          <w:rFonts w:ascii="Arial" w:hAnsi="Arial" w:cs="Arial"/>
          <w:color w:val="000000"/>
          <w:lang w:val="ro-RO"/>
        </w:rPr>
        <w:t xml:space="preserve"> Gheorghe,</w:t>
      </w:r>
      <w:r w:rsidRPr="007E612D">
        <w:rPr>
          <w:rFonts w:ascii="Arial" w:hAnsi="Arial" w:cs="Arial"/>
          <w:color w:val="000000"/>
          <w:lang w:val="ro-RO"/>
        </w:rPr>
        <w:t xml:space="preserve"> </w:t>
      </w:r>
      <w:r>
        <w:rPr>
          <w:rFonts w:ascii="Arial" w:hAnsi="Arial" w:cs="Arial"/>
          <w:color w:val="000000"/>
          <w:lang w:val="ro-RO"/>
        </w:rPr>
        <w:t>Babarada Dan, Matrosenco Steluta, Ionescu Catalin, Popescu Costinela, Popescu Adrian</w:t>
      </w:r>
    </w:p>
    <w:p w:rsidR="001744BA" w:rsidRDefault="001744BA" w:rsidP="001744BA">
      <w:pPr>
        <w:ind w:left="360"/>
        <w:rPr>
          <w:rFonts w:ascii="Arial" w:hAnsi="Arial" w:cs="Arial"/>
          <w:color w:val="000000"/>
          <w:lang w:val="ro-RO"/>
        </w:rPr>
      </w:pPr>
    </w:p>
    <w:p w:rsidR="001744BA" w:rsidRDefault="001744BA" w:rsidP="001744BA">
      <w:pPr>
        <w:rPr>
          <w:rFonts w:ascii="Arial" w:hAnsi="Arial" w:cs="Arial"/>
          <w:color w:val="000000"/>
          <w:lang w:val="ro-RO"/>
        </w:rPr>
      </w:pPr>
      <w:r>
        <w:rPr>
          <w:rFonts w:ascii="Arial" w:hAnsi="Arial" w:cs="Arial"/>
          <w:color w:val="000000"/>
          <w:lang w:val="ro-RO"/>
        </w:rPr>
        <w:t xml:space="preserve">     2.</w:t>
      </w:r>
      <w:r w:rsidRPr="000D6F1A">
        <w:rPr>
          <w:rFonts w:ascii="Arial" w:hAnsi="Arial" w:cs="Arial"/>
          <w:color w:val="000000"/>
          <w:lang w:val="ro-RO"/>
        </w:rPr>
        <w:t xml:space="preserve"> </w:t>
      </w:r>
      <w:r w:rsidRPr="00F16C5E">
        <w:rPr>
          <w:rFonts w:ascii="Arial" w:hAnsi="Arial" w:cs="Arial"/>
          <w:color w:val="000000"/>
          <w:lang w:val="ro-RO"/>
        </w:rPr>
        <w:t>Participare in calitate de profes</w:t>
      </w:r>
      <w:r>
        <w:rPr>
          <w:rFonts w:ascii="Arial" w:hAnsi="Arial" w:cs="Arial"/>
          <w:color w:val="000000"/>
          <w:lang w:val="ro-RO"/>
        </w:rPr>
        <w:t>or metodist ISMB,  la seminarii</w:t>
      </w:r>
    </w:p>
    <w:p w:rsidR="001744BA" w:rsidRDefault="001744BA" w:rsidP="001744BA">
      <w:pPr>
        <w:ind w:left="720"/>
        <w:rPr>
          <w:rFonts w:ascii="Arial" w:hAnsi="Arial" w:cs="Arial"/>
          <w:color w:val="000000"/>
          <w:lang w:val="ro-RO"/>
        </w:rPr>
      </w:pPr>
      <w:r w:rsidRPr="00F16C5E">
        <w:rPr>
          <w:rFonts w:ascii="Arial" w:hAnsi="Arial" w:cs="Arial"/>
          <w:color w:val="000000"/>
          <w:lang w:val="ro-RO"/>
        </w:rPr>
        <w:t>,conferinte,monitorizare proiecte.</w:t>
      </w:r>
      <w:r>
        <w:rPr>
          <w:rFonts w:ascii="Arial" w:hAnsi="Arial" w:cs="Arial"/>
          <w:color w:val="000000"/>
          <w:lang w:val="ro-RO"/>
        </w:rPr>
        <w:t>(Popescu Costinela, Popescu Adrian)</w:t>
      </w:r>
    </w:p>
    <w:p w:rsidR="001744BA" w:rsidRDefault="001744BA" w:rsidP="001744BA">
      <w:pPr>
        <w:ind w:left="360"/>
        <w:rPr>
          <w:rFonts w:ascii="Arial" w:hAnsi="Arial" w:cs="Arial"/>
          <w:color w:val="000000"/>
          <w:lang w:val="ro-RO"/>
        </w:rPr>
      </w:pPr>
    </w:p>
    <w:p w:rsidR="001744BA" w:rsidRPr="00E456C3" w:rsidRDefault="001744BA" w:rsidP="001744BA">
      <w:pPr>
        <w:rPr>
          <w:rFonts w:ascii="Arial" w:hAnsi="Arial" w:cs="Arial"/>
          <w:color w:val="000000"/>
          <w:lang w:val="it-IT"/>
        </w:rPr>
      </w:pPr>
    </w:p>
    <w:p w:rsidR="001744BA" w:rsidRDefault="001744BA" w:rsidP="001744BA">
      <w:pPr>
        <w:ind w:left="360"/>
        <w:rPr>
          <w:rFonts w:ascii="Arial" w:hAnsi="Arial" w:cs="Arial"/>
          <w:color w:val="000000"/>
          <w:lang w:val="it-IT"/>
        </w:rPr>
      </w:pPr>
    </w:p>
    <w:p w:rsidR="001744BA" w:rsidRDefault="001744BA" w:rsidP="001744BA">
      <w:pPr>
        <w:ind w:left="360"/>
        <w:rPr>
          <w:rFonts w:ascii="Arial" w:hAnsi="Arial" w:cs="Arial"/>
          <w:color w:val="000000"/>
          <w:lang w:val="it-IT"/>
        </w:rPr>
      </w:pPr>
      <w:r>
        <w:rPr>
          <w:rFonts w:ascii="Arial" w:hAnsi="Arial" w:cs="Arial"/>
          <w:color w:val="000000"/>
          <w:lang w:val="it-IT"/>
        </w:rPr>
        <w:t>3. Participa, impreuna cu elevii claselor la care activeaza, la activitatile Programului Junior Achievement de educatie economica si consiliere pentru cariera : (Babarada Dan,Constantin Gh, Popescu Costinela, Popescu Adrian, Cernea Valentin</w:t>
      </w:r>
      <w:r w:rsidRPr="00E456C3">
        <w:rPr>
          <w:rFonts w:ascii="Arial" w:hAnsi="Arial" w:cs="Arial"/>
          <w:color w:val="000000"/>
          <w:lang w:val="it-IT"/>
        </w:rPr>
        <w:t>)</w:t>
      </w:r>
    </w:p>
    <w:p w:rsidR="001744BA" w:rsidRPr="00E456C3" w:rsidRDefault="001744BA" w:rsidP="001744BA">
      <w:pPr>
        <w:ind w:left="360"/>
        <w:rPr>
          <w:rFonts w:ascii="Arial" w:hAnsi="Arial" w:cs="Arial"/>
          <w:color w:val="000000"/>
          <w:lang w:val="it-IT"/>
        </w:rPr>
      </w:pPr>
    </w:p>
    <w:p w:rsidR="001744BA" w:rsidRPr="00E456C3" w:rsidRDefault="001744BA" w:rsidP="001744BA">
      <w:pPr>
        <w:ind w:left="720"/>
        <w:rPr>
          <w:rFonts w:ascii="Arial" w:hAnsi="Arial" w:cs="Arial"/>
          <w:color w:val="000000"/>
          <w:lang w:val="it-IT"/>
        </w:rPr>
      </w:pPr>
      <w:r w:rsidRPr="00E456C3">
        <w:rPr>
          <w:rFonts w:ascii="Arial" w:hAnsi="Arial" w:cs="Arial"/>
          <w:color w:val="000000"/>
          <w:lang w:val="it-IT"/>
        </w:rPr>
        <w:t>b)a prezenta experiente valoroase sau produse proprii.</w:t>
      </w:r>
    </w:p>
    <w:p w:rsidR="001744BA" w:rsidRPr="00E456C3" w:rsidRDefault="001744BA" w:rsidP="001744BA">
      <w:pPr>
        <w:rPr>
          <w:rFonts w:ascii="Arial" w:hAnsi="Arial" w:cs="Arial"/>
          <w:color w:val="000000"/>
          <w:lang w:val="it-IT"/>
        </w:rPr>
      </w:pPr>
    </w:p>
    <w:p w:rsidR="001744BA" w:rsidRDefault="001744BA" w:rsidP="0086749B">
      <w:pPr>
        <w:numPr>
          <w:ilvl w:val="0"/>
          <w:numId w:val="113"/>
        </w:numPr>
        <w:suppressAutoHyphens w:val="0"/>
        <w:rPr>
          <w:rFonts w:ascii="Arial" w:hAnsi="Arial" w:cs="Arial"/>
          <w:color w:val="000000"/>
          <w:lang w:val="it-IT"/>
        </w:rPr>
      </w:pPr>
      <w:r>
        <w:rPr>
          <w:rFonts w:ascii="Arial" w:hAnsi="Arial" w:cs="Arial"/>
          <w:color w:val="000000"/>
          <w:lang w:val="it-IT"/>
        </w:rPr>
        <w:t>Constantin Gheorghe si Babarada Dan  au</w:t>
      </w:r>
      <w:r w:rsidRPr="00E456C3">
        <w:rPr>
          <w:rFonts w:ascii="Arial" w:hAnsi="Arial" w:cs="Arial"/>
          <w:color w:val="000000"/>
          <w:lang w:val="it-IT"/>
        </w:rPr>
        <w:t xml:space="preserve"> prezentat lucrările realizate pentru anul şcolar 201</w:t>
      </w:r>
      <w:r>
        <w:rPr>
          <w:rFonts w:ascii="Arial" w:hAnsi="Arial" w:cs="Arial"/>
          <w:color w:val="000000"/>
          <w:lang w:val="it-IT"/>
        </w:rPr>
        <w:t>7-2018</w:t>
      </w:r>
      <w:r w:rsidRPr="00E456C3">
        <w:rPr>
          <w:rFonts w:ascii="Arial" w:hAnsi="Arial" w:cs="Arial"/>
          <w:color w:val="000000"/>
          <w:lang w:val="it-IT"/>
        </w:rPr>
        <w:t xml:space="preserve"> CDL “</w:t>
      </w:r>
      <w:r>
        <w:rPr>
          <w:rFonts w:ascii="Arial" w:hAnsi="Arial" w:cs="Arial"/>
          <w:color w:val="000000"/>
          <w:lang w:val="it-IT"/>
        </w:rPr>
        <w:t>Tehnici de lucru in</w:t>
      </w:r>
      <w:r w:rsidRPr="00E456C3">
        <w:rPr>
          <w:rFonts w:ascii="Arial" w:hAnsi="Arial" w:cs="Arial"/>
          <w:color w:val="000000"/>
          <w:lang w:val="it-IT"/>
        </w:rPr>
        <w:t xml:space="preserve"> Oficiilor postale” , “Drept si legislatie</w:t>
      </w:r>
      <w:r>
        <w:rPr>
          <w:rFonts w:ascii="Arial" w:hAnsi="Arial" w:cs="Arial"/>
          <w:color w:val="000000"/>
          <w:lang w:val="it-IT"/>
        </w:rPr>
        <w:t xml:space="preserve"> utilizate in activitatea </w:t>
      </w:r>
      <w:r w:rsidRPr="00E456C3">
        <w:rPr>
          <w:rFonts w:ascii="Arial" w:hAnsi="Arial" w:cs="Arial"/>
          <w:color w:val="000000"/>
          <w:lang w:val="it-IT"/>
        </w:rPr>
        <w:t xml:space="preserve"> postala” precum si “Programa pentru maistri posta pentru titul</w:t>
      </w:r>
      <w:r>
        <w:rPr>
          <w:rFonts w:ascii="Arial" w:hAnsi="Arial" w:cs="Arial"/>
          <w:color w:val="000000"/>
          <w:lang w:val="it-IT"/>
        </w:rPr>
        <w:t>arizare si grade didactice” 2017</w:t>
      </w:r>
      <w:r w:rsidRPr="00E456C3">
        <w:rPr>
          <w:rFonts w:ascii="Arial" w:hAnsi="Arial" w:cs="Arial"/>
          <w:color w:val="000000"/>
          <w:lang w:val="it-IT"/>
        </w:rPr>
        <w:t xml:space="preserve"> coautor</w:t>
      </w:r>
      <w:r>
        <w:rPr>
          <w:rFonts w:ascii="Arial" w:hAnsi="Arial" w:cs="Arial"/>
          <w:color w:val="000000"/>
          <w:lang w:val="it-IT"/>
        </w:rPr>
        <w:t>i</w:t>
      </w:r>
      <w:r w:rsidRPr="00E456C3">
        <w:rPr>
          <w:rFonts w:ascii="Arial" w:hAnsi="Arial" w:cs="Arial"/>
          <w:color w:val="000000"/>
          <w:lang w:val="it-IT"/>
        </w:rPr>
        <w:t xml:space="preserve"> Constantin Gheorghe</w:t>
      </w:r>
      <w:r>
        <w:rPr>
          <w:rFonts w:ascii="Arial" w:hAnsi="Arial" w:cs="Arial"/>
          <w:color w:val="000000"/>
          <w:lang w:val="it-IT"/>
        </w:rPr>
        <w:t xml:space="preserve"> si Babarada Dan</w:t>
      </w:r>
    </w:p>
    <w:p w:rsidR="001744BA" w:rsidRPr="00E456C3" w:rsidRDefault="001744BA" w:rsidP="001744BA">
      <w:pPr>
        <w:ind w:left="720"/>
        <w:rPr>
          <w:rFonts w:ascii="Arial" w:hAnsi="Arial" w:cs="Arial"/>
          <w:color w:val="000000"/>
          <w:lang w:val="it-IT"/>
        </w:rPr>
      </w:pPr>
    </w:p>
    <w:p w:rsidR="001744BA" w:rsidRDefault="001744BA" w:rsidP="0086749B">
      <w:pPr>
        <w:numPr>
          <w:ilvl w:val="0"/>
          <w:numId w:val="113"/>
        </w:numPr>
        <w:suppressAutoHyphens w:val="0"/>
        <w:rPr>
          <w:rFonts w:ascii="Arial" w:hAnsi="Arial" w:cs="Arial"/>
          <w:color w:val="000000"/>
          <w:lang w:val="it-IT"/>
        </w:rPr>
      </w:pPr>
      <w:r w:rsidRPr="00E456C3">
        <w:rPr>
          <w:rFonts w:ascii="Arial" w:hAnsi="Arial" w:cs="Arial"/>
          <w:color w:val="000000"/>
          <w:lang w:val="it-IT"/>
        </w:rPr>
        <w:t>Consta</w:t>
      </w:r>
      <w:r>
        <w:rPr>
          <w:rFonts w:ascii="Arial" w:hAnsi="Arial" w:cs="Arial"/>
          <w:color w:val="000000"/>
          <w:lang w:val="it-IT"/>
        </w:rPr>
        <w:t>ntin Gheorghe  a</w:t>
      </w:r>
      <w:r w:rsidRPr="00E456C3">
        <w:rPr>
          <w:rFonts w:ascii="Arial" w:hAnsi="Arial" w:cs="Arial"/>
          <w:color w:val="000000"/>
          <w:lang w:val="it-IT"/>
        </w:rPr>
        <w:t xml:space="preserve"> prezentat</w:t>
      </w:r>
      <w:r>
        <w:rPr>
          <w:rFonts w:ascii="Arial" w:hAnsi="Arial" w:cs="Arial"/>
          <w:color w:val="000000"/>
          <w:lang w:val="it-IT"/>
        </w:rPr>
        <w:t xml:space="preserve"> Ghidul la care este autor</w:t>
      </w:r>
    </w:p>
    <w:p w:rsidR="001744BA" w:rsidRDefault="001744BA" w:rsidP="001744BA">
      <w:pPr>
        <w:ind w:left="720"/>
        <w:rPr>
          <w:rFonts w:ascii="Arial" w:hAnsi="Arial" w:cs="Arial"/>
          <w:color w:val="000000"/>
          <w:lang w:val="it-IT"/>
        </w:rPr>
      </w:pPr>
      <w:r>
        <w:rPr>
          <w:rFonts w:ascii="Arial" w:hAnsi="Arial" w:cs="Arial"/>
          <w:color w:val="000000"/>
          <w:lang w:val="it-IT"/>
        </w:rPr>
        <w:t>“Management postal”- ghid pentru realizarea practicii de specialitate la modulul respectiv.Ghidul este aprobat de MEC/CNDIPT si realizat in programul PHARE</w:t>
      </w:r>
    </w:p>
    <w:p w:rsidR="001744BA" w:rsidRDefault="001744BA" w:rsidP="001744BA">
      <w:pPr>
        <w:ind w:left="720"/>
        <w:rPr>
          <w:rFonts w:ascii="Arial" w:hAnsi="Arial" w:cs="Arial"/>
          <w:color w:val="000000"/>
          <w:lang w:val="it-IT"/>
        </w:rPr>
      </w:pPr>
    </w:p>
    <w:p w:rsidR="001744BA" w:rsidRPr="00E156CA" w:rsidRDefault="001744BA" w:rsidP="001744BA">
      <w:pPr>
        <w:rPr>
          <w:rFonts w:ascii="Arial" w:hAnsi="Arial" w:cs="Arial"/>
          <w:lang w:val="it-IT"/>
        </w:rPr>
      </w:pPr>
      <w:r>
        <w:rPr>
          <w:rFonts w:ascii="Arial" w:hAnsi="Arial" w:cs="Arial"/>
          <w:b/>
          <w:sz w:val="22"/>
          <w:szCs w:val="22"/>
          <w:lang w:val="it-IT"/>
        </w:rPr>
        <w:t xml:space="preserve">      </w:t>
      </w:r>
      <w:r w:rsidRPr="00E156CA">
        <w:rPr>
          <w:rFonts w:ascii="Arial" w:hAnsi="Arial" w:cs="Arial"/>
          <w:lang w:val="it-IT"/>
        </w:rPr>
        <w:t>3. Consfatuire in cadrul cat</w:t>
      </w:r>
      <w:r>
        <w:rPr>
          <w:rFonts w:ascii="Arial" w:hAnsi="Arial" w:cs="Arial"/>
          <w:lang w:val="it-IT"/>
        </w:rPr>
        <w:t>edrei coordonate de catre domnii</w:t>
      </w:r>
      <w:r w:rsidRPr="00E156CA">
        <w:rPr>
          <w:rFonts w:ascii="Arial" w:hAnsi="Arial" w:cs="Arial"/>
          <w:lang w:val="it-IT"/>
        </w:rPr>
        <w:t xml:space="preserve"> profesor</w:t>
      </w:r>
      <w:r>
        <w:rPr>
          <w:rFonts w:ascii="Arial" w:hAnsi="Arial" w:cs="Arial"/>
          <w:lang w:val="it-IT"/>
        </w:rPr>
        <w:t xml:space="preserve">i Babarada Dan si Constantin  </w:t>
      </w:r>
      <w:r w:rsidRPr="00E156CA">
        <w:rPr>
          <w:rFonts w:ascii="Arial" w:hAnsi="Arial" w:cs="Arial"/>
          <w:lang w:val="it-IT"/>
        </w:rPr>
        <w:t>Gheorghe . Teme : ,,COMBATEREA VIOLENTEI IN SCOALA ” ;</w:t>
      </w:r>
    </w:p>
    <w:p w:rsidR="001744BA" w:rsidRPr="00E156CA" w:rsidRDefault="001744BA" w:rsidP="001744BA">
      <w:pPr>
        <w:rPr>
          <w:rFonts w:ascii="Arial" w:hAnsi="Arial" w:cs="Arial"/>
          <w:lang w:val="it-IT"/>
        </w:rPr>
      </w:pPr>
      <w:r w:rsidRPr="00E156CA">
        <w:rPr>
          <w:rFonts w:ascii="Arial" w:hAnsi="Arial" w:cs="Arial"/>
          <w:lang w:val="it-IT"/>
        </w:rPr>
        <w:t xml:space="preserve">                                            ,, COD DE ETICĂ PENTRU PROFESORI ’’.</w:t>
      </w:r>
    </w:p>
    <w:p w:rsidR="001744BA" w:rsidRDefault="001744BA" w:rsidP="001744BA">
      <w:pPr>
        <w:ind w:left="720"/>
        <w:rPr>
          <w:rFonts w:ascii="Arial" w:hAnsi="Arial" w:cs="Arial"/>
          <w:color w:val="000000"/>
          <w:lang w:val="it-IT"/>
        </w:rPr>
      </w:pPr>
      <w:r>
        <w:rPr>
          <w:rFonts w:ascii="Arial" w:hAnsi="Arial" w:cs="Arial"/>
          <w:color w:val="000000"/>
          <w:lang w:val="it-IT"/>
        </w:rPr>
        <w:t>(Constantin Gh, Babarada Dan, Matrosenco Steluta, Ionescu Catalin, Popescu Costinela, Pirvu Aritina, Stanescu Alexandra, Cernea Valentin, Dicu Leonard</w:t>
      </w:r>
      <w:r w:rsidRPr="00E456C3">
        <w:rPr>
          <w:rFonts w:ascii="Arial" w:hAnsi="Arial" w:cs="Arial"/>
          <w:color w:val="000000"/>
          <w:lang w:val="it-IT"/>
        </w:rPr>
        <w:t>)</w:t>
      </w:r>
    </w:p>
    <w:p w:rsidR="001744BA" w:rsidRDefault="001744BA" w:rsidP="001744BA">
      <w:pPr>
        <w:rPr>
          <w:rFonts w:ascii="Arial" w:hAnsi="Arial" w:cs="Arial"/>
          <w:color w:val="000000"/>
          <w:lang w:val="it-IT"/>
        </w:rPr>
      </w:pPr>
    </w:p>
    <w:p w:rsidR="001744BA" w:rsidRPr="00E456C3" w:rsidRDefault="001744BA" w:rsidP="001744BA">
      <w:pPr>
        <w:rPr>
          <w:rFonts w:ascii="Arial" w:hAnsi="Arial" w:cs="Arial"/>
          <w:color w:val="000000"/>
          <w:lang w:val="it-IT"/>
        </w:rPr>
      </w:pPr>
      <w:r w:rsidRPr="00E456C3">
        <w:rPr>
          <w:rFonts w:ascii="Arial" w:hAnsi="Arial" w:cs="Arial"/>
          <w:color w:val="000000"/>
          <w:lang w:val="it-IT"/>
        </w:rPr>
        <w:t xml:space="preserve"> ♣Activitati stiintifice si de perfectionare (nominal, precizati  dovezi şi titlul activităţii)</w:t>
      </w:r>
    </w:p>
    <w:p w:rsidR="001744BA" w:rsidRPr="00E456C3" w:rsidRDefault="001744BA" w:rsidP="001744BA">
      <w:pPr>
        <w:rPr>
          <w:rFonts w:ascii="Arial" w:hAnsi="Arial" w:cs="Arial"/>
          <w:color w:val="000000"/>
          <w:lang w:val="it-IT"/>
        </w:rPr>
      </w:pPr>
    </w:p>
    <w:p w:rsidR="001744BA" w:rsidRPr="000A2BB0" w:rsidRDefault="001744BA" w:rsidP="001744BA">
      <w:pPr>
        <w:shd w:val="clear" w:color="auto" w:fill="FFFFFF"/>
        <w:rPr>
          <w:rFonts w:ascii="Arial" w:hAnsi="Arial" w:cs="Arial"/>
          <w:color w:val="222222"/>
        </w:rPr>
      </w:pPr>
      <w:r>
        <w:rPr>
          <w:rFonts w:ascii="Arial" w:hAnsi="Arial" w:cs="Arial"/>
          <w:color w:val="000000"/>
          <w:lang w:val="it-IT"/>
        </w:rPr>
        <w:t xml:space="preserve">      1. </w:t>
      </w:r>
      <w:r w:rsidRPr="000A2BB0">
        <w:rPr>
          <w:rFonts w:ascii="Arial" w:hAnsi="Arial" w:cs="Arial"/>
          <w:color w:val="000000"/>
          <w:lang w:val="it-IT"/>
        </w:rPr>
        <w:t xml:space="preserve">Au absolvit </w:t>
      </w:r>
      <w:r>
        <w:rPr>
          <w:rFonts w:ascii="Arial" w:hAnsi="Arial" w:cs="Arial"/>
          <w:color w:val="000000"/>
          <w:lang w:val="it-IT"/>
        </w:rPr>
        <w:t xml:space="preserve"> cursul  </w:t>
      </w:r>
      <w:r w:rsidRPr="0077438F">
        <w:rPr>
          <w:rFonts w:ascii="Arial" w:hAnsi="Arial" w:cs="Arial"/>
          <w:b/>
          <w:i/>
          <w:color w:val="000000"/>
          <w:sz w:val="22"/>
          <w:szCs w:val="22"/>
          <w:lang w:val="it-IT"/>
        </w:rPr>
        <w:t>“</w:t>
      </w:r>
      <w:r w:rsidRPr="00130BD9">
        <w:rPr>
          <w:rFonts w:ascii="Arial" w:hAnsi="Arial" w:cs="Arial"/>
          <w:b/>
          <w:i/>
          <w:color w:val="000000"/>
          <w:sz w:val="20"/>
          <w:szCs w:val="20"/>
          <w:lang w:val="it-IT"/>
        </w:rPr>
        <w:t>DEZOLTAREA PROFESIONAL</w:t>
      </w:r>
      <w:r w:rsidRPr="00130BD9">
        <w:rPr>
          <w:rFonts w:ascii="Arial" w:hAnsi="Arial" w:cs="Arial"/>
          <w:b/>
          <w:i/>
          <w:color w:val="000000"/>
          <w:sz w:val="20"/>
          <w:szCs w:val="20"/>
          <w:lang w:val="ro-RO"/>
        </w:rPr>
        <w:t>Ă A CADRELOR DIDACTICE</w:t>
      </w:r>
      <w:r w:rsidRPr="0077438F">
        <w:rPr>
          <w:rFonts w:ascii="Arial" w:hAnsi="Arial" w:cs="Arial"/>
          <w:b/>
          <w:i/>
          <w:color w:val="000000"/>
          <w:sz w:val="22"/>
          <w:szCs w:val="22"/>
          <w:lang w:val="ro-RO"/>
        </w:rPr>
        <w:t xml:space="preserve"> - Învățământul românesc între realitate și provocări</w:t>
      </w:r>
      <w:r w:rsidRPr="0077438F">
        <w:rPr>
          <w:rFonts w:ascii="Arial" w:hAnsi="Arial" w:cs="Arial"/>
          <w:b/>
          <w:i/>
          <w:color w:val="000000"/>
          <w:sz w:val="22"/>
          <w:szCs w:val="22"/>
          <w:lang w:val="it-IT"/>
        </w:rPr>
        <w:t>”</w:t>
      </w:r>
      <w:r>
        <w:rPr>
          <w:rFonts w:ascii="Arial" w:hAnsi="Arial" w:cs="Arial"/>
          <w:color w:val="222222"/>
        </w:rPr>
        <w:t xml:space="preserve"> (Constantin Gheorghe, Babarada Dan,Popescu Costinela, Popescu Adrian)</w:t>
      </w:r>
    </w:p>
    <w:p w:rsidR="001744BA" w:rsidRDefault="001744BA" w:rsidP="001744BA">
      <w:pPr>
        <w:ind w:left="765"/>
        <w:rPr>
          <w:rFonts w:ascii="Arial" w:hAnsi="Arial" w:cs="Arial"/>
          <w:color w:val="000000"/>
          <w:lang w:val="ro-RO"/>
        </w:rPr>
      </w:pPr>
    </w:p>
    <w:p w:rsidR="001744BA" w:rsidRDefault="001744BA" w:rsidP="001744BA">
      <w:pPr>
        <w:shd w:val="clear" w:color="auto" w:fill="FFFFFF"/>
        <w:rPr>
          <w:rFonts w:ascii="Arial" w:hAnsi="Arial" w:cs="Arial"/>
          <w:color w:val="222222"/>
        </w:rPr>
      </w:pPr>
      <w:r>
        <w:rPr>
          <w:rFonts w:ascii="Arial" w:hAnsi="Arial" w:cs="Arial"/>
          <w:color w:val="000000"/>
          <w:lang w:val="ro-RO"/>
        </w:rPr>
        <w:t xml:space="preserve">     </w:t>
      </w:r>
      <w:r>
        <w:rPr>
          <w:rFonts w:ascii="Arial" w:hAnsi="Arial" w:cs="Arial"/>
          <w:color w:val="000000"/>
          <w:lang w:val="it-IT"/>
        </w:rPr>
        <w:t>2. Au</w:t>
      </w:r>
      <w:r w:rsidRPr="000A2BB0">
        <w:rPr>
          <w:rFonts w:ascii="Arial" w:hAnsi="Arial" w:cs="Arial"/>
          <w:color w:val="000000"/>
          <w:lang w:val="it-IT"/>
        </w:rPr>
        <w:t xml:space="preserve"> </w:t>
      </w:r>
      <w:r w:rsidRPr="0077438F">
        <w:rPr>
          <w:rFonts w:ascii="Arial" w:hAnsi="Arial" w:cs="Arial"/>
          <w:color w:val="000000"/>
          <w:lang w:val="it-IT"/>
        </w:rPr>
        <w:t>absolvit</w:t>
      </w:r>
      <w:r w:rsidRPr="0077438F">
        <w:rPr>
          <w:rFonts w:ascii="Arial" w:hAnsi="Arial" w:cs="Arial"/>
          <w:color w:val="000000"/>
          <w:sz w:val="20"/>
          <w:szCs w:val="20"/>
          <w:lang w:val="it-IT"/>
        </w:rPr>
        <w:t xml:space="preserve"> </w:t>
      </w:r>
      <w:r w:rsidRPr="0077438F">
        <w:rPr>
          <w:rFonts w:ascii="Arial" w:hAnsi="Arial" w:cs="Arial"/>
          <w:color w:val="000000"/>
          <w:sz w:val="20"/>
          <w:szCs w:val="20"/>
        </w:rPr>
        <w:t xml:space="preserve">  </w:t>
      </w:r>
      <w:r w:rsidRPr="0077438F">
        <w:rPr>
          <w:rFonts w:ascii="Arial" w:hAnsi="Arial" w:cs="Arial"/>
          <w:b/>
          <w:i/>
          <w:color w:val="000000"/>
          <w:sz w:val="20"/>
          <w:szCs w:val="20"/>
        </w:rPr>
        <w:t>PEDAGOGIA GRUPURILOR DE ELEVI</w:t>
      </w:r>
      <w:r w:rsidRPr="0077438F">
        <w:rPr>
          <w:rFonts w:ascii="Arial" w:hAnsi="Arial" w:cs="Arial"/>
          <w:b/>
          <w:color w:val="000000"/>
          <w:sz w:val="20"/>
          <w:szCs w:val="20"/>
        </w:rPr>
        <w:t xml:space="preserve"> CU CCD ORADEA</w:t>
      </w:r>
      <w:r w:rsidRPr="0077438F">
        <w:rPr>
          <w:rFonts w:ascii="Arial" w:hAnsi="Arial" w:cs="Arial"/>
          <w:b/>
          <w:color w:val="222222"/>
          <w:sz w:val="20"/>
          <w:szCs w:val="20"/>
        </w:rPr>
        <w:t>-DIPLOMA PARTICIPARE</w:t>
      </w:r>
      <w:r>
        <w:rPr>
          <w:rFonts w:ascii="Arial" w:hAnsi="Arial" w:cs="Arial"/>
          <w:color w:val="222222"/>
        </w:rPr>
        <w:t>( Constantin Gheorghe, Babarada Dan, Matrosenco Steluta, Cernea Valentin )</w:t>
      </w:r>
    </w:p>
    <w:p w:rsidR="001744BA" w:rsidRDefault="001744BA" w:rsidP="001744BA">
      <w:pPr>
        <w:shd w:val="clear" w:color="auto" w:fill="FFFFFF"/>
        <w:rPr>
          <w:rFonts w:ascii="Arial" w:hAnsi="Arial" w:cs="Arial"/>
          <w:color w:val="222222"/>
        </w:rPr>
      </w:pPr>
    </w:p>
    <w:p w:rsidR="001744BA" w:rsidRPr="000A2BB0" w:rsidRDefault="001744BA" w:rsidP="001744BA">
      <w:pPr>
        <w:shd w:val="clear" w:color="auto" w:fill="FFFFFF"/>
        <w:rPr>
          <w:rFonts w:ascii="Arial" w:hAnsi="Arial" w:cs="Arial"/>
          <w:color w:val="222222"/>
        </w:rPr>
      </w:pPr>
      <w:r>
        <w:rPr>
          <w:rFonts w:ascii="Arial" w:hAnsi="Arial" w:cs="Arial"/>
          <w:color w:val="000000"/>
          <w:lang w:val="it-IT"/>
        </w:rPr>
        <w:t xml:space="preserve">      3. </w:t>
      </w:r>
      <w:r w:rsidRPr="000A2BB0">
        <w:rPr>
          <w:rFonts w:ascii="Arial" w:hAnsi="Arial" w:cs="Arial"/>
          <w:color w:val="000000"/>
          <w:lang w:val="it-IT"/>
        </w:rPr>
        <w:t xml:space="preserve">Au absolvit </w:t>
      </w:r>
      <w:r>
        <w:rPr>
          <w:rFonts w:ascii="Arial" w:hAnsi="Arial" w:cs="Arial"/>
          <w:color w:val="000000"/>
          <w:lang w:val="it-IT"/>
        </w:rPr>
        <w:t xml:space="preserve"> cursul </w:t>
      </w:r>
      <w:r w:rsidRPr="000A2BB0">
        <w:rPr>
          <w:color w:val="000000"/>
        </w:rPr>
        <w:t xml:space="preserve"> </w:t>
      </w:r>
      <w:r w:rsidRPr="00031D47">
        <w:rPr>
          <w:rFonts w:ascii="Arial" w:hAnsi="Arial" w:cs="Arial"/>
          <w:i/>
          <w:color w:val="222222"/>
          <w:sz w:val="22"/>
          <w:szCs w:val="22"/>
        </w:rPr>
        <w:t>COMPETENTA COMUNICATIONALA SI STRATEGIILE DIDACTICE INTERACTIVE IN INVATAMANTUL EUROPEAN</w:t>
      </w:r>
      <w:r w:rsidRPr="00343EF7">
        <w:rPr>
          <w:rFonts w:ascii="Arial" w:hAnsi="Arial" w:cs="Arial"/>
          <w:b/>
          <w:i/>
          <w:color w:val="222222"/>
        </w:rPr>
        <w:t xml:space="preserve"> </w:t>
      </w:r>
      <w:r w:rsidRPr="000A2BB0">
        <w:rPr>
          <w:rFonts w:ascii="Arial" w:hAnsi="Arial" w:cs="Arial"/>
          <w:color w:val="222222"/>
        </w:rPr>
        <w:t>-</w:t>
      </w:r>
      <w:r>
        <w:rPr>
          <w:rFonts w:ascii="Arial" w:hAnsi="Arial" w:cs="Arial"/>
          <w:color w:val="222222"/>
        </w:rPr>
        <w:t xml:space="preserve"> </w:t>
      </w:r>
      <w:r w:rsidRPr="000A2BB0">
        <w:rPr>
          <w:rFonts w:ascii="Arial" w:hAnsi="Arial" w:cs="Arial"/>
          <w:color w:val="222222"/>
        </w:rPr>
        <w:t>ATESTAT ABSOLVIRE</w:t>
      </w:r>
      <w:r>
        <w:rPr>
          <w:rFonts w:ascii="Arial" w:hAnsi="Arial" w:cs="Arial"/>
          <w:color w:val="222222"/>
        </w:rPr>
        <w:t xml:space="preserve">   (100 ore) 26.01-19.02.2017</w:t>
      </w:r>
      <w:r w:rsidRPr="00343EF7">
        <w:rPr>
          <w:rFonts w:ascii="Arial" w:hAnsi="Arial" w:cs="Arial"/>
          <w:color w:val="222222"/>
        </w:rPr>
        <w:t xml:space="preserve"> </w:t>
      </w:r>
      <w:r>
        <w:rPr>
          <w:rFonts w:ascii="Arial" w:hAnsi="Arial" w:cs="Arial"/>
          <w:color w:val="222222"/>
        </w:rPr>
        <w:t>( Constantin Gheorghe)</w:t>
      </w:r>
    </w:p>
    <w:p w:rsidR="001744BA" w:rsidRDefault="001744BA" w:rsidP="001744BA">
      <w:pPr>
        <w:ind w:left="765"/>
        <w:rPr>
          <w:rFonts w:ascii="Arial" w:hAnsi="Arial" w:cs="Arial"/>
          <w:color w:val="000000"/>
          <w:lang w:val="ro-RO"/>
        </w:rPr>
      </w:pPr>
    </w:p>
    <w:p w:rsidR="001744BA" w:rsidRDefault="001744BA" w:rsidP="001744BA">
      <w:pPr>
        <w:ind w:left="765"/>
        <w:rPr>
          <w:rFonts w:ascii="Arial" w:hAnsi="Arial" w:cs="Arial"/>
          <w:color w:val="000000"/>
          <w:lang w:val="ro-RO"/>
        </w:rPr>
      </w:pPr>
    </w:p>
    <w:p w:rsidR="001744BA" w:rsidRDefault="001744BA" w:rsidP="001744BA">
      <w:pPr>
        <w:shd w:val="clear" w:color="auto" w:fill="FFFFFF"/>
        <w:rPr>
          <w:rFonts w:ascii="Arial" w:hAnsi="Arial" w:cs="Arial"/>
          <w:color w:val="222222"/>
        </w:rPr>
      </w:pPr>
      <w:r>
        <w:rPr>
          <w:rFonts w:ascii="Arial" w:hAnsi="Arial" w:cs="Arial"/>
          <w:color w:val="000000"/>
          <w:lang w:val="it-IT"/>
        </w:rPr>
        <w:t xml:space="preserve">     4. </w:t>
      </w:r>
      <w:r w:rsidRPr="000A2BB0">
        <w:rPr>
          <w:rFonts w:ascii="Arial" w:hAnsi="Arial" w:cs="Arial"/>
          <w:color w:val="000000"/>
          <w:lang w:val="it-IT"/>
        </w:rPr>
        <w:t xml:space="preserve">AU absolvit </w:t>
      </w:r>
      <w:r w:rsidRPr="000A2BB0">
        <w:rPr>
          <w:rFonts w:ascii="Arial" w:hAnsi="Arial" w:cs="Arial"/>
          <w:color w:val="000000"/>
        </w:rPr>
        <w:t xml:space="preserve"> </w:t>
      </w:r>
      <w:r>
        <w:rPr>
          <w:rFonts w:ascii="Arial" w:hAnsi="Arial" w:cs="Arial"/>
          <w:color w:val="000000"/>
        </w:rPr>
        <w:t xml:space="preserve"> cursul </w:t>
      </w:r>
      <w:r w:rsidRPr="000A2BB0">
        <w:rPr>
          <w:rFonts w:ascii="Arial" w:hAnsi="Arial" w:cs="Arial"/>
          <w:color w:val="000000"/>
        </w:rPr>
        <w:t xml:space="preserve"> </w:t>
      </w:r>
      <w:r w:rsidRPr="00031D47">
        <w:rPr>
          <w:rFonts w:ascii="Arial" w:hAnsi="Arial" w:cs="Arial"/>
          <w:i/>
          <w:color w:val="222222"/>
        </w:rPr>
        <w:t>ABORDARI INTERDISCIPLINARE IN EDUCATIE, CERCETARE SI INOVARE</w:t>
      </w:r>
      <w:r>
        <w:rPr>
          <w:rFonts w:ascii="Arial" w:hAnsi="Arial" w:cs="Arial"/>
          <w:color w:val="222222"/>
        </w:rPr>
        <w:t xml:space="preserve"> (21-22 NOIEMBRIE 2017</w:t>
      </w:r>
      <w:r w:rsidRPr="000A2BB0">
        <w:rPr>
          <w:rFonts w:ascii="Arial" w:hAnsi="Arial" w:cs="Arial"/>
          <w:color w:val="222222"/>
        </w:rPr>
        <w:t>)-DIPLOMA PARTICIPARE</w:t>
      </w:r>
    </w:p>
    <w:p w:rsidR="001744BA" w:rsidRPr="000A2BB0" w:rsidRDefault="001744BA" w:rsidP="001744BA">
      <w:pPr>
        <w:shd w:val="clear" w:color="auto" w:fill="FFFFFF"/>
        <w:rPr>
          <w:rFonts w:ascii="Arial" w:hAnsi="Arial" w:cs="Arial"/>
          <w:color w:val="222222"/>
        </w:rPr>
      </w:pPr>
      <w:r>
        <w:rPr>
          <w:rFonts w:ascii="Arial" w:hAnsi="Arial" w:cs="Arial"/>
          <w:color w:val="222222"/>
        </w:rPr>
        <w:t>( Constantin Gheorghe )</w:t>
      </w:r>
    </w:p>
    <w:p w:rsidR="001744BA" w:rsidRPr="000A2BB0" w:rsidRDefault="001744BA" w:rsidP="001744BA">
      <w:pPr>
        <w:shd w:val="clear" w:color="auto" w:fill="FFFFFF"/>
        <w:rPr>
          <w:rFonts w:ascii="Arial" w:hAnsi="Arial" w:cs="Arial"/>
          <w:color w:val="222222"/>
        </w:rPr>
      </w:pPr>
    </w:p>
    <w:p w:rsidR="001744BA" w:rsidRPr="000A2BB0" w:rsidRDefault="001744BA" w:rsidP="001744BA">
      <w:pPr>
        <w:shd w:val="clear" w:color="auto" w:fill="FFFFFF"/>
        <w:rPr>
          <w:rFonts w:ascii="Arial" w:hAnsi="Arial" w:cs="Arial"/>
          <w:color w:val="222222"/>
        </w:rPr>
      </w:pPr>
      <w:r>
        <w:rPr>
          <w:rFonts w:ascii="Arial" w:hAnsi="Arial" w:cs="Arial"/>
          <w:color w:val="222222"/>
        </w:rPr>
        <w:t xml:space="preserve"> </w:t>
      </w:r>
    </w:p>
    <w:p w:rsidR="001744BA" w:rsidRDefault="006A6992" w:rsidP="001744BA">
      <w:pPr>
        <w:shd w:val="clear" w:color="auto" w:fill="F1F1F1"/>
        <w:spacing w:line="90" w:lineRule="atLeast"/>
        <w:rPr>
          <w:rFonts w:ascii="Arial" w:hAnsi="Arial" w:cs="Arial"/>
          <w:color w:val="222222"/>
        </w:rPr>
      </w:pPr>
      <w:r>
        <w:rPr>
          <w:rFonts w:ascii="Arial" w:hAnsi="Arial" w:cs="Arial"/>
          <w:noProof/>
          <w:color w:val="222222"/>
          <w:sz w:val="19"/>
          <w:szCs w:val="19"/>
          <w:lang w:eastAsia="en-US"/>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44BA">
        <w:rPr>
          <w:rFonts w:ascii="Arial" w:hAnsi="Arial" w:cs="Arial"/>
          <w:color w:val="222222"/>
          <w:sz w:val="19"/>
          <w:szCs w:val="19"/>
        </w:rPr>
        <w:t xml:space="preserve">      </w:t>
      </w:r>
      <w:r w:rsidR="001744BA">
        <w:rPr>
          <w:rFonts w:ascii="Arial" w:hAnsi="Arial" w:cs="Arial"/>
          <w:color w:val="222222"/>
        </w:rPr>
        <w:t>5</w:t>
      </w:r>
      <w:r w:rsidR="001744BA" w:rsidRPr="000A2BB0">
        <w:rPr>
          <w:rFonts w:ascii="Arial" w:hAnsi="Arial" w:cs="Arial"/>
          <w:color w:val="222222"/>
        </w:rPr>
        <w:t xml:space="preserve">. S-au înscris în PROGRAMUL </w:t>
      </w:r>
      <w:r w:rsidR="001744BA" w:rsidRPr="00407CA3">
        <w:rPr>
          <w:rFonts w:ascii="Arial" w:hAnsi="Arial" w:cs="Arial"/>
          <w:color w:val="222222"/>
          <w:sz w:val="20"/>
          <w:szCs w:val="20"/>
        </w:rPr>
        <w:t>“</w:t>
      </w:r>
      <w:r w:rsidR="001744BA" w:rsidRPr="00407CA3">
        <w:rPr>
          <w:rFonts w:ascii="Arial" w:hAnsi="Arial" w:cs="Arial"/>
          <w:b/>
          <w:i/>
          <w:color w:val="222222"/>
          <w:sz w:val="20"/>
          <w:szCs w:val="20"/>
        </w:rPr>
        <w:t>STIMULAREA INTELIGE</w:t>
      </w:r>
      <w:r w:rsidR="001744BA" w:rsidRPr="00407CA3">
        <w:rPr>
          <w:rFonts w:ascii="Arial" w:hAnsi="Arial" w:cs="Arial"/>
          <w:b/>
          <w:i/>
          <w:color w:val="222222"/>
          <w:sz w:val="20"/>
          <w:szCs w:val="20"/>
          <w:lang w:val="ro-RO"/>
        </w:rPr>
        <w:t>Ț</w:t>
      </w:r>
      <w:r w:rsidR="001744BA" w:rsidRPr="00407CA3">
        <w:rPr>
          <w:rFonts w:ascii="Arial" w:hAnsi="Arial" w:cs="Arial"/>
          <w:b/>
          <w:i/>
          <w:color w:val="222222"/>
          <w:sz w:val="20"/>
          <w:szCs w:val="20"/>
        </w:rPr>
        <w:t>EI EMOȚIONALE</w:t>
      </w:r>
      <w:r w:rsidR="001744BA" w:rsidRPr="00407CA3">
        <w:rPr>
          <w:rFonts w:ascii="Arial" w:hAnsi="Arial" w:cs="Arial"/>
          <w:color w:val="222222"/>
          <w:sz w:val="20"/>
          <w:szCs w:val="20"/>
        </w:rPr>
        <w:t xml:space="preserve"> ”</w:t>
      </w:r>
      <w:r w:rsidR="001744BA">
        <w:rPr>
          <w:rFonts w:ascii="Arial" w:hAnsi="Arial" w:cs="Arial"/>
          <w:color w:val="222222"/>
        </w:rPr>
        <w:t xml:space="preserve">  cu CCD București</w:t>
      </w:r>
    </w:p>
    <w:p w:rsidR="001744BA" w:rsidRPr="0088564B" w:rsidRDefault="001744BA" w:rsidP="0086749B">
      <w:pPr>
        <w:numPr>
          <w:ilvl w:val="0"/>
          <w:numId w:val="114"/>
        </w:numPr>
        <w:suppressAutoHyphens w:val="0"/>
        <w:spacing w:line="276" w:lineRule="auto"/>
        <w:jc w:val="both"/>
        <w:rPr>
          <w:rFonts w:ascii="Arial" w:hAnsi="Arial" w:cs="Arial"/>
          <w:color w:val="000000"/>
        </w:rPr>
      </w:pPr>
      <w:r w:rsidRPr="0088564B">
        <w:rPr>
          <w:rFonts w:ascii="Arial" w:hAnsi="Arial" w:cs="Arial"/>
          <w:color w:val="000000"/>
        </w:rPr>
        <w:t>participari la conferinte , simpozioane, sesiuni de comunicări, workshop-uri , seminarii,  cursuri de formare continuă/ perfectionare materializate prin:</w:t>
      </w:r>
    </w:p>
    <w:p w:rsidR="001744BA" w:rsidRDefault="001744BA" w:rsidP="0086749B">
      <w:pPr>
        <w:numPr>
          <w:ilvl w:val="0"/>
          <w:numId w:val="115"/>
        </w:numPr>
        <w:suppressAutoHyphens w:val="0"/>
        <w:jc w:val="both"/>
        <w:rPr>
          <w:rFonts w:ascii="Arial" w:hAnsi="Arial" w:cs="Arial"/>
          <w:color w:val="000000"/>
        </w:rPr>
      </w:pPr>
      <w:r w:rsidRPr="0088564B">
        <w:rPr>
          <w:rFonts w:ascii="Arial" w:hAnsi="Arial" w:cs="Arial"/>
          <w:color w:val="000000"/>
        </w:rPr>
        <w:t>Diploma participare Conferinta Internationala” Dezvoltarea profesionala a cadrelor didactice.Invatamantul intre realitate si provocari” , cu lucrare publicata ISBN;</w:t>
      </w:r>
      <w:r>
        <w:rPr>
          <w:rFonts w:ascii="Arial" w:hAnsi="Arial" w:cs="Arial"/>
          <w:color w:val="000000"/>
        </w:rPr>
        <w:t xml:space="preserve"> (Babarada Dan, </w:t>
      </w:r>
      <w:r>
        <w:rPr>
          <w:rFonts w:ascii="Arial" w:hAnsi="Arial" w:cs="Arial"/>
          <w:color w:val="000000"/>
          <w:lang w:val="it-IT"/>
        </w:rPr>
        <w:t>Constantin Gh, Popescu Costinela, Popescu Adrian)</w:t>
      </w:r>
    </w:p>
    <w:p w:rsidR="001744BA" w:rsidRDefault="001744BA" w:rsidP="0086749B">
      <w:pPr>
        <w:numPr>
          <w:ilvl w:val="0"/>
          <w:numId w:val="115"/>
        </w:numPr>
        <w:suppressAutoHyphens w:val="0"/>
        <w:jc w:val="both"/>
        <w:rPr>
          <w:rFonts w:ascii="Arial" w:hAnsi="Arial" w:cs="Arial"/>
          <w:color w:val="000000"/>
        </w:rPr>
      </w:pPr>
      <w:r w:rsidRPr="0088564B">
        <w:rPr>
          <w:rFonts w:ascii="Arial" w:hAnsi="Arial" w:cs="Arial"/>
          <w:color w:val="000000"/>
        </w:rPr>
        <w:t xml:space="preserve">diploma participare simpozion ”De vorba prin Univers”- cu publicare lucrare ISSN ; </w:t>
      </w:r>
      <w:r>
        <w:rPr>
          <w:rFonts w:ascii="Arial" w:hAnsi="Arial" w:cs="Arial"/>
          <w:color w:val="000000"/>
        </w:rPr>
        <w:t xml:space="preserve">(Babarada Dan, </w:t>
      </w:r>
      <w:r>
        <w:rPr>
          <w:rFonts w:ascii="Arial" w:hAnsi="Arial" w:cs="Arial"/>
          <w:color w:val="000000"/>
          <w:lang w:val="it-IT"/>
        </w:rPr>
        <w:t>Constantin Gh, Popescu Costinela, Popescu Adrian)</w:t>
      </w:r>
    </w:p>
    <w:p w:rsidR="001744BA" w:rsidRDefault="001744BA" w:rsidP="0086749B">
      <w:pPr>
        <w:numPr>
          <w:ilvl w:val="0"/>
          <w:numId w:val="115"/>
        </w:numPr>
        <w:suppressAutoHyphens w:val="0"/>
        <w:jc w:val="both"/>
        <w:rPr>
          <w:rFonts w:ascii="Arial" w:hAnsi="Arial" w:cs="Arial"/>
          <w:color w:val="000000"/>
        </w:rPr>
      </w:pPr>
      <w:r w:rsidRPr="0088564B">
        <w:rPr>
          <w:rFonts w:ascii="Arial" w:hAnsi="Arial" w:cs="Arial"/>
          <w:color w:val="000000"/>
        </w:rPr>
        <w:t xml:space="preserve"> Diploma participare simpozion “Protectia consumatorului in economia de piata ”, cu lucrare publicata ISSN ; </w:t>
      </w:r>
      <w:r>
        <w:rPr>
          <w:rFonts w:ascii="Arial" w:hAnsi="Arial" w:cs="Arial"/>
          <w:color w:val="000000"/>
        </w:rPr>
        <w:t>(</w:t>
      </w:r>
      <w:r>
        <w:rPr>
          <w:rFonts w:ascii="Arial" w:hAnsi="Arial" w:cs="Arial"/>
          <w:color w:val="000000"/>
          <w:lang w:val="it-IT"/>
        </w:rPr>
        <w:t>Constantin Gh, Babarada Dan)</w:t>
      </w:r>
    </w:p>
    <w:p w:rsidR="001744BA" w:rsidRPr="00551EBC" w:rsidRDefault="001744BA" w:rsidP="0086749B">
      <w:pPr>
        <w:numPr>
          <w:ilvl w:val="0"/>
          <w:numId w:val="115"/>
        </w:numPr>
        <w:suppressAutoHyphens w:val="0"/>
        <w:jc w:val="both"/>
        <w:rPr>
          <w:rFonts w:ascii="Arial" w:hAnsi="Arial" w:cs="Arial"/>
          <w:color w:val="000000"/>
        </w:rPr>
      </w:pPr>
      <w:r w:rsidRPr="00551EBC">
        <w:rPr>
          <w:rFonts w:ascii="Arial" w:hAnsi="Arial" w:cs="Arial"/>
          <w:color w:val="000000"/>
        </w:rPr>
        <w:t>Diploma participare Simpozion Municipal “Protectia consumatorului in economia de piata” si prof. indrumator Concu</w:t>
      </w:r>
      <w:r>
        <w:rPr>
          <w:rFonts w:ascii="Arial" w:hAnsi="Arial" w:cs="Arial"/>
          <w:color w:val="000000"/>
        </w:rPr>
        <w:t>rs “Alimentatia sanatoasa”, 2017</w:t>
      </w:r>
    </w:p>
    <w:p w:rsidR="001744BA" w:rsidRDefault="001744BA" w:rsidP="001744BA">
      <w:pPr>
        <w:ind w:left="360"/>
        <w:rPr>
          <w:rFonts w:ascii="Arial" w:hAnsi="Arial" w:cs="Arial"/>
          <w:color w:val="000000"/>
          <w:lang w:val="it-IT"/>
        </w:rPr>
      </w:pPr>
      <w:r>
        <w:rPr>
          <w:rFonts w:ascii="Arial" w:hAnsi="Arial" w:cs="Arial"/>
          <w:lang w:val="it-IT"/>
        </w:rPr>
        <w:t xml:space="preserve">           </w:t>
      </w:r>
      <w:r>
        <w:rPr>
          <w:rFonts w:ascii="Arial" w:hAnsi="Arial" w:cs="Arial"/>
          <w:color w:val="000000"/>
          <w:lang w:val="it-IT"/>
        </w:rPr>
        <w:t>(Constantin Gh, Babarada Dan, Matrosenco Steluta, Cernea Valentin</w:t>
      </w:r>
      <w:r w:rsidRPr="00E456C3">
        <w:rPr>
          <w:rFonts w:ascii="Arial" w:hAnsi="Arial" w:cs="Arial"/>
          <w:color w:val="000000"/>
          <w:lang w:val="it-IT"/>
        </w:rPr>
        <w:t>)</w:t>
      </w:r>
    </w:p>
    <w:p w:rsidR="001744BA" w:rsidRPr="00551EBC" w:rsidRDefault="001744BA" w:rsidP="0086749B">
      <w:pPr>
        <w:numPr>
          <w:ilvl w:val="0"/>
          <w:numId w:val="116"/>
        </w:numPr>
        <w:suppressAutoHyphens w:val="0"/>
        <w:jc w:val="both"/>
        <w:rPr>
          <w:rFonts w:ascii="Arial" w:hAnsi="Arial" w:cs="Arial"/>
          <w:color w:val="000000"/>
        </w:rPr>
      </w:pPr>
      <w:r w:rsidRPr="00551EBC">
        <w:rPr>
          <w:rFonts w:ascii="Arial" w:hAnsi="Arial" w:cs="Arial"/>
          <w:color w:val="000000"/>
        </w:rPr>
        <w:t xml:space="preserve">Diploma implementare Program JA ROMANIA cu titlul” </w:t>
      </w:r>
      <w:r>
        <w:rPr>
          <w:rFonts w:ascii="Arial" w:hAnsi="Arial" w:cs="Arial"/>
          <w:color w:val="000000"/>
        </w:rPr>
        <w:t>Economie Aplicată</w:t>
      </w:r>
      <w:r w:rsidRPr="00551EBC">
        <w:rPr>
          <w:rFonts w:ascii="Arial" w:hAnsi="Arial" w:cs="Arial"/>
          <w:color w:val="000000"/>
        </w:rPr>
        <w:t>”</w:t>
      </w:r>
      <w:r w:rsidRPr="00551EBC">
        <w:rPr>
          <w:rFonts w:ascii="Arial" w:hAnsi="Arial" w:cs="Arial"/>
          <w:color w:val="000000"/>
          <w:lang w:val="it-IT"/>
        </w:rPr>
        <w:t xml:space="preserve"> </w:t>
      </w:r>
      <w:r>
        <w:rPr>
          <w:rFonts w:ascii="Arial" w:hAnsi="Arial" w:cs="Arial"/>
          <w:color w:val="000000"/>
          <w:lang w:val="it-IT"/>
        </w:rPr>
        <w:t>(Constantin Gh, Cernea Valentin</w:t>
      </w:r>
      <w:r w:rsidRPr="00E456C3">
        <w:rPr>
          <w:rFonts w:ascii="Arial" w:hAnsi="Arial" w:cs="Arial"/>
          <w:color w:val="000000"/>
          <w:lang w:val="it-IT"/>
        </w:rPr>
        <w:t>)</w:t>
      </w:r>
    </w:p>
    <w:p w:rsidR="001744BA" w:rsidRPr="005F529B" w:rsidRDefault="001744BA" w:rsidP="0086749B">
      <w:pPr>
        <w:numPr>
          <w:ilvl w:val="0"/>
          <w:numId w:val="116"/>
        </w:numPr>
        <w:suppressAutoHyphens w:val="0"/>
        <w:jc w:val="both"/>
        <w:rPr>
          <w:rFonts w:ascii="Arial" w:hAnsi="Arial" w:cs="Arial"/>
          <w:color w:val="000000"/>
        </w:rPr>
      </w:pPr>
      <w:r w:rsidRPr="00551EBC">
        <w:rPr>
          <w:rFonts w:ascii="Arial" w:hAnsi="Arial" w:cs="Arial"/>
          <w:color w:val="000000"/>
        </w:rPr>
        <w:t>Diploma implementare Program JA ROMANIA cu titlul”</w:t>
      </w:r>
      <w:r>
        <w:rPr>
          <w:rFonts w:ascii="Arial" w:hAnsi="Arial" w:cs="Arial"/>
          <w:color w:val="000000"/>
        </w:rPr>
        <w:t xml:space="preserve"> Educatie pentru carier</w:t>
      </w:r>
      <w:r>
        <w:rPr>
          <w:rFonts w:ascii="Arial" w:hAnsi="Arial" w:cs="Arial"/>
          <w:color w:val="000000"/>
          <w:lang w:val="ro-RO"/>
        </w:rPr>
        <w:t>ă”</w:t>
      </w:r>
      <w:r w:rsidRPr="00551EBC">
        <w:rPr>
          <w:rFonts w:ascii="Arial" w:hAnsi="Arial" w:cs="Arial"/>
          <w:color w:val="000000"/>
          <w:lang w:val="it-IT"/>
        </w:rPr>
        <w:t xml:space="preserve"> </w:t>
      </w:r>
      <w:r>
        <w:rPr>
          <w:rFonts w:ascii="Arial" w:hAnsi="Arial" w:cs="Arial"/>
          <w:color w:val="000000"/>
          <w:lang w:val="it-IT"/>
        </w:rPr>
        <w:t>(Constantin Gh, Cernea Valentin</w:t>
      </w:r>
      <w:r w:rsidRPr="00E456C3">
        <w:rPr>
          <w:rFonts w:ascii="Arial" w:hAnsi="Arial" w:cs="Arial"/>
          <w:color w:val="000000"/>
          <w:lang w:val="it-IT"/>
        </w:rPr>
        <w:t>)</w:t>
      </w:r>
    </w:p>
    <w:p w:rsidR="001744BA" w:rsidRPr="00C10EC9" w:rsidRDefault="001744BA" w:rsidP="0086749B">
      <w:pPr>
        <w:numPr>
          <w:ilvl w:val="0"/>
          <w:numId w:val="116"/>
        </w:numPr>
        <w:suppressAutoHyphens w:val="0"/>
        <w:jc w:val="both"/>
        <w:rPr>
          <w:rFonts w:ascii="Arial" w:hAnsi="Arial" w:cs="Arial"/>
          <w:color w:val="000000"/>
        </w:rPr>
      </w:pPr>
      <w:r w:rsidRPr="005F529B">
        <w:rPr>
          <w:rFonts w:ascii="Arial" w:hAnsi="Arial" w:cs="Arial"/>
          <w:color w:val="000000"/>
        </w:rPr>
        <w:t>Diploma implementare Program JA ROMANIA cu titlul”</w:t>
      </w:r>
      <w:r>
        <w:rPr>
          <w:rFonts w:ascii="Arial" w:hAnsi="Arial" w:cs="Arial"/>
          <w:color w:val="000000"/>
        </w:rPr>
        <w:t xml:space="preserve"> Educatie antreprenoriala” ( Popescu Costinela, Popescu Adrian)</w:t>
      </w:r>
    </w:p>
    <w:p w:rsidR="001744BA" w:rsidRDefault="001744BA" w:rsidP="001744BA">
      <w:pPr>
        <w:jc w:val="both"/>
        <w:rPr>
          <w:rFonts w:ascii="Arial" w:hAnsi="Arial" w:cs="Arial"/>
          <w:color w:val="000000"/>
          <w:shd w:val="clear" w:color="auto" w:fill="FFFFFF"/>
        </w:rPr>
      </w:pPr>
      <w:r w:rsidRPr="00E156CA">
        <w:rPr>
          <w:rFonts w:ascii="Arial" w:hAnsi="Arial" w:cs="Arial"/>
          <w:lang w:val="it-IT"/>
        </w:rPr>
        <w:t xml:space="preserve">        </w:t>
      </w:r>
      <w:r>
        <w:rPr>
          <w:rFonts w:ascii="Arial" w:hAnsi="Arial" w:cs="Arial"/>
          <w:lang w:val="it-IT"/>
        </w:rPr>
        <w:t>6. Au absolvit cursul “</w:t>
      </w:r>
      <w:r w:rsidRPr="00F723A4">
        <w:rPr>
          <w:rFonts w:ascii="Arial" w:hAnsi="Arial" w:cs="Arial"/>
          <w:color w:val="000000"/>
          <w:shd w:val="clear" w:color="auto" w:fill="FFFFFF"/>
        </w:rPr>
        <w:t>Calitatea cursurilor online-Certificat de participare-Asociatia Pro Arta &amp; Reteua Edu.ro- decembrie 2017</w:t>
      </w:r>
      <w:r>
        <w:rPr>
          <w:rFonts w:ascii="Arial" w:hAnsi="Arial" w:cs="Arial"/>
          <w:color w:val="000000"/>
          <w:shd w:val="clear" w:color="auto" w:fill="FFFFFF"/>
        </w:rPr>
        <w:t>” (Popescu Costinela, Popescu Adrian)</w:t>
      </w:r>
    </w:p>
    <w:p w:rsidR="001744BA" w:rsidRDefault="001744BA" w:rsidP="001744BA">
      <w:pPr>
        <w:jc w:val="both"/>
        <w:rPr>
          <w:rFonts w:ascii="Arial" w:hAnsi="Arial" w:cs="Arial"/>
          <w:color w:val="000000"/>
          <w:shd w:val="clear" w:color="auto" w:fill="FFFFFF"/>
        </w:rPr>
      </w:pPr>
      <w:r w:rsidRPr="00E156CA">
        <w:rPr>
          <w:rFonts w:ascii="Arial" w:hAnsi="Arial" w:cs="Arial"/>
          <w:lang w:val="it-IT"/>
        </w:rPr>
        <w:t xml:space="preserve">        </w:t>
      </w:r>
      <w:r>
        <w:rPr>
          <w:rFonts w:ascii="Arial" w:hAnsi="Arial" w:cs="Arial"/>
          <w:lang w:val="it-IT"/>
        </w:rPr>
        <w:t>7. Au absolvit cursul “</w:t>
      </w:r>
      <w:r>
        <w:rPr>
          <w:rFonts w:ascii="Arial" w:hAnsi="Arial" w:cs="Arial"/>
          <w:color w:val="000000"/>
          <w:shd w:val="clear" w:color="auto" w:fill="FFFFFF"/>
        </w:rPr>
        <w:t>Gestioneaza timpul -c</w:t>
      </w:r>
      <w:r w:rsidRPr="001E3AAC">
        <w:rPr>
          <w:rFonts w:ascii="Arial" w:hAnsi="Arial" w:cs="Arial"/>
          <w:color w:val="000000"/>
          <w:shd w:val="clear" w:color="auto" w:fill="FFFFFF"/>
        </w:rPr>
        <w:t>ertificat de participare</w:t>
      </w:r>
      <w:r>
        <w:rPr>
          <w:rFonts w:ascii="Arial" w:hAnsi="Arial" w:cs="Arial"/>
          <w:color w:val="000000"/>
          <w:shd w:val="clear" w:color="auto" w:fill="FFFFFF"/>
        </w:rPr>
        <w:t>” ian. 2018 (Popescu Costinela, Popescu Adrian)</w:t>
      </w:r>
    </w:p>
    <w:p w:rsidR="001744BA" w:rsidRDefault="001744BA" w:rsidP="001744BA">
      <w:pPr>
        <w:jc w:val="both"/>
        <w:rPr>
          <w:rFonts w:ascii="Arial" w:hAnsi="Arial" w:cs="Arial"/>
          <w:color w:val="000000"/>
          <w:shd w:val="clear" w:color="auto" w:fill="FFFFFF"/>
        </w:rPr>
      </w:pPr>
      <w:r w:rsidRPr="00E156CA">
        <w:rPr>
          <w:rFonts w:ascii="Arial" w:hAnsi="Arial" w:cs="Arial"/>
          <w:lang w:val="it-IT"/>
        </w:rPr>
        <w:t xml:space="preserve">        </w:t>
      </w:r>
      <w:r>
        <w:rPr>
          <w:rFonts w:ascii="Arial" w:hAnsi="Arial" w:cs="Arial"/>
          <w:lang w:val="it-IT"/>
        </w:rPr>
        <w:t>8. Au absolvit cursul “</w:t>
      </w:r>
      <w:r w:rsidRPr="001E3AAC">
        <w:rPr>
          <w:rFonts w:ascii="Arial" w:hAnsi="Arial" w:cs="Arial"/>
          <w:color w:val="000000"/>
          <w:shd w:val="clear" w:color="auto" w:fill="FFFFFF"/>
        </w:rPr>
        <w:t>Gestion</w:t>
      </w:r>
      <w:r>
        <w:rPr>
          <w:rFonts w:ascii="Arial" w:hAnsi="Arial" w:cs="Arial"/>
          <w:color w:val="000000"/>
          <w:shd w:val="clear" w:color="auto" w:fill="FFFFFF"/>
        </w:rPr>
        <w:t>area deseurilor-c</w:t>
      </w:r>
      <w:r w:rsidRPr="001E3AAC">
        <w:rPr>
          <w:rFonts w:ascii="Arial" w:hAnsi="Arial" w:cs="Arial"/>
          <w:color w:val="000000"/>
          <w:shd w:val="clear" w:color="auto" w:fill="FFFFFF"/>
        </w:rPr>
        <w:t>ertificat de participare</w:t>
      </w:r>
      <w:r>
        <w:rPr>
          <w:rFonts w:ascii="Arial" w:hAnsi="Arial" w:cs="Arial"/>
          <w:color w:val="000000"/>
          <w:shd w:val="clear" w:color="auto" w:fill="FFFFFF"/>
        </w:rPr>
        <w:t>” feb. 2018(Popescu Costinela, Popescu Adrian)</w:t>
      </w:r>
    </w:p>
    <w:p w:rsidR="001744BA" w:rsidRDefault="001744BA" w:rsidP="001744BA">
      <w:pPr>
        <w:jc w:val="both"/>
        <w:rPr>
          <w:rFonts w:ascii="Arial" w:hAnsi="Arial" w:cs="Arial"/>
          <w:color w:val="000000"/>
          <w:shd w:val="clear" w:color="auto" w:fill="FFFFFF"/>
        </w:rPr>
      </w:pPr>
      <w:r>
        <w:rPr>
          <w:rFonts w:ascii="Arial" w:hAnsi="Arial" w:cs="Arial"/>
          <w:lang w:val="it-IT"/>
        </w:rPr>
        <w:lastRenderedPageBreak/>
        <w:t xml:space="preserve">        9. </w:t>
      </w:r>
      <w:r w:rsidRPr="00857031">
        <w:rPr>
          <w:rFonts w:ascii="Arial" w:hAnsi="Arial" w:cs="Arial"/>
          <w:color w:val="000000"/>
          <w:shd w:val="clear" w:color="auto" w:fill="FFFFFF"/>
        </w:rPr>
        <w:t>Coordonator atelier de lucru privind economia circulara -proiect CIVITAS "Educarea elevilor pentru economia circulara- economie care produce zero deseuri"-decembrie 2017</w:t>
      </w:r>
      <w:r>
        <w:rPr>
          <w:rFonts w:ascii="Arial" w:hAnsi="Arial" w:cs="Arial"/>
          <w:color w:val="000000"/>
          <w:shd w:val="clear" w:color="auto" w:fill="FFFFFF"/>
        </w:rPr>
        <w:t xml:space="preserve"> ( Popescu Costinela)</w:t>
      </w:r>
    </w:p>
    <w:p w:rsidR="001744BA" w:rsidRPr="00E64E0E" w:rsidRDefault="001744BA" w:rsidP="001744BA">
      <w:pPr>
        <w:jc w:val="both"/>
        <w:rPr>
          <w:rFonts w:ascii="Arial" w:hAnsi="Arial" w:cs="Arial"/>
          <w:color w:val="000000"/>
        </w:rPr>
      </w:pPr>
    </w:p>
    <w:p w:rsidR="001744BA" w:rsidRPr="00E64E0E" w:rsidRDefault="001744BA" w:rsidP="001744BA">
      <w:pPr>
        <w:ind w:left="1080"/>
        <w:jc w:val="both"/>
        <w:rPr>
          <w:rFonts w:ascii="Arial" w:hAnsi="Arial" w:cs="Arial"/>
          <w:color w:val="000000"/>
        </w:rPr>
      </w:pPr>
    </w:p>
    <w:p w:rsidR="001744BA" w:rsidRDefault="001744BA" w:rsidP="001744BA">
      <w:pPr>
        <w:ind w:left="360"/>
        <w:rPr>
          <w:rFonts w:ascii="Arial" w:hAnsi="Arial" w:cs="Arial"/>
          <w:color w:val="000000"/>
          <w:lang w:val="it-IT"/>
        </w:rPr>
      </w:pPr>
      <w:r w:rsidRPr="00F305B3">
        <w:rPr>
          <w:rFonts w:ascii="Arial" w:hAnsi="Arial" w:cs="Arial"/>
          <w:color w:val="000000"/>
          <w:shd w:val="clear" w:color="auto" w:fill="FFFFFF"/>
        </w:rPr>
        <w:t xml:space="preserve">II.  Participare </w:t>
      </w:r>
      <w:r>
        <w:rPr>
          <w:rFonts w:ascii="Arial" w:hAnsi="Arial" w:cs="Arial"/>
          <w:color w:val="000000"/>
          <w:shd w:val="clear" w:color="auto" w:fill="FFFFFF"/>
        </w:rPr>
        <w:t>și organizare de</w:t>
      </w:r>
      <w:r w:rsidRPr="00F305B3">
        <w:rPr>
          <w:rFonts w:ascii="Arial" w:hAnsi="Arial" w:cs="Arial"/>
          <w:color w:val="000000"/>
          <w:shd w:val="clear" w:color="auto" w:fill="FFFFFF"/>
        </w:rPr>
        <w:t xml:space="preserve"> </w:t>
      </w:r>
      <w:r w:rsidRPr="00F305B3">
        <w:rPr>
          <w:rFonts w:ascii="Arial" w:hAnsi="Arial" w:cs="Arial"/>
          <w:color w:val="000000"/>
          <w:shd w:val="clear" w:color="auto" w:fill="FFFFFF"/>
          <w:lang w:val="ro-RO"/>
        </w:rPr>
        <w:t>activități</w:t>
      </w:r>
      <w:r w:rsidRPr="00F305B3">
        <w:rPr>
          <w:rFonts w:ascii="Arial" w:hAnsi="Arial" w:cs="Arial"/>
          <w:color w:val="000000"/>
          <w:shd w:val="clear" w:color="auto" w:fill="FFFFFF"/>
        </w:rPr>
        <w:t xml:space="preserve"> cu ocazia S</w:t>
      </w:r>
      <w:r w:rsidRPr="00F305B3">
        <w:rPr>
          <w:rFonts w:ascii="Arial" w:hAnsi="Arial" w:cs="Arial"/>
          <w:color w:val="000000"/>
          <w:shd w:val="clear" w:color="auto" w:fill="FFFFFF"/>
          <w:lang w:val="ro-RO"/>
        </w:rPr>
        <w:t xml:space="preserve">ăptamânii europene VET, Catedra Economică și de Alimentație </w:t>
      </w:r>
      <w:r w:rsidRPr="00F305B3">
        <w:rPr>
          <w:rFonts w:ascii="Arial" w:hAnsi="Arial" w:cs="Arial"/>
          <w:color w:val="000000"/>
          <w:shd w:val="clear" w:color="auto" w:fill="FFFFFF"/>
        </w:rPr>
        <w:t>:</w:t>
      </w:r>
      <w:r w:rsidRPr="00F305B3">
        <w:rPr>
          <w:rFonts w:ascii="Arial" w:hAnsi="Arial" w:cs="Arial"/>
        </w:rPr>
        <w:t>Bucătăria tradițională românească  rezultatul sintetizării, în timp, a gusturilor și obiceiurilor gastronomice specifice poporului român-concurs gastronomic-</w:t>
      </w:r>
      <w:r w:rsidRPr="00F305B3">
        <w:rPr>
          <w:rFonts w:ascii="Arial" w:hAnsi="Arial" w:cs="Arial"/>
          <w:shd w:val="clear" w:color="auto" w:fill="FFFFFF"/>
        </w:rPr>
        <w:t> </w:t>
      </w:r>
      <w:r w:rsidRPr="00F305B3">
        <w:rPr>
          <w:rFonts w:ascii="Arial" w:hAnsi="Arial" w:cs="Arial"/>
          <w:shd w:val="clear" w:color="auto" w:fill="FFFFFF"/>
          <w:lang w:val="ro-RO"/>
        </w:rPr>
        <w:t>miercuri 22.11.2017, ora 10, sala 417.</w:t>
      </w:r>
      <w:r w:rsidRPr="00AA7F62">
        <w:rPr>
          <w:rFonts w:ascii="Arial" w:hAnsi="Arial" w:cs="Arial"/>
          <w:color w:val="000000"/>
          <w:lang w:val="it-IT"/>
        </w:rPr>
        <w:t xml:space="preserve"> </w:t>
      </w:r>
      <w:r>
        <w:rPr>
          <w:rFonts w:ascii="Arial" w:hAnsi="Arial" w:cs="Arial"/>
          <w:color w:val="000000"/>
          <w:lang w:val="it-IT"/>
        </w:rPr>
        <w:t>(Constantin Gh, Babarada Dan, Pirvu Aritina, Raducanu Eusebiu, Stanescu Alexandra, Cernea Valentin, Cernea Carmen</w:t>
      </w:r>
      <w:r w:rsidRPr="00E456C3">
        <w:rPr>
          <w:rFonts w:ascii="Arial" w:hAnsi="Arial" w:cs="Arial"/>
          <w:color w:val="000000"/>
          <w:lang w:val="it-IT"/>
        </w:rPr>
        <w:t>)</w:t>
      </w:r>
    </w:p>
    <w:p w:rsidR="001744BA" w:rsidRPr="001B7E3F" w:rsidRDefault="001744BA" w:rsidP="001744BA">
      <w:pPr>
        <w:rPr>
          <w:rFonts w:ascii="Arial" w:hAnsi="Arial" w:cs="Arial"/>
          <w:color w:val="000000"/>
          <w:shd w:val="clear" w:color="auto" w:fill="FFFFFF"/>
        </w:rPr>
      </w:pPr>
    </w:p>
    <w:p w:rsidR="001744BA" w:rsidRPr="00F305B3" w:rsidRDefault="001744BA" w:rsidP="001744BA">
      <w:pPr>
        <w:rPr>
          <w:rFonts w:ascii="Arial" w:hAnsi="Arial" w:cs="Arial"/>
          <w:color w:val="000000"/>
          <w:shd w:val="clear" w:color="auto" w:fill="FFFFFF"/>
        </w:rPr>
      </w:pPr>
    </w:p>
    <w:p w:rsidR="001744BA" w:rsidRDefault="001744BA" w:rsidP="001744BA">
      <w:pPr>
        <w:ind w:left="360"/>
        <w:rPr>
          <w:rFonts w:ascii="Arial" w:hAnsi="Arial" w:cs="Arial"/>
          <w:color w:val="000000"/>
          <w:lang w:val="it-IT"/>
        </w:rPr>
      </w:pPr>
      <w:r w:rsidRPr="00F305B3">
        <w:rPr>
          <w:rFonts w:ascii="Arial" w:hAnsi="Arial" w:cs="Arial"/>
          <w:color w:val="000000"/>
          <w:shd w:val="clear" w:color="auto" w:fill="FFFFFF"/>
          <w:lang w:val="ro-RO"/>
        </w:rPr>
        <w:t>III. Participare la buna desfasurare a simularilor de cutremur  si de incendiu , organizate luna octombrie ;</w:t>
      </w:r>
      <w:r w:rsidRPr="00AA7F62">
        <w:rPr>
          <w:rFonts w:ascii="Arial" w:hAnsi="Arial" w:cs="Arial"/>
          <w:color w:val="000000"/>
          <w:lang w:val="it-IT"/>
        </w:rPr>
        <w:t xml:space="preserve"> </w:t>
      </w:r>
      <w:r>
        <w:rPr>
          <w:rFonts w:ascii="Arial" w:hAnsi="Arial" w:cs="Arial"/>
          <w:color w:val="000000"/>
          <w:lang w:val="it-IT"/>
        </w:rPr>
        <w:t>(Constantin Gh, Babarada Dan, Cernea Valentin, Cernea Carmen</w:t>
      </w:r>
      <w:r w:rsidRPr="00E456C3">
        <w:rPr>
          <w:rFonts w:ascii="Arial" w:hAnsi="Arial" w:cs="Arial"/>
          <w:color w:val="000000"/>
          <w:lang w:val="it-IT"/>
        </w:rPr>
        <w:t>)</w:t>
      </w:r>
    </w:p>
    <w:p w:rsidR="001744BA" w:rsidRPr="00F305B3" w:rsidRDefault="001744BA" w:rsidP="001744BA">
      <w:pPr>
        <w:rPr>
          <w:rFonts w:ascii="Arial" w:hAnsi="Arial" w:cs="Arial"/>
          <w:color w:val="000000"/>
          <w:shd w:val="clear" w:color="auto" w:fill="FFFFFF"/>
          <w:lang w:val="ro-RO"/>
        </w:rPr>
      </w:pPr>
    </w:p>
    <w:p w:rsidR="001744BA" w:rsidRDefault="001744BA" w:rsidP="001744BA">
      <w:pPr>
        <w:ind w:left="360"/>
        <w:rPr>
          <w:rFonts w:ascii="Arial" w:hAnsi="Arial" w:cs="Arial"/>
          <w:color w:val="000000"/>
          <w:lang w:val="it-IT"/>
        </w:rPr>
      </w:pPr>
    </w:p>
    <w:p w:rsidR="001744BA" w:rsidRPr="001B7E3F" w:rsidRDefault="001744BA" w:rsidP="001744BA">
      <w:pPr>
        <w:pStyle w:val="NoSpacing"/>
        <w:rPr>
          <w:rFonts w:ascii="Arial" w:hAnsi="Arial" w:cs="Arial"/>
          <w:sz w:val="20"/>
          <w:szCs w:val="20"/>
        </w:rPr>
      </w:pPr>
      <w:r>
        <w:rPr>
          <w:rFonts w:ascii="Arial" w:hAnsi="Arial" w:cs="Arial"/>
          <w:shd w:val="clear" w:color="auto" w:fill="FFFFFF"/>
        </w:rPr>
        <w:t xml:space="preserve">      IV. </w:t>
      </w:r>
      <w:r w:rsidRPr="001B7E3F">
        <w:rPr>
          <w:rFonts w:ascii="Arial" w:hAnsi="Arial" w:cs="Arial"/>
          <w:shd w:val="clear" w:color="auto" w:fill="FFFFFF"/>
        </w:rPr>
        <w:t xml:space="preserve">Participare </w:t>
      </w:r>
      <w:r>
        <w:rPr>
          <w:rFonts w:ascii="Arial" w:hAnsi="Arial" w:cs="Arial"/>
          <w:shd w:val="clear" w:color="auto" w:fill="FFFFFF"/>
        </w:rPr>
        <w:t>și organizarea de</w:t>
      </w:r>
      <w:r w:rsidRPr="001B7E3F">
        <w:rPr>
          <w:rFonts w:ascii="Arial" w:hAnsi="Arial" w:cs="Arial"/>
          <w:shd w:val="clear" w:color="auto" w:fill="FFFFFF"/>
        </w:rPr>
        <w:t xml:space="preserve"> </w:t>
      </w:r>
      <w:r w:rsidRPr="001B7E3F">
        <w:rPr>
          <w:rFonts w:ascii="Arial" w:hAnsi="Arial" w:cs="Arial"/>
          <w:shd w:val="clear" w:color="auto" w:fill="FFFFFF"/>
          <w:lang w:val="ro-RO"/>
        </w:rPr>
        <w:t>activități</w:t>
      </w:r>
      <w:r w:rsidRPr="001B7E3F">
        <w:rPr>
          <w:rFonts w:ascii="Arial" w:hAnsi="Arial" w:cs="Arial"/>
          <w:shd w:val="clear" w:color="auto" w:fill="FFFFFF"/>
        </w:rPr>
        <w:t xml:space="preserve"> cu ocazia S</w:t>
      </w:r>
      <w:r w:rsidRPr="001B7E3F">
        <w:rPr>
          <w:rFonts w:ascii="Arial" w:hAnsi="Arial" w:cs="Arial"/>
          <w:shd w:val="clear" w:color="auto" w:fill="FFFFFF"/>
          <w:lang w:val="ro-RO"/>
        </w:rPr>
        <w:t xml:space="preserve">ăptamânii europene VET, Catedra Economică </w:t>
      </w:r>
      <w:r>
        <w:rPr>
          <w:rFonts w:ascii="Arial" w:hAnsi="Arial" w:cs="Arial"/>
          <w:shd w:val="clear" w:color="auto" w:fill="FFFFFF"/>
          <w:lang w:val="ro-RO"/>
        </w:rPr>
        <w:t xml:space="preserve">  </w:t>
      </w:r>
      <w:r w:rsidRPr="001B7E3F">
        <w:rPr>
          <w:rFonts w:ascii="Arial" w:hAnsi="Arial" w:cs="Arial"/>
          <w:shd w:val="clear" w:color="auto" w:fill="FFFFFF"/>
          <w:lang w:val="ro-RO"/>
        </w:rPr>
        <w:t>și de Alimentație:</w:t>
      </w:r>
      <w:r w:rsidRPr="001B7E3F">
        <w:rPr>
          <w:rFonts w:ascii="Arial" w:hAnsi="Arial" w:cs="Arial"/>
          <w:lang w:val="ro-RO"/>
        </w:rPr>
        <w:t xml:space="preserve"> activitatea „ Rolul parteneriatului dintre școală și CNPR în </w:t>
      </w:r>
      <w:r w:rsidRPr="001B7E3F">
        <w:rPr>
          <w:rFonts w:ascii="Arial" w:hAnsi="Arial" w:cs="Arial"/>
          <w:color w:val="26282A"/>
          <w:shd w:val="clear" w:color="auto" w:fill="FFFFFF"/>
          <w:lang w:val="ro-RO"/>
        </w:rPr>
        <w:t xml:space="preserve">formarea de deprinderi pentru utilizarea mijloacelor de comunicare poștală în societatea actuală ”- vineri 24.11.2017, ora 12, CDI, desfășurată </w:t>
      </w:r>
      <w:r w:rsidRPr="001B7E3F">
        <w:rPr>
          <w:rFonts w:ascii="Arial" w:hAnsi="Arial" w:cs="Arial"/>
          <w:lang w:val="ro-RO"/>
        </w:rPr>
        <w:t xml:space="preserve"> </w:t>
      </w:r>
      <w:r w:rsidRPr="001B7E3F">
        <w:rPr>
          <w:rFonts w:ascii="Arial" w:hAnsi="Arial" w:cs="Arial"/>
        </w:rPr>
        <w:t>cu ocazia S</w:t>
      </w:r>
      <w:r w:rsidRPr="001B7E3F">
        <w:rPr>
          <w:rFonts w:ascii="Arial" w:hAnsi="Arial" w:cs="Arial"/>
          <w:lang w:val="ro-RO"/>
        </w:rPr>
        <w:t>ăptamânii europene VET de  Catedra Economică  la Colegiul Tehnic de Poştă şi Telecomunicaţii „Gheorghe Airinei”.</w:t>
      </w:r>
    </w:p>
    <w:p w:rsidR="001744BA" w:rsidRDefault="001744BA" w:rsidP="001744BA">
      <w:pPr>
        <w:ind w:left="360"/>
        <w:rPr>
          <w:rFonts w:ascii="Arial" w:hAnsi="Arial" w:cs="Arial"/>
          <w:color w:val="000000"/>
          <w:lang w:val="it-IT"/>
        </w:rPr>
      </w:pPr>
      <w:r w:rsidRPr="001B7E3F">
        <w:rPr>
          <w:rFonts w:ascii="Arial" w:hAnsi="Arial" w:cs="Arial"/>
          <w:lang w:val="ro-RO"/>
        </w:rPr>
        <w:t xml:space="preserve">Precizăm că activitatea a fost înscrisă  în Calendarul de activităţi metodice-ştiinţifice-culturale al C.N.D.I.P.T., anul şcolar 2017 - 2018 </w:t>
      </w:r>
      <w:r>
        <w:rPr>
          <w:rFonts w:ascii="Arial" w:hAnsi="Arial" w:cs="Arial"/>
          <w:color w:val="000000"/>
          <w:lang w:val="it-IT"/>
        </w:rPr>
        <w:t>(Constantin Gh, Babarada Dan, Pirvu Aritina, Raducanu Eusebiu, Stanescu Alexandra, Cernea Valentin, Cernea Carmen</w:t>
      </w:r>
      <w:r w:rsidRPr="00E456C3">
        <w:rPr>
          <w:rFonts w:ascii="Arial" w:hAnsi="Arial" w:cs="Arial"/>
          <w:color w:val="000000"/>
          <w:lang w:val="it-IT"/>
        </w:rPr>
        <w:t>)</w:t>
      </w:r>
    </w:p>
    <w:p w:rsidR="001744BA" w:rsidRPr="001B7E3F" w:rsidRDefault="001744BA" w:rsidP="001744BA">
      <w:pPr>
        <w:pStyle w:val="NoSpacing"/>
        <w:rPr>
          <w:rFonts w:ascii="Arial" w:hAnsi="Arial" w:cs="Arial"/>
          <w:lang w:val="ro-RO"/>
        </w:rPr>
      </w:pPr>
      <w:r>
        <w:rPr>
          <w:rFonts w:ascii="Arial" w:hAnsi="Arial" w:cs="Arial"/>
          <w:lang w:val="ro-RO"/>
        </w:rPr>
        <w:t xml:space="preserve"> </w:t>
      </w:r>
    </w:p>
    <w:p w:rsidR="001744BA" w:rsidRPr="0088564B" w:rsidRDefault="001744BA" w:rsidP="001744BA">
      <w:pPr>
        <w:rPr>
          <w:rFonts w:ascii="Arial" w:hAnsi="Arial" w:cs="Arial"/>
          <w:lang w:val="it-IT"/>
        </w:rPr>
      </w:pPr>
    </w:p>
    <w:p w:rsidR="001744BA" w:rsidRPr="00AA7F62" w:rsidRDefault="001744BA" w:rsidP="001744BA">
      <w:pPr>
        <w:rPr>
          <w:rFonts w:ascii="Arial" w:hAnsi="Arial" w:cs="Arial"/>
          <w:lang w:val="it-IT"/>
        </w:rPr>
      </w:pPr>
      <w:r>
        <w:rPr>
          <w:rFonts w:ascii="Arial" w:hAnsi="Arial" w:cs="Arial"/>
          <w:color w:val="000000"/>
          <w:shd w:val="clear" w:color="auto" w:fill="FFFFFF"/>
          <w:lang w:val="ro-RO"/>
        </w:rPr>
        <w:t>V.</w:t>
      </w:r>
      <w:r w:rsidRPr="00AA7F62">
        <w:rPr>
          <w:rFonts w:ascii="Arial" w:hAnsi="Arial" w:cs="Arial"/>
          <w:shd w:val="clear" w:color="auto" w:fill="FFFFFF"/>
          <w:lang w:val="ro-RO"/>
        </w:rPr>
        <w:t xml:space="preserve">Participare la un curs de formare </w:t>
      </w:r>
      <w:r w:rsidRPr="00AA7F62">
        <w:rPr>
          <w:rFonts w:ascii="Arial" w:hAnsi="Arial" w:cs="Arial"/>
          <w:shd w:val="clear" w:color="auto" w:fill="FFFFFF"/>
        </w:rPr>
        <w:t>,, Managementul clasei - activitățile de disciplinare pozitivă și abordarea comportamentelor ’’ , desfasurat in luna octombrie</w:t>
      </w:r>
    </w:p>
    <w:p w:rsidR="001744BA" w:rsidRPr="00E156CA" w:rsidRDefault="001744BA" w:rsidP="001744BA">
      <w:pPr>
        <w:shd w:val="clear" w:color="auto" w:fill="F1F1F1"/>
        <w:spacing w:line="90" w:lineRule="atLeast"/>
        <w:rPr>
          <w:rFonts w:ascii="Arial" w:hAnsi="Arial" w:cs="Arial"/>
          <w:color w:val="222222"/>
        </w:rPr>
      </w:pPr>
    </w:p>
    <w:p w:rsidR="001744BA" w:rsidRPr="00E456C3" w:rsidRDefault="001744BA" w:rsidP="001744BA">
      <w:pPr>
        <w:rPr>
          <w:rFonts w:ascii="Arial" w:hAnsi="Arial" w:cs="Arial"/>
          <w:color w:val="000000"/>
          <w:lang w:val="ro-RO"/>
        </w:rPr>
      </w:pPr>
    </w:p>
    <w:p w:rsidR="001744BA" w:rsidRDefault="001744BA" w:rsidP="001744BA">
      <w:pPr>
        <w:rPr>
          <w:rFonts w:ascii="Arial" w:hAnsi="Arial" w:cs="Arial"/>
          <w:color w:val="000000"/>
          <w:lang w:val="ro-RO"/>
        </w:rPr>
      </w:pPr>
      <w:r w:rsidRPr="00E456C3">
        <w:rPr>
          <w:rFonts w:ascii="Arial" w:hAnsi="Arial" w:cs="Arial"/>
          <w:color w:val="000000"/>
          <w:lang w:val="ro-RO"/>
        </w:rPr>
        <w:t>♣Activitati extrascolare ( nominal profesorii ce au realizat astfel de activitati şi titlul activităţii):</w:t>
      </w:r>
    </w:p>
    <w:p w:rsidR="001744BA" w:rsidRDefault="001744BA" w:rsidP="001744BA">
      <w:pPr>
        <w:rPr>
          <w:rFonts w:ascii="Arial" w:hAnsi="Arial" w:cs="Arial"/>
          <w:color w:val="000000"/>
          <w:lang w:val="ro-RO"/>
        </w:rPr>
      </w:pPr>
    </w:p>
    <w:p w:rsidR="001744BA" w:rsidRDefault="001744BA" w:rsidP="001744BA">
      <w:pPr>
        <w:rPr>
          <w:rFonts w:ascii="Arial" w:hAnsi="Arial" w:cs="Arial"/>
          <w:color w:val="000000"/>
          <w:lang w:val="ro-RO"/>
        </w:rPr>
      </w:pPr>
    </w:p>
    <w:p w:rsidR="001744BA" w:rsidRDefault="001744BA" w:rsidP="0086749B">
      <w:pPr>
        <w:numPr>
          <w:ilvl w:val="0"/>
          <w:numId w:val="29"/>
        </w:numPr>
        <w:suppressAutoHyphens w:val="0"/>
        <w:rPr>
          <w:rFonts w:ascii="Arial" w:hAnsi="Arial" w:cs="Arial"/>
          <w:color w:val="000000"/>
          <w:lang w:val="it-IT"/>
        </w:rPr>
      </w:pPr>
      <w:r>
        <w:rPr>
          <w:rFonts w:ascii="Arial" w:hAnsi="Arial" w:cs="Arial"/>
          <w:color w:val="000000"/>
          <w:lang w:val="it-IT"/>
        </w:rPr>
        <w:t>Participarea, impreuna cu elevii claselor la care activeaza, la activitatile Programului Junior Achievement de educatie economica si consiliere pentru cariera  - modulele:</w:t>
      </w:r>
    </w:p>
    <w:p w:rsidR="001744BA" w:rsidRDefault="001744BA" w:rsidP="0086749B">
      <w:pPr>
        <w:numPr>
          <w:ilvl w:val="0"/>
          <w:numId w:val="30"/>
        </w:numPr>
        <w:suppressAutoHyphens w:val="0"/>
        <w:rPr>
          <w:rFonts w:ascii="Arial" w:hAnsi="Arial" w:cs="Arial"/>
          <w:color w:val="000000"/>
          <w:lang w:val="it-IT"/>
        </w:rPr>
      </w:pPr>
      <w:r>
        <w:rPr>
          <w:rFonts w:ascii="Arial" w:hAnsi="Arial" w:cs="Arial"/>
          <w:color w:val="000000"/>
          <w:lang w:val="it-IT"/>
        </w:rPr>
        <w:t>Educa</w:t>
      </w:r>
      <w:r>
        <w:rPr>
          <w:rFonts w:ascii="Arial" w:hAnsi="Arial" w:cs="Arial"/>
          <w:color w:val="000000"/>
          <w:lang w:val="ro-RO"/>
        </w:rPr>
        <w:t>ție pentru sănătate</w:t>
      </w:r>
    </w:p>
    <w:p w:rsidR="001744BA" w:rsidRDefault="001744BA" w:rsidP="0086749B">
      <w:pPr>
        <w:numPr>
          <w:ilvl w:val="0"/>
          <w:numId w:val="30"/>
        </w:numPr>
        <w:suppressAutoHyphens w:val="0"/>
        <w:rPr>
          <w:rFonts w:ascii="Arial" w:hAnsi="Arial" w:cs="Arial"/>
          <w:color w:val="000000"/>
          <w:lang w:val="it-IT"/>
        </w:rPr>
      </w:pPr>
      <w:r>
        <w:rPr>
          <w:rFonts w:ascii="Arial" w:hAnsi="Arial" w:cs="Arial"/>
          <w:color w:val="000000"/>
          <w:lang w:val="it-IT"/>
        </w:rPr>
        <w:lastRenderedPageBreak/>
        <w:t>Succesul profesional</w:t>
      </w:r>
    </w:p>
    <w:p w:rsidR="001744BA" w:rsidRPr="00B56F3E" w:rsidRDefault="001744BA" w:rsidP="0086749B">
      <w:pPr>
        <w:numPr>
          <w:ilvl w:val="0"/>
          <w:numId w:val="30"/>
        </w:numPr>
        <w:suppressAutoHyphens w:val="0"/>
        <w:rPr>
          <w:rFonts w:ascii="Arial" w:hAnsi="Arial" w:cs="Arial"/>
          <w:color w:val="000000"/>
          <w:lang w:val="it-IT"/>
        </w:rPr>
      </w:pPr>
      <w:r>
        <w:rPr>
          <w:rFonts w:ascii="Arial" w:hAnsi="Arial" w:cs="Arial"/>
          <w:color w:val="000000"/>
          <w:lang w:val="it-IT"/>
        </w:rPr>
        <w:t>Compania</w:t>
      </w:r>
    </w:p>
    <w:p w:rsidR="001744BA" w:rsidRPr="00B56F3E" w:rsidRDefault="001744BA" w:rsidP="0086749B">
      <w:pPr>
        <w:numPr>
          <w:ilvl w:val="0"/>
          <w:numId w:val="30"/>
        </w:numPr>
        <w:suppressAutoHyphens w:val="0"/>
        <w:rPr>
          <w:rFonts w:ascii="Arial" w:hAnsi="Arial" w:cs="Arial"/>
          <w:color w:val="000000"/>
          <w:lang w:val="it-IT"/>
        </w:rPr>
      </w:pPr>
      <w:r>
        <w:rPr>
          <w:rFonts w:ascii="Arial" w:hAnsi="Arial" w:cs="Arial"/>
          <w:color w:val="000000"/>
          <w:lang w:val="ro-RO"/>
        </w:rPr>
        <w:t>Etica în afaceri</w:t>
      </w:r>
    </w:p>
    <w:p w:rsidR="001744BA" w:rsidRPr="00B56F3E" w:rsidRDefault="001744BA" w:rsidP="0086749B">
      <w:pPr>
        <w:numPr>
          <w:ilvl w:val="0"/>
          <w:numId w:val="30"/>
        </w:numPr>
        <w:suppressAutoHyphens w:val="0"/>
        <w:rPr>
          <w:rFonts w:ascii="Arial" w:hAnsi="Arial" w:cs="Arial"/>
          <w:color w:val="000000"/>
          <w:lang w:val="it-IT"/>
        </w:rPr>
      </w:pPr>
      <w:r>
        <w:rPr>
          <w:rFonts w:ascii="Arial" w:hAnsi="Arial" w:cs="Arial"/>
          <w:color w:val="000000"/>
          <w:lang w:val="ro-RO"/>
        </w:rPr>
        <w:t>Educație Antreprenorială</w:t>
      </w:r>
    </w:p>
    <w:p w:rsidR="001744BA" w:rsidRDefault="001744BA" w:rsidP="0086749B">
      <w:pPr>
        <w:numPr>
          <w:ilvl w:val="0"/>
          <w:numId w:val="30"/>
        </w:numPr>
        <w:suppressAutoHyphens w:val="0"/>
        <w:rPr>
          <w:rFonts w:ascii="Arial" w:hAnsi="Arial" w:cs="Arial"/>
          <w:color w:val="000000"/>
          <w:lang w:val="it-IT"/>
        </w:rPr>
      </w:pPr>
      <w:r>
        <w:rPr>
          <w:rFonts w:ascii="Arial" w:hAnsi="Arial" w:cs="Arial"/>
          <w:color w:val="000000"/>
          <w:lang w:val="ro-RO"/>
        </w:rPr>
        <w:t>Economia aplicata</w:t>
      </w:r>
    </w:p>
    <w:p w:rsidR="001744BA" w:rsidRDefault="001744BA" w:rsidP="001744BA">
      <w:pPr>
        <w:ind w:left="360"/>
        <w:rPr>
          <w:rFonts w:ascii="Arial" w:hAnsi="Arial" w:cs="Arial"/>
          <w:color w:val="000000"/>
          <w:lang w:val="it-IT"/>
        </w:rPr>
      </w:pPr>
      <w:r>
        <w:rPr>
          <w:rFonts w:ascii="Arial" w:hAnsi="Arial" w:cs="Arial"/>
          <w:color w:val="000000"/>
          <w:lang w:val="it-IT"/>
        </w:rPr>
        <w:t xml:space="preserve">   ( Constantin Gheorghe, Babarada Dan, Popescu Costinela, Popescu Adrian, Cernea Valentin)</w:t>
      </w:r>
    </w:p>
    <w:p w:rsidR="001744BA" w:rsidRPr="00E456C3" w:rsidRDefault="001744BA" w:rsidP="001744BA">
      <w:pPr>
        <w:ind w:left="720"/>
        <w:rPr>
          <w:rFonts w:ascii="Arial" w:hAnsi="Arial" w:cs="Arial"/>
          <w:color w:val="000000"/>
          <w:lang w:val="ro-RO"/>
        </w:rPr>
      </w:pPr>
    </w:p>
    <w:p w:rsidR="001744BA" w:rsidRDefault="001744BA" w:rsidP="0086749B">
      <w:pPr>
        <w:numPr>
          <w:ilvl w:val="0"/>
          <w:numId w:val="29"/>
        </w:numPr>
        <w:suppressAutoHyphens w:val="0"/>
        <w:rPr>
          <w:rFonts w:ascii="Arial" w:hAnsi="Arial" w:cs="Arial"/>
          <w:color w:val="000000"/>
          <w:lang w:val="it-IT"/>
        </w:rPr>
      </w:pPr>
      <w:r w:rsidRPr="00E456C3">
        <w:rPr>
          <w:rFonts w:ascii="Arial" w:hAnsi="Arial" w:cs="Arial"/>
          <w:color w:val="000000"/>
          <w:lang w:val="ro-RO"/>
        </w:rPr>
        <w:t>Activitaţi în col</w:t>
      </w:r>
      <w:r>
        <w:rPr>
          <w:rFonts w:ascii="Arial" w:hAnsi="Arial" w:cs="Arial"/>
          <w:color w:val="000000"/>
          <w:lang w:val="it-IT"/>
        </w:rPr>
        <w:t xml:space="preserve">aborare cu Scoala nr 211 – Constantin Păunescu și cu Școala de Hipoacuzici  la programul </w:t>
      </w:r>
      <w:r>
        <w:rPr>
          <w:rFonts w:ascii="Arial" w:hAnsi="Arial" w:cs="Arial"/>
          <w:color w:val="000000"/>
        </w:rPr>
        <w:t>“</w:t>
      </w:r>
      <w:r>
        <w:rPr>
          <w:rFonts w:ascii="Arial" w:hAnsi="Arial" w:cs="Arial"/>
          <w:color w:val="000000"/>
          <w:lang w:val="ro-RO"/>
        </w:rPr>
        <w:t xml:space="preserve">Sărbătorile de iarnă la români </w:t>
      </w:r>
      <w:r>
        <w:rPr>
          <w:rFonts w:ascii="Arial" w:hAnsi="Arial" w:cs="Arial"/>
          <w:color w:val="000000"/>
        </w:rPr>
        <w:t>”</w:t>
      </w:r>
      <w:r w:rsidRPr="00E456C3">
        <w:rPr>
          <w:rFonts w:ascii="Arial" w:hAnsi="Arial" w:cs="Arial"/>
          <w:color w:val="000000"/>
          <w:lang w:val="it-IT"/>
        </w:rPr>
        <w:t xml:space="preserve"> </w:t>
      </w:r>
      <w:r>
        <w:rPr>
          <w:rFonts w:ascii="Arial" w:hAnsi="Arial" w:cs="Arial"/>
          <w:color w:val="000000"/>
          <w:lang w:val="it-IT"/>
        </w:rPr>
        <w:t xml:space="preserve"> Constantin Gheorghe, Babarada Dan, Cernea Valentin)</w:t>
      </w:r>
    </w:p>
    <w:p w:rsidR="001744BA" w:rsidRPr="00E456C3" w:rsidRDefault="001744BA" w:rsidP="001744BA">
      <w:pPr>
        <w:ind w:left="720"/>
        <w:rPr>
          <w:rFonts w:ascii="Arial" w:hAnsi="Arial" w:cs="Arial"/>
          <w:color w:val="000000"/>
          <w:lang w:val="it-IT"/>
        </w:rPr>
      </w:pPr>
    </w:p>
    <w:p w:rsidR="001744BA" w:rsidRDefault="001744BA" w:rsidP="0086749B">
      <w:pPr>
        <w:numPr>
          <w:ilvl w:val="0"/>
          <w:numId w:val="29"/>
        </w:numPr>
        <w:suppressAutoHyphens w:val="0"/>
        <w:rPr>
          <w:rFonts w:ascii="Arial" w:hAnsi="Arial" w:cs="Arial"/>
          <w:color w:val="000000"/>
        </w:rPr>
      </w:pPr>
      <w:r>
        <w:rPr>
          <w:rFonts w:ascii="Arial" w:hAnsi="Arial" w:cs="Arial"/>
          <w:color w:val="000000"/>
          <w:lang w:val="ro-RO"/>
        </w:rPr>
        <w:t>P</w:t>
      </w:r>
      <w:r w:rsidRPr="00E456C3">
        <w:rPr>
          <w:rFonts w:ascii="Arial" w:hAnsi="Arial" w:cs="Arial"/>
          <w:color w:val="000000"/>
          <w:lang w:val="ro-RO"/>
        </w:rPr>
        <w:t xml:space="preserve">articiparea la activităţile desfăşurate în cadrul </w:t>
      </w:r>
      <w:r>
        <w:rPr>
          <w:rFonts w:ascii="Arial" w:hAnsi="Arial" w:cs="Arial"/>
          <w:color w:val="000000"/>
          <w:lang w:val="ro-RO"/>
        </w:rPr>
        <w:t xml:space="preserve">Proiectului Colegiului </w:t>
      </w:r>
      <w:r>
        <w:rPr>
          <w:rFonts w:ascii="Arial" w:hAnsi="Arial" w:cs="Arial"/>
          <w:color w:val="000000"/>
        </w:rPr>
        <w:t xml:space="preserve">“” </w:t>
      </w:r>
      <w:r>
        <w:rPr>
          <w:rFonts w:ascii="Arial" w:hAnsi="Arial" w:cs="Arial"/>
          <w:color w:val="000000"/>
          <w:lang w:val="ro-RO"/>
        </w:rPr>
        <w:t>î</w:t>
      </w:r>
      <w:r>
        <w:rPr>
          <w:rFonts w:ascii="Arial" w:hAnsi="Arial" w:cs="Arial"/>
          <w:color w:val="000000"/>
        </w:rPr>
        <w:t xml:space="preserve">n parteneriat cu Parohiile Chiajna </w:t>
      </w:r>
      <w:r>
        <w:rPr>
          <w:rFonts w:ascii="Arial" w:hAnsi="Arial" w:cs="Arial"/>
          <w:color w:val="000000"/>
          <w:lang w:val="ro-RO"/>
        </w:rPr>
        <w:t xml:space="preserve">și </w:t>
      </w:r>
      <w:r>
        <w:rPr>
          <w:rFonts w:ascii="Arial" w:hAnsi="Arial" w:cs="Arial"/>
          <w:color w:val="000000"/>
        </w:rPr>
        <w:t>“” activități de voluntariat desfășurate la Școala Specială nr 11 Constantin Păunescu : Constantin Gheorghe, Babarada Dan</w:t>
      </w:r>
    </w:p>
    <w:p w:rsidR="001744BA" w:rsidRDefault="001744BA" w:rsidP="001744BA">
      <w:pPr>
        <w:rPr>
          <w:rFonts w:ascii="Arial" w:hAnsi="Arial" w:cs="Arial"/>
          <w:color w:val="000000"/>
        </w:rPr>
      </w:pPr>
    </w:p>
    <w:p w:rsidR="001744BA" w:rsidRPr="00B06EDF" w:rsidRDefault="001744BA" w:rsidP="0086749B">
      <w:pPr>
        <w:numPr>
          <w:ilvl w:val="0"/>
          <w:numId w:val="29"/>
        </w:numPr>
        <w:suppressAutoHyphens w:val="0"/>
        <w:rPr>
          <w:rFonts w:ascii="Arial" w:hAnsi="Arial" w:cs="Arial"/>
          <w:color w:val="000000"/>
        </w:rPr>
      </w:pPr>
      <w:r w:rsidRPr="00B06EDF">
        <w:rPr>
          <w:rFonts w:ascii="Arial" w:hAnsi="Arial" w:cs="Arial"/>
          <w:color w:val="000000"/>
          <w:lang w:val="it-IT"/>
        </w:rPr>
        <w:t>Conceperea și înscrierea la  Programele de Activități anuale ale</w:t>
      </w:r>
      <w:r w:rsidRPr="00B06EDF">
        <w:rPr>
          <w:rFonts w:ascii="Arial" w:hAnsi="Arial" w:cs="Arial"/>
          <w:color w:val="FF0000"/>
        </w:rPr>
        <w:t xml:space="preserve"> CCD.</w:t>
      </w:r>
      <w:r w:rsidRPr="00B06EDF">
        <w:rPr>
          <w:rFonts w:ascii="Arial" w:hAnsi="Arial" w:cs="Arial"/>
          <w:i/>
        </w:rPr>
        <w:t>:</w:t>
      </w:r>
    </w:p>
    <w:p w:rsidR="001744BA" w:rsidRDefault="001744BA" w:rsidP="001744BA">
      <w:pPr>
        <w:rPr>
          <w:rFonts w:ascii="Arial" w:hAnsi="Arial" w:cs="Arial"/>
        </w:rPr>
      </w:pPr>
      <w:r w:rsidRPr="00B06EDF">
        <w:rPr>
          <w:rFonts w:ascii="Arial" w:hAnsi="Arial" w:cs="Arial"/>
          <w:color w:val="000000"/>
        </w:rPr>
        <w:t xml:space="preserve">            ”</w:t>
      </w:r>
      <w:r w:rsidRPr="00B06EDF">
        <w:rPr>
          <w:rFonts w:ascii="Arial" w:hAnsi="Arial" w:cs="Arial"/>
          <w:b/>
        </w:rPr>
        <w:t xml:space="preserve"> </w:t>
      </w:r>
      <w:r w:rsidRPr="00B06EDF">
        <w:rPr>
          <w:rFonts w:ascii="Arial" w:hAnsi="Arial" w:cs="Arial"/>
          <w:i/>
        </w:rPr>
        <w:t xml:space="preserve">PROTECŢIA CONSUMATORULUI ÎN DOMENIUL SERVICII </w:t>
      </w:r>
      <w:r w:rsidRPr="00B06EDF">
        <w:rPr>
          <w:rFonts w:ascii="Arial" w:hAnsi="Arial" w:cs="Arial"/>
          <w:color w:val="000000"/>
        </w:rPr>
        <w:t xml:space="preserve">” </w:t>
      </w:r>
      <w:r w:rsidRPr="00B06EDF">
        <w:rPr>
          <w:rFonts w:ascii="Arial" w:hAnsi="Arial" w:cs="Arial"/>
        </w:rPr>
        <w:t xml:space="preserve">Proiect aprobat </w:t>
      </w:r>
      <w:r>
        <w:rPr>
          <w:rFonts w:ascii="Arial" w:hAnsi="Arial" w:cs="Arial"/>
        </w:rPr>
        <w:t xml:space="preserve">     </w:t>
      </w:r>
    </w:p>
    <w:p w:rsidR="001744BA" w:rsidRPr="00B06EDF" w:rsidRDefault="001744BA" w:rsidP="001744BA">
      <w:pPr>
        <w:rPr>
          <w:rFonts w:ascii="Arial" w:hAnsi="Arial" w:cs="Arial"/>
        </w:rPr>
      </w:pPr>
      <w:r>
        <w:rPr>
          <w:rFonts w:ascii="Arial" w:hAnsi="Arial" w:cs="Arial"/>
        </w:rPr>
        <w:t xml:space="preserve">           de  CCD 2018</w:t>
      </w:r>
      <w:r w:rsidRPr="00B06EDF">
        <w:rPr>
          <w:rFonts w:ascii="Arial" w:hAnsi="Arial" w:cs="Arial"/>
        </w:rPr>
        <w:t xml:space="preserve"> în cadrul activității de Dezvoltare profesională</w:t>
      </w:r>
      <w:r>
        <w:rPr>
          <w:rFonts w:ascii="Arial" w:hAnsi="Arial" w:cs="Arial"/>
        </w:rPr>
        <w:t xml:space="preserve"> ( Constantin Gheorghe, Babarada Dan)</w:t>
      </w:r>
    </w:p>
    <w:p w:rsidR="001744BA" w:rsidRPr="00B06EDF" w:rsidRDefault="001744BA" w:rsidP="001744BA">
      <w:pPr>
        <w:ind w:left="720"/>
        <w:rPr>
          <w:rFonts w:ascii="Arial" w:hAnsi="Arial" w:cs="Arial"/>
          <w:color w:val="000000"/>
        </w:rPr>
      </w:pPr>
    </w:p>
    <w:p w:rsidR="001744BA" w:rsidRPr="00B06EDF" w:rsidRDefault="001744BA" w:rsidP="001744BA">
      <w:pPr>
        <w:ind w:left="720"/>
        <w:rPr>
          <w:rFonts w:ascii="Arial" w:hAnsi="Arial" w:cs="Arial"/>
          <w:color w:val="000000"/>
        </w:rPr>
      </w:pPr>
    </w:p>
    <w:p w:rsidR="001744BA" w:rsidRDefault="001744BA" w:rsidP="001744BA">
      <w:pPr>
        <w:rPr>
          <w:rFonts w:ascii="Arial" w:hAnsi="Arial" w:cs="Arial"/>
          <w:color w:val="000000"/>
          <w:lang w:val="it-IT"/>
        </w:rPr>
      </w:pPr>
    </w:p>
    <w:p w:rsidR="001744BA" w:rsidRDefault="001744BA" w:rsidP="001744BA">
      <w:pPr>
        <w:rPr>
          <w:rFonts w:ascii="Arial" w:hAnsi="Arial" w:cs="Arial"/>
          <w:color w:val="000000"/>
          <w:lang w:val="it-IT"/>
        </w:rPr>
      </w:pPr>
      <w:r>
        <w:rPr>
          <w:rFonts w:ascii="Arial" w:hAnsi="Arial" w:cs="Arial"/>
          <w:color w:val="000000"/>
          <w:lang w:val="it-IT"/>
        </w:rPr>
        <w:t xml:space="preserve">      5. Conceperea și înscrierea la  Programele de Activități anuale ale ISMB cu </w:t>
      </w:r>
    </w:p>
    <w:p w:rsidR="001744BA" w:rsidRDefault="001744BA" w:rsidP="001744BA">
      <w:pPr>
        <w:rPr>
          <w:rFonts w:ascii="Arial" w:hAnsi="Arial" w:cs="Arial"/>
          <w:color w:val="000000"/>
        </w:rPr>
      </w:pPr>
      <w:r>
        <w:rPr>
          <w:rFonts w:ascii="Arial" w:hAnsi="Arial" w:cs="Arial"/>
          <w:color w:val="000000"/>
          <w:lang w:val="it-IT"/>
        </w:rPr>
        <w:t xml:space="preserve">          Programul </w:t>
      </w:r>
      <w:r>
        <w:rPr>
          <w:rFonts w:ascii="Arial" w:hAnsi="Arial" w:cs="Arial"/>
          <w:color w:val="000000"/>
        </w:rPr>
        <w:t>“</w:t>
      </w:r>
      <w:r>
        <w:rPr>
          <w:rFonts w:ascii="Arial" w:hAnsi="Arial" w:cs="Arial"/>
          <w:color w:val="000000"/>
          <w:lang w:val="ro-RO"/>
        </w:rPr>
        <w:t>Protecția consumatorului în economia de piață</w:t>
      </w:r>
      <w:r>
        <w:rPr>
          <w:rFonts w:ascii="Arial" w:hAnsi="Arial" w:cs="Arial"/>
          <w:color w:val="000000"/>
        </w:rPr>
        <w:t xml:space="preserve">”, program aprobat de    </w:t>
      </w:r>
    </w:p>
    <w:p w:rsidR="001744BA" w:rsidRPr="00CA1F71" w:rsidRDefault="001744BA" w:rsidP="001744BA">
      <w:pPr>
        <w:rPr>
          <w:rFonts w:ascii="Arial" w:hAnsi="Arial" w:cs="Arial"/>
          <w:lang w:val="ro-RO"/>
        </w:rPr>
      </w:pPr>
      <w:r>
        <w:rPr>
          <w:rFonts w:ascii="Arial" w:hAnsi="Arial" w:cs="Arial"/>
          <w:color w:val="000000"/>
        </w:rPr>
        <w:t xml:space="preserve">          MEN și  </w:t>
      </w:r>
      <w:r w:rsidRPr="00CA1F71">
        <w:rPr>
          <w:rFonts w:ascii="Arial" w:hAnsi="Arial" w:cs="Arial"/>
          <w:b/>
          <w:lang w:val="ro-RO" w:eastAsia="ro-RO"/>
        </w:rPr>
        <w:t>Proiect  cuprins în Calendarul Activităţilor Educative 201</w:t>
      </w:r>
      <w:r>
        <w:rPr>
          <w:rFonts w:ascii="Arial" w:hAnsi="Arial" w:cs="Arial"/>
          <w:b/>
          <w:lang w:val="ro-RO" w:eastAsia="ro-RO"/>
        </w:rPr>
        <w:t>7</w:t>
      </w:r>
    </w:p>
    <w:p w:rsidR="001744BA" w:rsidRDefault="001744BA" w:rsidP="001744BA">
      <w:pPr>
        <w:rPr>
          <w:rFonts w:ascii="Arial" w:hAnsi="Arial" w:cs="Arial"/>
          <w:b/>
        </w:rPr>
      </w:pPr>
      <w:r>
        <w:rPr>
          <w:rFonts w:ascii="Arial" w:hAnsi="Arial" w:cs="Arial"/>
          <w:lang w:val="ro-RO"/>
        </w:rPr>
        <w:t xml:space="preserve">          CAEM Nr. 519/13 01 2017</w:t>
      </w:r>
      <w:r w:rsidRPr="00CA1F71">
        <w:rPr>
          <w:rFonts w:ascii="Arial" w:hAnsi="Arial" w:cs="Arial"/>
          <w:lang w:val="ro-RO"/>
        </w:rPr>
        <w:t xml:space="preserve"> </w:t>
      </w:r>
      <w:r w:rsidRPr="00CA1F71">
        <w:rPr>
          <w:rFonts w:ascii="Arial" w:hAnsi="Arial" w:cs="Arial"/>
          <w:b/>
        </w:rPr>
        <w:t xml:space="preserve">Domeniul educaţie civică, voluntariat, proiecte </w:t>
      </w:r>
      <w:r>
        <w:rPr>
          <w:rFonts w:ascii="Arial" w:hAnsi="Arial" w:cs="Arial"/>
          <w:b/>
        </w:rPr>
        <w:t xml:space="preserve">   </w:t>
      </w:r>
    </w:p>
    <w:p w:rsidR="001744BA" w:rsidRPr="00CA1F71" w:rsidRDefault="001744BA" w:rsidP="001744BA">
      <w:pPr>
        <w:rPr>
          <w:rFonts w:ascii="Arial" w:hAnsi="Arial" w:cs="Arial"/>
          <w:b/>
        </w:rPr>
      </w:pPr>
      <w:r>
        <w:rPr>
          <w:rFonts w:ascii="Arial" w:hAnsi="Arial" w:cs="Arial"/>
          <w:b/>
        </w:rPr>
        <w:t xml:space="preserve">          </w:t>
      </w:r>
      <w:r w:rsidRPr="00CA1F71">
        <w:rPr>
          <w:rFonts w:ascii="Arial" w:hAnsi="Arial" w:cs="Arial"/>
          <w:b/>
        </w:rPr>
        <w:t>Caritabile</w:t>
      </w:r>
      <w:r>
        <w:rPr>
          <w:rFonts w:ascii="Arial" w:hAnsi="Arial" w:cs="Arial"/>
          <w:b/>
        </w:rPr>
        <w:t xml:space="preserve"> </w:t>
      </w:r>
      <w:r w:rsidRPr="003856F3">
        <w:rPr>
          <w:rFonts w:ascii="Arial" w:hAnsi="Arial" w:cs="Arial"/>
        </w:rPr>
        <w:t>( Constantin Gheorghe, Babarada Dan)</w:t>
      </w:r>
    </w:p>
    <w:p w:rsidR="001744BA" w:rsidRPr="00CA1F71" w:rsidRDefault="001744BA" w:rsidP="001744BA">
      <w:pPr>
        <w:rPr>
          <w:rFonts w:ascii="Arial" w:hAnsi="Arial" w:cs="Arial"/>
          <w:lang w:val="ro-RO"/>
        </w:rPr>
      </w:pPr>
    </w:p>
    <w:p w:rsidR="001744BA" w:rsidRPr="003302D1" w:rsidRDefault="001744BA" w:rsidP="001744BA">
      <w:pPr>
        <w:rPr>
          <w:rFonts w:ascii="Arial" w:eastAsia="Calibri" w:hAnsi="Arial" w:cs="Arial"/>
        </w:rPr>
      </w:pPr>
      <w:r w:rsidRPr="003302D1">
        <w:rPr>
          <w:rFonts w:ascii="Arial" w:hAnsi="Arial" w:cs="Arial"/>
          <w:lang w:val="it-IT"/>
        </w:rPr>
        <w:t xml:space="preserve">      6. Incheierea de conventii cadru cu agentii economici , in vederea efectuarii stagiilor de instruire practica  curenta si c</w:t>
      </w:r>
      <w:r>
        <w:rPr>
          <w:rFonts w:ascii="Arial" w:hAnsi="Arial" w:cs="Arial"/>
          <w:lang w:val="it-IT"/>
        </w:rPr>
        <w:t>omasata ,pentru anul scolar 2017-2018</w:t>
      </w:r>
      <w:r w:rsidRPr="003302D1">
        <w:rPr>
          <w:rFonts w:ascii="Arial" w:hAnsi="Arial" w:cs="Arial"/>
          <w:lang w:val="it-IT"/>
        </w:rPr>
        <w:t xml:space="preserve"> ,  in perioada </w:t>
      </w:r>
      <w:r w:rsidRPr="003302D1">
        <w:rPr>
          <w:rFonts w:ascii="Arial" w:eastAsia="Calibri" w:hAnsi="Arial" w:cs="Arial"/>
        </w:rPr>
        <w:t xml:space="preserve">       </w:t>
      </w:r>
      <w:r>
        <w:rPr>
          <w:rFonts w:ascii="Arial" w:eastAsia="Calibri" w:hAnsi="Arial" w:cs="Arial"/>
        </w:rPr>
        <w:t>15.09.2017  -  15.10.2017</w:t>
      </w:r>
      <w:r w:rsidRPr="003302D1">
        <w:rPr>
          <w:rFonts w:ascii="Arial" w:eastAsia="Calibri" w:hAnsi="Arial" w:cs="Arial"/>
        </w:rPr>
        <w:t>:</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t>Casa Oamenilor de Stiinta -,,Clubul oamenilor de stiinta’’ ;</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t>S.C. Continental S.A. – hotel ,,IBIS Nord’’ ;</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t xml:space="preserve">S.C. ROZS IMPEX S.R.L. restaurant ,,Cocosul  rosu’’;   </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t>Hotel – restaurant ,,Capitol’’ ;</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t>Hotel  Marshal ,, GARDEN’’ ;</w:t>
      </w:r>
    </w:p>
    <w:p w:rsidR="001744BA" w:rsidRPr="000140E6" w:rsidRDefault="001744BA" w:rsidP="0086749B">
      <w:pPr>
        <w:numPr>
          <w:ilvl w:val="0"/>
          <w:numId w:val="31"/>
        </w:numPr>
        <w:suppressAutoHyphens w:val="0"/>
        <w:rPr>
          <w:rFonts w:ascii="Arial" w:eastAsia="Calibri" w:hAnsi="Arial" w:cs="Arial"/>
        </w:rPr>
      </w:pPr>
      <w:r w:rsidRPr="000140E6">
        <w:rPr>
          <w:rFonts w:ascii="Arial" w:eastAsia="Calibri" w:hAnsi="Arial" w:cs="Arial"/>
        </w:rPr>
        <w:lastRenderedPageBreak/>
        <w:t xml:space="preserve">Restaurant ,,  Saramontriel ‘’ </w:t>
      </w:r>
    </w:p>
    <w:p w:rsidR="001744BA" w:rsidRPr="007741D8" w:rsidRDefault="001744BA" w:rsidP="0086749B">
      <w:pPr>
        <w:numPr>
          <w:ilvl w:val="0"/>
          <w:numId w:val="31"/>
        </w:numPr>
        <w:suppressAutoHyphens w:val="0"/>
        <w:rPr>
          <w:rFonts w:ascii="Arial" w:eastAsia="Calibri" w:hAnsi="Arial" w:cs="Arial"/>
        </w:rPr>
      </w:pPr>
      <w:r w:rsidRPr="000140E6">
        <w:rPr>
          <w:rFonts w:ascii="Arial" w:eastAsia="Calibri" w:hAnsi="Arial" w:cs="Arial"/>
        </w:rPr>
        <w:t>Hotel – restaurant ,, Mer</w:t>
      </w:r>
      <w:r>
        <w:rPr>
          <w:rFonts w:ascii="Arial" w:eastAsia="Calibri" w:hAnsi="Arial" w:cs="Arial"/>
        </w:rPr>
        <w:t>cure ‘’</w:t>
      </w:r>
      <w:r w:rsidRPr="007741D8">
        <w:rPr>
          <w:rFonts w:ascii="Arial" w:eastAsia="Calibri" w:hAnsi="Arial" w:cs="Arial"/>
        </w:rPr>
        <w:t>.</w:t>
      </w:r>
    </w:p>
    <w:p w:rsidR="001744BA" w:rsidRPr="007741D8" w:rsidRDefault="001744BA" w:rsidP="001744BA">
      <w:pPr>
        <w:rPr>
          <w:rFonts w:ascii="Arial" w:hAnsi="Arial" w:cs="Arial"/>
          <w:color w:val="000000"/>
          <w:lang w:val="it-IT"/>
        </w:rPr>
      </w:pPr>
      <w:r w:rsidRPr="007741D8">
        <w:rPr>
          <w:rFonts w:ascii="Arial" w:hAnsi="Arial" w:cs="Arial"/>
          <w:color w:val="000000"/>
          <w:lang w:val="it-IT"/>
        </w:rPr>
        <w:t xml:space="preserve">    (  Cernea Valentin )</w:t>
      </w:r>
    </w:p>
    <w:p w:rsidR="001744BA" w:rsidRPr="007741D8" w:rsidRDefault="001744BA" w:rsidP="0086749B">
      <w:pPr>
        <w:numPr>
          <w:ilvl w:val="0"/>
          <w:numId w:val="32"/>
        </w:numPr>
        <w:suppressAutoHyphens w:val="0"/>
        <w:rPr>
          <w:rFonts w:ascii="Arial" w:hAnsi="Arial" w:cs="Arial"/>
          <w:color w:val="000000"/>
          <w:lang w:val="it-IT"/>
        </w:rPr>
      </w:pPr>
      <w:r w:rsidRPr="007741D8">
        <w:rPr>
          <w:rFonts w:ascii="Arial" w:hAnsi="Arial" w:cs="Arial"/>
          <w:color w:val="000000"/>
          <w:lang w:val="it-IT"/>
        </w:rPr>
        <w:t xml:space="preserve">CNPR ( COMPANIA NATIONALA POSTA ROMANA </w:t>
      </w:r>
    </w:p>
    <w:p w:rsidR="001744BA" w:rsidRPr="007741D8" w:rsidRDefault="001744BA" w:rsidP="0086749B">
      <w:pPr>
        <w:numPr>
          <w:ilvl w:val="0"/>
          <w:numId w:val="32"/>
        </w:numPr>
        <w:suppressAutoHyphens w:val="0"/>
        <w:rPr>
          <w:rFonts w:ascii="Arial" w:hAnsi="Arial" w:cs="Arial"/>
          <w:color w:val="000000"/>
          <w:lang w:val="it-IT"/>
        </w:rPr>
      </w:pPr>
      <w:r w:rsidRPr="007741D8">
        <w:rPr>
          <w:rFonts w:ascii="Arial" w:hAnsi="Arial" w:cs="Arial"/>
          <w:color w:val="000000"/>
          <w:lang w:val="it-IT"/>
        </w:rPr>
        <w:t>DRPB ( DIRECTIA REGIONALA DE POSTA BUCURESTI)</w:t>
      </w:r>
    </w:p>
    <w:p w:rsidR="001744BA" w:rsidRPr="007741D8" w:rsidRDefault="001744BA" w:rsidP="001744BA">
      <w:pPr>
        <w:rPr>
          <w:rFonts w:ascii="Arial" w:hAnsi="Arial" w:cs="Arial"/>
          <w:color w:val="000000"/>
          <w:lang w:val="it-IT"/>
        </w:rPr>
      </w:pPr>
      <w:r w:rsidRPr="007741D8">
        <w:rPr>
          <w:rFonts w:ascii="Arial" w:hAnsi="Arial" w:cs="Arial"/>
          <w:color w:val="000000"/>
          <w:lang w:val="it-IT"/>
        </w:rPr>
        <w:t xml:space="preserve">    (Const</w:t>
      </w:r>
      <w:r>
        <w:rPr>
          <w:rFonts w:ascii="Arial" w:hAnsi="Arial" w:cs="Arial"/>
          <w:color w:val="000000"/>
          <w:lang w:val="it-IT"/>
        </w:rPr>
        <w:t>antin Gheorghe</w:t>
      </w:r>
      <w:r w:rsidRPr="007741D8">
        <w:rPr>
          <w:rFonts w:ascii="Arial" w:hAnsi="Arial" w:cs="Arial"/>
          <w:color w:val="000000"/>
          <w:lang w:val="it-IT"/>
        </w:rPr>
        <w:t>)</w:t>
      </w:r>
    </w:p>
    <w:p w:rsidR="001744BA" w:rsidRDefault="001744BA" w:rsidP="001744BA">
      <w:pPr>
        <w:rPr>
          <w:rFonts w:ascii="Arial" w:hAnsi="Arial" w:cs="Arial"/>
          <w:color w:val="FF0000"/>
          <w:lang w:val="it-IT"/>
        </w:rPr>
      </w:pPr>
      <w:r w:rsidRPr="00EB05D7">
        <w:rPr>
          <w:rFonts w:ascii="Arial" w:hAnsi="Arial" w:cs="Arial"/>
          <w:color w:val="FF0000"/>
          <w:lang w:val="it-IT"/>
        </w:rPr>
        <w:t>.</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7. Activitatea cu tema  Targul de Produse Traditionale   - 31.10.2017</w:t>
      </w:r>
    </w:p>
    <w:p w:rsidR="001744BA" w:rsidRPr="00FA56F1" w:rsidRDefault="001744BA" w:rsidP="001744BA">
      <w:pPr>
        <w:rPr>
          <w:rFonts w:ascii="Arial" w:hAnsi="Arial" w:cs="Arial"/>
          <w:color w:val="000000"/>
          <w:lang w:val="it-IT"/>
        </w:rPr>
      </w:pP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 Observarea organizarii unui stand de prezentare;</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 Observarea desfasurarii activitatii unui stand</w:t>
      </w:r>
      <w:r>
        <w:rPr>
          <w:rFonts w:ascii="Arial" w:hAnsi="Arial" w:cs="Arial"/>
          <w:color w:val="000000"/>
          <w:lang w:val="it-IT"/>
        </w:rPr>
        <w:t xml:space="preserve"> de prezentare;    ( </w:t>
      </w:r>
      <w:r w:rsidRPr="00FA56F1">
        <w:rPr>
          <w:rFonts w:ascii="Arial" w:hAnsi="Arial" w:cs="Arial"/>
          <w:color w:val="000000"/>
          <w:lang w:val="it-IT"/>
        </w:rPr>
        <w:t xml:space="preserve">Catedra </w:t>
      </w:r>
      <w:r>
        <w:rPr>
          <w:rFonts w:ascii="Arial" w:hAnsi="Arial" w:cs="Arial"/>
          <w:color w:val="000000"/>
          <w:lang w:val="it-IT"/>
        </w:rPr>
        <w:t xml:space="preserve">turism si </w:t>
      </w:r>
      <w:r w:rsidRPr="00FA56F1">
        <w:rPr>
          <w:rFonts w:ascii="Arial" w:hAnsi="Arial" w:cs="Arial"/>
          <w:color w:val="000000"/>
          <w:lang w:val="it-IT"/>
        </w:rPr>
        <w:t>alimentatie)</w:t>
      </w:r>
    </w:p>
    <w:p w:rsidR="001744BA" w:rsidRPr="00FA56F1" w:rsidRDefault="001744BA" w:rsidP="001744BA">
      <w:pPr>
        <w:rPr>
          <w:rFonts w:ascii="Arial" w:hAnsi="Arial" w:cs="Arial"/>
          <w:color w:val="000000"/>
          <w:lang w:val="it-IT"/>
        </w:rPr>
      </w:pP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8. Activitatea cu tema  Targul de Produse Traditionale   - 22.11.2017</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   Observarea materialelor necesare desfasurarii activitatii unui stand de prezentare.</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   Dezvoltarea spiritului antreprenorial</w:t>
      </w:r>
      <w:r>
        <w:rPr>
          <w:rFonts w:ascii="Arial" w:hAnsi="Arial" w:cs="Arial"/>
          <w:color w:val="000000"/>
          <w:lang w:val="it-IT"/>
        </w:rPr>
        <w:t xml:space="preserve">    ( </w:t>
      </w:r>
      <w:r w:rsidRPr="00FA56F1">
        <w:rPr>
          <w:rFonts w:ascii="Arial" w:hAnsi="Arial" w:cs="Arial"/>
          <w:color w:val="000000"/>
          <w:lang w:val="it-IT"/>
        </w:rPr>
        <w:t xml:space="preserve">Catedra </w:t>
      </w:r>
      <w:r>
        <w:rPr>
          <w:rFonts w:ascii="Arial" w:hAnsi="Arial" w:cs="Arial"/>
          <w:color w:val="000000"/>
          <w:lang w:val="it-IT"/>
        </w:rPr>
        <w:t xml:space="preserve">turism si </w:t>
      </w:r>
      <w:r w:rsidRPr="00FA56F1">
        <w:rPr>
          <w:rFonts w:ascii="Arial" w:hAnsi="Arial" w:cs="Arial"/>
          <w:color w:val="000000"/>
          <w:lang w:val="it-IT"/>
        </w:rPr>
        <w:t>alimentatie)</w:t>
      </w:r>
    </w:p>
    <w:p w:rsidR="001744BA" w:rsidRPr="00FA56F1" w:rsidRDefault="001744BA" w:rsidP="001744BA">
      <w:pPr>
        <w:rPr>
          <w:rFonts w:ascii="Arial" w:hAnsi="Arial" w:cs="Arial"/>
          <w:color w:val="000000"/>
          <w:lang w:val="it-IT"/>
        </w:rPr>
      </w:pPr>
    </w:p>
    <w:p w:rsidR="001744BA" w:rsidRPr="00FA56F1" w:rsidRDefault="001744BA" w:rsidP="001744BA">
      <w:pPr>
        <w:rPr>
          <w:rFonts w:ascii="Arial" w:hAnsi="Arial" w:cs="Arial"/>
          <w:color w:val="000000"/>
          <w:lang w:val="it-IT"/>
        </w:rPr>
      </w:pPr>
      <w:r w:rsidRPr="00FA56F1">
        <w:rPr>
          <w:rFonts w:ascii="Arial" w:hAnsi="Arial" w:cs="Arial"/>
          <w:color w:val="000000"/>
          <w:lang w:val="it-IT"/>
        </w:rPr>
        <w:t>9. Targ de cadouri de Craciun, decoratiuni si suveniruri     - 03-06.12.2017</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 xml:space="preserve">        - Observarea materialelor necesare organizarii evenimentelor- clasa a XII-a E</w:t>
      </w:r>
    </w:p>
    <w:p w:rsidR="001744BA" w:rsidRPr="00FA56F1" w:rsidRDefault="001744BA" w:rsidP="001744BA">
      <w:pPr>
        <w:rPr>
          <w:rFonts w:ascii="Arial" w:hAnsi="Arial" w:cs="Arial"/>
          <w:color w:val="000000"/>
          <w:lang w:val="it-IT"/>
        </w:rPr>
      </w:pPr>
    </w:p>
    <w:p w:rsidR="001744BA" w:rsidRPr="00FA56F1" w:rsidRDefault="001744BA" w:rsidP="001744BA">
      <w:pPr>
        <w:rPr>
          <w:rFonts w:ascii="Arial" w:hAnsi="Arial" w:cs="Arial"/>
          <w:color w:val="000000"/>
          <w:lang w:val="it-IT"/>
        </w:rPr>
      </w:pPr>
      <w:r w:rsidRPr="00FA56F1">
        <w:rPr>
          <w:rFonts w:ascii="Arial" w:hAnsi="Arial" w:cs="Arial"/>
          <w:color w:val="000000"/>
          <w:lang w:val="it-IT"/>
        </w:rPr>
        <w:t>10 .ACTIVITATI EDUCATIVE incluse in proiectul educational ,,ALIMENTATIA SANATOASA’’  , perioada desfasurare , NO</w:t>
      </w:r>
      <w:r>
        <w:rPr>
          <w:rFonts w:ascii="Arial" w:hAnsi="Arial" w:cs="Arial"/>
          <w:color w:val="000000"/>
          <w:lang w:val="it-IT"/>
        </w:rPr>
        <w:t xml:space="preserve">IEMBRIE 2017  – MAI 2018.    </w:t>
      </w:r>
    </w:p>
    <w:p w:rsidR="001744BA" w:rsidRPr="00FA56F1" w:rsidRDefault="001744BA" w:rsidP="001744BA">
      <w:pPr>
        <w:rPr>
          <w:rFonts w:ascii="Arial" w:hAnsi="Arial" w:cs="Arial"/>
          <w:color w:val="000000"/>
          <w:lang w:val="it-IT"/>
        </w:rPr>
      </w:pPr>
    </w:p>
    <w:p w:rsidR="001744BA" w:rsidRPr="00FA56F1" w:rsidRDefault="001744BA" w:rsidP="001744BA">
      <w:pPr>
        <w:rPr>
          <w:rFonts w:ascii="Arial" w:hAnsi="Arial" w:cs="Arial"/>
          <w:color w:val="000000"/>
          <w:lang w:val="it-IT"/>
        </w:rPr>
      </w:pPr>
      <w:r w:rsidRPr="00FA56F1">
        <w:rPr>
          <w:rFonts w:ascii="Arial" w:hAnsi="Arial" w:cs="Arial"/>
          <w:color w:val="000000"/>
          <w:lang w:val="it-IT"/>
        </w:rPr>
        <w:t>•</w:t>
      </w:r>
      <w:r w:rsidRPr="00FA56F1">
        <w:rPr>
          <w:rFonts w:ascii="Arial" w:hAnsi="Arial" w:cs="Arial"/>
          <w:color w:val="000000"/>
          <w:lang w:val="it-IT"/>
        </w:rPr>
        <w:tab/>
        <w:t>La  data de 14.XI.2017,  a avut loc Informarea grupului privind continutul proiectului si activitatea ,, Organizarea locului de munca’’ ,unde au participat  elevi de la Centrul Scolar nr.3 si Colegiul Tehnic de Posta si Telecomunicatii ,,Gheorghe Airinei ’’, fiind insotiti de profesorii Fainita  Elena si  Cernea Emilian Valentin la agentul economic ;</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w:t>
      </w:r>
      <w:r w:rsidRPr="00FA56F1">
        <w:rPr>
          <w:rFonts w:ascii="Arial" w:hAnsi="Arial" w:cs="Arial"/>
          <w:color w:val="000000"/>
          <w:lang w:val="it-IT"/>
        </w:rPr>
        <w:tab/>
        <w:t xml:space="preserve">  La data de 10.12.2017 , a avut loc activitatea ,, Obtinerea   dulciurilor de bucatarie  SPECIFICE SARBATORILOR DE IARNA : Placintele de nea ’’ , unde au participat  elevi de la Centrul Scolar nr.3 si Colegiul Tehnic de Posta si Telecomunicatii ,,Gheorghe Airinei ;</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w:t>
      </w:r>
      <w:r w:rsidRPr="00FA56F1">
        <w:rPr>
          <w:rFonts w:ascii="Arial" w:hAnsi="Arial" w:cs="Arial"/>
          <w:color w:val="000000"/>
          <w:lang w:val="it-IT"/>
        </w:rPr>
        <w:tab/>
        <w:t xml:space="preserve">   La data de 04.02.2017 , a avut loc activitatea ,, Obtinerea   dulciurilor de bucatarie  SPECIFICE SARBATORILOR DE IARNA : Fitosele de nea ’’ , unde au participat  elevi de la Colegiul Tehnic de Posta si Telecomunicatii ,,Gheorghe Airinei</w:t>
      </w:r>
    </w:p>
    <w:p w:rsidR="001744BA" w:rsidRPr="00FA56F1" w:rsidRDefault="001744BA" w:rsidP="001744BA">
      <w:pPr>
        <w:rPr>
          <w:rFonts w:ascii="Arial" w:hAnsi="Arial" w:cs="Arial"/>
          <w:color w:val="000000"/>
          <w:lang w:val="it-IT"/>
        </w:rPr>
      </w:pPr>
      <w:r w:rsidRPr="00FA56F1">
        <w:rPr>
          <w:rFonts w:ascii="Arial" w:hAnsi="Arial" w:cs="Arial"/>
          <w:color w:val="000000"/>
          <w:lang w:val="it-IT"/>
        </w:rPr>
        <w:t>.</w:t>
      </w:r>
    </w:p>
    <w:p w:rsidR="001744BA" w:rsidRPr="00FA56F1" w:rsidRDefault="001744BA" w:rsidP="001744BA">
      <w:pPr>
        <w:rPr>
          <w:rFonts w:ascii="Arial" w:hAnsi="Arial" w:cs="Arial"/>
          <w:color w:val="000000"/>
          <w:lang w:val="it-IT"/>
        </w:rPr>
      </w:pPr>
    </w:p>
    <w:p w:rsidR="001744BA" w:rsidRPr="007741D8" w:rsidRDefault="001744BA" w:rsidP="001744BA">
      <w:pPr>
        <w:rPr>
          <w:rFonts w:ascii="Arial" w:hAnsi="Arial" w:cs="Arial"/>
          <w:lang w:val="it-IT"/>
        </w:rPr>
      </w:pPr>
      <w:r>
        <w:rPr>
          <w:rFonts w:ascii="Arial" w:hAnsi="Arial" w:cs="Arial"/>
          <w:lang w:val="it-IT"/>
        </w:rPr>
        <w:lastRenderedPageBreak/>
        <w:t xml:space="preserve">    11</w:t>
      </w:r>
      <w:r w:rsidRPr="007741D8">
        <w:rPr>
          <w:rFonts w:ascii="Arial" w:hAnsi="Arial" w:cs="Arial"/>
          <w:lang w:val="it-IT"/>
        </w:rPr>
        <w:t>. Incheiat parteneriat de colaborare cu Junior Achievement</w:t>
      </w:r>
      <w:r>
        <w:rPr>
          <w:rFonts w:ascii="Arial" w:hAnsi="Arial" w:cs="Arial"/>
          <w:lang w:val="it-IT"/>
        </w:rPr>
        <w:t xml:space="preserve"> Romania pentru anul scolar 2017</w:t>
      </w:r>
      <w:r w:rsidRPr="007741D8">
        <w:rPr>
          <w:rFonts w:ascii="Arial" w:hAnsi="Arial" w:cs="Arial"/>
          <w:lang w:val="it-IT"/>
        </w:rPr>
        <w:t xml:space="preserve"> – </w:t>
      </w:r>
      <w:r>
        <w:rPr>
          <w:rFonts w:ascii="Arial" w:hAnsi="Arial" w:cs="Arial"/>
          <w:lang w:val="it-IT"/>
        </w:rPr>
        <w:t>2018 .Vizati elevii claselor  9E , 11E,11</w:t>
      </w:r>
      <w:r w:rsidRPr="007741D8">
        <w:rPr>
          <w:rFonts w:ascii="Arial" w:hAnsi="Arial" w:cs="Arial"/>
          <w:lang w:val="it-IT"/>
        </w:rPr>
        <w:t xml:space="preserve"> D</w:t>
      </w:r>
      <w:r>
        <w:rPr>
          <w:rFonts w:ascii="Arial" w:hAnsi="Arial" w:cs="Arial"/>
          <w:lang w:val="it-IT"/>
        </w:rPr>
        <w:t>, 11 F</w:t>
      </w:r>
      <w:r w:rsidRPr="007741D8">
        <w:rPr>
          <w:rFonts w:ascii="Arial" w:hAnsi="Arial" w:cs="Arial"/>
          <w:lang w:val="it-IT"/>
        </w:rPr>
        <w:t xml:space="preserve"> .</w:t>
      </w:r>
    </w:p>
    <w:p w:rsidR="001744BA" w:rsidRPr="007741D8" w:rsidRDefault="001744BA" w:rsidP="001744BA">
      <w:pPr>
        <w:rPr>
          <w:rFonts w:ascii="Arial" w:hAnsi="Arial" w:cs="Arial"/>
          <w:lang w:val="it-IT"/>
        </w:rPr>
      </w:pPr>
      <w:r w:rsidRPr="007741D8">
        <w:rPr>
          <w:rFonts w:ascii="Arial" w:hAnsi="Arial" w:cs="Arial"/>
          <w:lang w:val="it-IT"/>
        </w:rPr>
        <w:t xml:space="preserve">     </w:t>
      </w:r>
    </w:p>
    <w:p w:rsidR="001744BA" w:rsidRPr="007741D8" w:rsidRDefault="001744BA" w:rsidP="0086749B">
      <w:pPr>
        <w:numPr>
          <w:ilvl w:val="0"/>
          <w:numId w:val="33"/>
        </w:numPr>
        <w:suppressAutoHyphens w:val="0"/>
        <w:rPr>
          <w:rFonts w:ascii="Arial" w:hAnsi="Arial" w:cs="Arial"/>
          <w:lang w:val="it-IT"/>
        </w:rPr>
      </w:pPr>
      <w:r w:rsidRPr="007741D8">
        <w:rPr>
          <w:rFonts w:ascii="Arial" w:hAnsi="Arial" w:cs="Arial"/>
          <w:lang w:val="it-IT"/>
        </w:rPr>
        <w:t>Part</w:t>
      </w:r>
      <w:r>
        <w:rPr>
          <w:rFonts w:ascii="Arial" w:hAnsi="Arial" w:cs="Arial"/>
          <w:lang w:val="it-IT"/>
        </w:rPr>
        <w:t>icipare cu elevii claselor a XI-a D, F</w:t>
      </w:r>
      <w:r w:rsidRPr="007741D8">
        <w:rPr>
          <w:rFonts w:ascii="Arial" w:hAnsi="Arial" w:cs="Arial"/>
          <w:lang w:val="it-IT"/>
        </w:rPr>
        <w:t xml:space="preserve"> la programul ,,</w:t>
      </w:r>
      <w:r>
        <w:rPr>
          <w:rFonts w:ascii="Arial" w:hAnsi="Arial" w:cs="Arial"/>
          <w:lang w:val="it-IT"/>
        </w:rPr>
        <w:t xml:space="preserve">Succesul Profesional” </w:t>
      </w:r>
      <w:r w:rsidRPr="007741D8">
        <w:rPr>
          <w:rFonts w:ascii="Arial" w:hAnsi="Arial" w:cs="Arial"/>
          <w:lang w:val="it-IT"/>
        </w:rPr>
        <w:t>din cadrul Junior Achievement Romania .</w:t>
      </w:r>
      <w:r w:rsidRPr="007741D8">
        <w:rPr>
          <w:rFonts w:ascii="Arial" w:hAnsi="Arial" w:cs="Arial"/>
          <w:color w:val="000000"/>
          <w:lang w:val="it-IT"/>
        </w:rPr>
        <w:t xml:space="preserve"> (  </w:t>
      </w:r>
      <w:r>
        <w:rPr>
          <w:rFonts w:ascii="Arial" w:hAnsi="Arial" w:cs="Arial"/>
          <w:color w:val="000000"/>
          <w:lang w:val="it-IT"/>
        </w:rPr>
        <w:t>Babarada Dan</w:t>
      </w:r>
      <w:r w:rsidRPr="007741D8">
        <w:rPr>
          <w:rFonts w:ascii="Arial" w:hAnsi="Arial" w:cs="Arial"/>
          <w:color w:val="000000"/>
          <w:lang w:val="it-IT"/>
        </w:rPr>
        <w:t xml:space="preserve"> )</w:t>
      </w:r>
    </w:p>
    <w:p w:rsidR="001744BA" w:rsidRPr="007741D8" w:rsidRDefault="001744BA" w:rsidP="0086749B">
      <w:pPr>
        <w:numPr>
          <w:ilvl w:val="0"/>
          <w:numId w:val="33"/>
        </w:numPr>
        <w:suppressAutoHyphens w:val="0"/>
        <w:rPr>
          <w:rFonts w:ascii="Arial" w:hAnsi="Arial" w:cs="Arial"/>
          <w:lang w:val="it-IT"/>
        </w:rPr>
      </w:pPr>
      <w:r w:rsidRPr="007741D8">
        <w:rPr>
          <w:rFonts w:ascii="Arial" w:hAnsi="Arial" w:cs="Arial"/>
          <w:lang w:val="it-IT"/>
        </w:rPr>
        <w:t>Part</w:t>
      </w:r>
      <w:r>
        <w:rPr>
          <w:rFonts w:ascii="Arial" w:hAnsi="Arial" w:cs="Arial"/>
          <w:lang w:val="it-IT"/>
        </w:rPr>
        <w:t>icipare cu elevii clasei a XI-a D</w:t>
      </w:r>
      <w:r w:rsidRPr="007741D8">
        <w:rPr>
          <w:rFonts w:ascii="Arial" w:hAnsi="Arial" w:cs="Arial"/>
          <w:lang w:val="it-IT"/>
        </w:rPr>
        <w:t xml:space="preserve"> la programul ,,</w:t>
      </w:r>
      <w:r>
        <w:rPr>
          <w:rFonts w:ascii="Arial" w:hAnsi="Arial" w:cs="Arial"/>
          <w:lang w:val="it-IT"/>
        </w:rPr>
        <w:t xml:space="preserve">Educatie antreprenoriala” </w:t>
      </w:r>
      <w:r w:rsidRPr="007741D8">
        <w:rPr>
          <w:rFonts w:ascii="Arial" w:hAnsi="Arial" w:cs="Arial"/>
          <w:lang w:val="it-IT"/>
        </w:rPr>
        <w:t>din cadrul Junior Achievement Romania .</w:t>
      </w:r>
      <w:r w:rsidRPr="007741D8">
        <w:rPr>
          <w:rFonts w:ascii="Arial" w:hAnsi="Arial" w:cs="Arial"/>
          <w:color w:val="000000"/>
          <w:lang w:val="it-IT"/>
        </w:rPr>
        <w:t xml:space="preserve"> (  </w:t>
      </w:r>
      <w:r>
        <w:rPr>
          <w:rFonts w:ascii="Arial" w:hAnsi="Arial" w:cs="Arial"/>
          <w:color w:val="000000"/>
          <w:lang w:val="it-IT"/>
        </w:rPr>
        <w:t>Popescu Costinela</w:t>
      </w:r>
      <w:r w:rsidRPr="007741D8">
        <w:rPr>
          <w:rFonts w:ascii="Arial" w:hAnsi="Arial" w:cs="Arial"/>
          <w:color w:val="000000"/>
          <w:lang w:val="it-IT"/>
        </w:rPr>
        <w:t xml:space="preserve"> )</w:t>
      </w:r>
    </w:p>
    <w:p w:rsidR="001744BA" w:rsidRPr="001C5AF1" w:rsidRDefault="001744BA" w:rsidP="0086749B">
      <w:pPr>
        <w:numPr>
          <w:ilvl w:val="0"/>
          <w:numId w:val="33"/>
        </w:numPr>
        <w:suppressAutoHyphens w:val="0"/>
        <w:rPr>
          <w:rFonts w:ascii="Arial" w:hAnsi="Arial" w:cs="Arial"/>
          <w:lang w:val="it-IT"/>
        </w:rPr>
      </w:pPr>
      <w:r w:rsidRPr="007741D8">
        <w:rPr>
          <w:rFonts w:ascii="Arial" w:hAnsi="Arial" w:cs="Arial"/>
          <w:lang w:val="it-IT"/>
        </w:rPr>
        <w:t>Part</w:t>
      </w:r>
      <w:r>
        <w:rPr>
          <w:rFonts w:ascii="Arial" w:hAnsi="Arial" w:cs="Arial"/>
          <w:lang w:val="it-IT"/>
        </w:rPr>
        <w:t>icipare cu elevii clasei a XI-a E</w:t>
      </w:r>
      <w:r w:rsidRPr="007741D8">
        <w:rPr>
          <w:rFonts w:ascii="Arial" w:hAnsi="Arial" w:cs="Arial"/>
          <w:lang w:val="it-IT"/>
        </w:rPr>
        <w:t xml:space="preserve"> la programul ,,</w:t>
      </w:r>
      <w:r>
        <w:rPr>
          <w:rFonts w:ascii="Arial" w:hAnsi="Arial" w:cs="Arial"/>
          <w:lang w:val="it-IT"/>
        </w:rPr>
        <w:t xml:space="preserve">Educatie antreprenoriala” </w:t>
      </w:r>
      <w:r w:rsidRPr="007741D8">
        <w:rPr>
          <w:rFonts w:ascii="Arial" w:hAnsi="Arial" w:cs="Arial"/>
          <w:lang w:val="it-IT"/>
        </w:rPr>
        <w:t>din cadrul Junior Achievement Romania .</w:t>
      </w:r>
      <w:r w:rsidRPr="007741D8">
        <w:rPr>
          <w:rFonts w:ascii="Arial" w:hAnsi="Arial" w:cs="Arial"/>
          <w:color w:val="000000"/>
          <w:lang w:val="it-IT"/>
        </w:rPr>
        <w:t xml:space="preserve"> (  </w:t>
      </w:r>
      <w:r>
        <w:rPr>
          <w:rFonts w:ascii="Arial" w:hAnsi="Arial" w:cs="Arial"/>
          <w:color w:val="000000"/>
          <w:lang w:val="it-IT"/>
        </w:rPr>
        <w:t>Popescu Adrian</w:t>
      </w:r>
      <w:r w:rsidRPr="007741D8">
        <w:rPr>
          <w:rFonts w:ascii="Arial" w:hAnsi="Arial" w:cs="Arial"/>
          <w:color w:val="000000"/>
          <w:lang w:val="it-IT"/>
        </w:rPr>
        <w:t xml:space="preserve"> )</w:t>
      </w:r>
    </w:p>
    <w:p w:rsidR="001744BA" w:rsidRPr="007741D8" w:rsidRDefault="001744BA" w:rsidP="0086749B">
      <w:pPr>
        <w:numPr>
          <w:ilvl w:val="0"/>
          <w:numId w:val="33"/>
        </w:numPr>
        <w:suppressAutoHyphens w:val="0"/>
        <w:rPr>
          <w:rFonts w:ascii="Arial" w:hAnsi="Arial" w:cs="Arial"/>
          <w:lang w:val="it-IT"/>
        </w:rPr>
      </w:pPr>
      <w:r w:rsidRPr="007741D8">
        <w:rPr>
          <w:rFonts w:ascii="Arial" w:hAnsi="Arial" w:cs="Arial"/>
          <w:lang w:val="it-IT"/>
        </w:rPr>
        <w:t>Part</w:t>
      </w:r>
      <w:r>
        <w:rPr>
          <w:rFonts w:ascii="Arial" w:hAnsi="Arial" w:cs="Arial"/>
          <w:lang w:val="it-IT"/>
        </w:rPr>
        <w:t>icipare cu elevii clasei a X-a E</w:t>
      </w:r>
      <w:r w:rsidRPr="007741D8">
        <w:rPr>
          <w:rFonts w:ascii="Arial" w:hAnsi="Arial" w:cs="Arial"/>
          <w:lang w:val="it-IT"/>
        </w:rPr>
        <w:t xml:space="preserve"> la programul ,,C</w:t>
      </w:r>
      <w:r>
        <w:rPr>
          <w:rFonts w:ascii="Arial" w:hAnsi="Arial" w:cs="Arial"/>
          <w:lang w:val="it-IT"/>
        </w:rPr>
        <w:t>ompania</w:t>
      </w:r>
      <w:r w:rsidRPr="007741D8">
        <w:rPr>
          <w:rFonts w:ascii="Arial" w:hAnsi="Arial" w:cs="Arial"/>
          <w:lang w:val="it-IT"/>
        </w:rPr>
        <w:t xml:space="preserve"> ’’din cadrul Junior Achievement Romania .</w:t>
      </w:r>
      <w:r w:rsidRPr="007741D8">
        <w:rPr>
          <w:rFonts w:ascii="Arial" w:hAnsi="Arial" w:cs="Arial"/>
          <w:color w:val="000000"/>
          <w:lang w:val="it-IT"/>
        </w:rPr>
        <w:t xml:space="preserve"> (  Cernea Valentin )</w:t>
      </w:r>
    </w:p>
    <w:p w:rsidR="001744BA" w:rsidRPr="007741D8" w:rsidRDefault="001744BA" w:rsidP="0086749B">
      <w:pPr>
        <w:numPr>
          <w:ilvl w:val="0"/>
          <w:numId w:val="33"/>
        </w:numPr>
        <w:suppressAutoHyphens w:val="0"/>
        <w:rPr>
          <w:rFonts w:ascii="Arial" w:hAnsi="Arial" w:cs="Arial"/>
          <w:lang w:val="it-IT"/>
        </w:rPr>
      </w:pPr>
      <w:r w:rsidRPr="007741D8">
        <w:rPr>
          <w:rFonts w:ascii="Arial" w:hAnsi="Arial" w:cs="Arial"/>
          <w:lang w:val="it-IT"/>
        </w:rPr>
        <w:t xml:space="preserve"> Parti</w:t>
      </w:r>
      <w:r>
        <w:rPr>
          <w:rFonts w:ascii="Arial" w:hAnsi="Arial" w:cs="Arial"/>
          <w:lang w:val="it-IT"/>
        </w:rPr>
        <w:t>cipare cu elevii clasei a XI-a D</w:t>
      </w:r>
      <w:r w:rsidRPr="007741D8">
        <w:rPr>
          <w:rFonts w:ascii="Arial" w:hAnsi="Arial" w:cs="Arial"/>
          <w:lang w:val="it-IT"/>
        </w:rPr>
        <w:t xml:space="preserve"> la programul ,,C</w:t>
      </w:r>
      <w:r>
        <w:rPr>
          <w:rFonts w:ascii="Arial" w:hAnsi="Arial" w:cs="Arial"/>
          <w:lang w:val="it-IT"/>
        </w:rPr>
        <w:t>ompania</w:t>
      </w:r>
      <w:r w:rsidRPr="007741D8">
        <w:rPr>
          <w:rFonts w:ascii="Arial" w:hAnsi="Arial" w:cs="Arial"/>
          <w:lang w:val="it-IT"/>
        </w:rPr>
        <w:t xml:space="preserve"> ’’din cadrul Junior Achievement Romania .</w:t>
      </w:r>
      <w:r w:rsidRPr="007741D8">
        <w:rPr>
          <w:rFonts w:ascii="Arial" w:hAnsi="Arial" w:cs="Arial"/>
          <w:color w:val="000000"/>
          <w:lang w:val="it-IT"/>
        </w:rPr>
        <w:t xml:space="preserve"> (  Cernea Valentin )</w:t>
      </w:r>
      <w:r>
        <w:rPr>
          <w:rFonts w:ascii="Arial" w:hAnsi="Arial" w:cs="Arial"/>
          <w:color w:val="000000"/>
          <w:lang w:val="it-IT"/>
        </w:rPr>
        <w:t xml:space="preserve"> </w:t>
      </w:r>
    </w:p>
    <w:p w:rsidR="001744BA" w:rsidRPr="007741D8" w:rsidRDefault="001744BA" w:rsidP="0086749B">
      <w:pPr>
        <w:numPr>
          <w:ilvl w:val="0"/>
          <w:numId w:val="33"/>
        </w:numPr>
        <w:suppressAutoHyphens w:val="0"/>
        <w:rPr>
          <w:rFonts w:ascii="Arial" w:hAnsi="Arial" w:cs="Arial"/>
          <w:color w:val="000000"/>
          <w:lang w:val="it-IT"/>
        </w:rPr>
      </w:pPr>
      <w:r w:rsidRPr="007741D8">
        <w:rPr>
          <w:rFonts w:ascii="Arial" w:hAnsi="Arial" w:cs="Arial"/>
          <w:lang w:val="it-IT"/>
        </w:rPr>
        <w:t>Partic</w:t>
      </w:r>
      <w:r>
        <w:rPr>
          <w:rFonts w:ascii="Arial" w:hAnsi="Arial" w:cs="Arial"/>
          <w:lang w:val="it-IT"/>
        </w:rPr>
        <w:t>ipare cu elevii clasei a XII-a D</w:t>
      </w:r>
      <w:r w:rsidRPr="007741D8">
        <w:rPr>
          <w:rFonts w:ascii="Arial" w:hAnsi="Arial" w:cs="Arial"/>
          <w:lang w:val="it-IT"/>
        </w:rPr>
        <w:t xml:space="preserve"> la programul ,,C</w:t>
      </w:r>
      <w:r>
        <w:rPr>
          <w:rFonts w:ascii="Arial" w:hAnsi="Arial" w:cs="Arial"/>
          <w:lang w:val="it-IT"/>
        </w:rPr>
        <w:t>ompania</w:t>
      </w:r>
      <w:r w:rsidRPr="007741D8">
        <w:rPr>
          <w:rFonts w:ascii="Arial" w:hAnsi="Arial" w:cs="Arial"/>
          <w:lang w:val="it-IT"/>
        </w:rPr>
        <w:t xml:space="preserve"> ’’din cadrul Junior Achievement Romania .</w:t>
      </w:r>
      <w:r w:rsidRPr="007741D8">
        <w:rPr>
          <w:rFonts w:ascii="Arial" w:hAnsi="Arial" w:cs="Arial"/>
          <w:color w:val="000000"/>
          <w:lang w:val="it-IT"/>
        </w:rPr>
        <w:t xml:space="preserve">    (  Cernea Valentin )</w:t>
      </w:r>
    </w:p>
    <w:p w:rsidR="001744BA" w:rsidRPr="007741D8" w:rsidRDefault="001744BA" w:rsidP="0086749B">
      <w:pPr>
        <w:numPr>
          <w:ilvl w:val="0"/>
          <w:numId w:val="33"/>
        </w:numPr>
        <w:shd w:val="clear" w:color="auto" w:fill="FFFFFF"/>
        <w:suppressAutoHyphens w:val="0"/>
        <w:rPr>
          <w:rFonts w:ascii="Arial" w:hAnsi="Arial" w:cs="Arial"/>
          <w:color w:val="222222"/>
        </w:rPr>
      </w:pPr>
      <w:r w:rsidRPr="007741D8">
        <w:rPr>
          <w:rFonts w:ascii="Arial" w:hAnsi="Arial" w:cs="Arial"/>
          <w:lang w:val="it-IT"/>
        </w:rPr>
        <w:t>P</w:t>
      </w:r>
      <w:r>
        <w:rPr>
          <w:rFonts w:ascii="Arial" w:hAnsi="Arial" w:cs="Arial"/>
          <w:lang w:val="it-IT"/>
        </w:rPr>
        <w:t>articipare cu elevii clasei a IX-a E</w:t>
      </w:r>
      <w:r w:rsidRPr="007741D8">
        <w:rPr>
          <w:rFonts w:ascii="Arial" w:hAnsi="Arial" w:cs="Arial"/>
          <w:lang w:val="it-IT"/>
        </w:rPr>
        <w:t xml:space="preserve"> la programul ,,</w:t>
      </w:r>
      <w:r>
        <w:rPr>
          <w:rFonts w:ascii="Arial" w:hAnsi="Arial" w:cs="Arial"/>
          <w:lang w:val="it-IT"/>
        </w:rPr>
        <w:t>Economie aplicata</w:t>
      </w:r>
      <w:r w:rsidRPr="007741D8">
        <w:rPr>
          <w:rFonts w:ascii="Arial" w:hAnsi="Arial" w:cs="Arial"/>
          <w:lang w:val="it-IT"/>
        </w:rPr>
        <w:t xml:space="preserve"> ’’din cadrul Junior Achievement Romania .</w:t>
      </w:r>
      <w:r w:rsidRPr="007741D8">
        <w:rPr>
          <w:rFonts w:ascii="Arial" w:hAnsi="Arial" w:cs="Arial"/>
          <w:color w:val="222222"/>
        </w:rPr>
        <w:t xml:space="preserve"> ( Const</w:t>
      </w:r>
      <w:r>
        <w:rPr>
          <w:rFonts w:ascii="Arial" w:hAnsi="Arial" w:cs="Arial"/>
          <w:color w:val="222222"/>
        </w:rPr>
        <w:t>antin Gheorghe</w:t>
      </w:r>
      <w:r w:rsidRPr="007741D8">
        <w:rPr>
          <w:rFonts w:ascii="Arial" w:hAnsi="Arial" w:cs="Arial"/>
          <w:color w:val="222222"/>
        </w:rPr>
        <w:t>)</w:t>
      </w:r>
    </w:p>
    <w:p w:rsidR="001744BA" w:rsidRPr="007741D8" w:rsidRDefault="001744BA" w:rsidP="001744BA">
      <w:pPr>
        <w:ind w:left="1020"/>
        <w:rPr>
          <w:rFonts w:ascii="Arial" w:hAnsi="Arial" w:cs="Arial"/>
          <w:lang w:val="it-IT"/>
        </w:rPr>
      </w:pPr>
    </w:p>
    <w:p w:rsidR="001744BA" w:rsidRPr="00F35706" w:rsidRDefault="001744BA" w:rsidP="001744BA">
      <w:pPr>
        <w:rPr>
          <w:rFonts w:ascii="Arial" w:hAnsi="Arial" w:cs="Arial"/>
          <w:lang w:val="it-IT"/>
        </w:rPr>
      </w:pPr>
      <w:r w:rsidRPr="007741D8">
        <w:rPr>
          <w:rFonts w:ascii="Arial" w:hAnsi="Arial" w:cs="Arial"/>
          <w:lang w:val="it-IT"/>
        </w:rPr>
        <w:t xml:space="preserve">  </w:t>
      </w:r>
      <w:r w:rsidRPr="00F35706">
        <w:rPr>
          <w:rFonts w:ascii="Arial" w:hAnsi="Arial" w:cs="Arial"/>
          <w:lang w:val="it-IT"/>
        </w:rPr>
        <w:t xml:space="preserve">12. Participare in calitate de profesor asistent la olimpiada de religie , etapa pe sector , activitate desfasurata la data de 23.01.2018 , la scoala nr.197 . </w:t>
      </w:r>
    </w:p>
    <w:p w:rsidR="001744BA" w:rsidRPr="00F35706" w:rsidRDefault="001744BA" w:rsidP="001744BA">
      <w:pPr>
        <w:rPr>
          <w:rFonts w:ascii="Arial" w:hAnsi="Arial" w:cs="Arial"/>
          <w:lang w:val="it-IT"/>
        </w:rPr>
      </w:pPr>
      <w:r w:rsidRPr="00F35706">
        <w:rPr>
          <w:rFonts w:ascii="Arial" w:hAnsi="Arial" w:cs="Arial"/>
          <w:lang w:val="it-IT"/>
        </w:rPr>
        <w:t>(  Cernea Valentin )</w:t>
      </w:r>
    </w:p>
    <w:p w:rsidR="001744BA" w:rsidRPr="00F35706" w:rsidRDefault="001744BA" w:rsidP="001744BA">
      <w:pPr>
        <w:rPr>
          <w:rFonts w:ascii="Arial" w:hAnsi="Arial" w:cs="Arial"/>
          <w:lang w:val="it-IT"/>
        </w:rPr>
      </w:pPr>
    </w:p>
    <w:p w:rsidR="001744BA" w:rsidRPr="00F35706" w:rsidRDefault="001744BA" w:rsidP="001744BA">
      <w:pPr>
        <w:rPr>
          <w:rFonts w:ascii="Arial" w:hAnsi="Arial" w:cs="Arial"/>
          <w:lang w:val="it-IT"/>
        </w:rPr>
      </w:pPr>
      <w:r w:rsidRPr="00F35706">
        <w:rPr>
          <w:rFonts w:ascii="Arial" w:hAnsi="Arial" w:cs="Arial"/>
          <w:lang w:val="it-IT"/>
        </w:rPr>
        <w:t xml:space="preserve"> </w:t>
      </w:r>
    </w:p>
    <w:p w:rsidR="001744BA" w:rsidRPr="00F35706" w:rsidRDefault="001744BA" w:rsidP="001744BA">
      <w:pPr>
        <w:rPr>
          <w:rFonts w:ascii="Arial" w:hAnsi="Arial" w:cs="Arial"/>
          <w:lang w:val="it-IT"/>
        </w:rPr>
      </w:pPr>
      <w:r w:rsidRPr="00F35706">
        <w:rPr>
          <w:rFonts w:ascii="Arial" w:hAnsi="Arial" w:cs="Arial"/>
          <w:lang w:val="it-IT"/>
        </w:rPr>
        <w:t xml:space="preserve"> 13. La data de 04.02.2018 , a avut loc activitatea ,, Obtinerea   dulciurilor de bucatarie  SPECIFICE SARBATORILOR DE IARNA : Fitosele de nea ’’ , unde au participat  elevi de la Colegiul Tehnic de Posta si Telecomunicatii ,,Gheorghe Airinei .  </w:t>
      </w:r>
    </w:p>
    <w:p w:rsidR="001744BA" w:rsidRPr="007741D8" w:rsidRDefault="001744BA" w:rsidP="001744BA">
      <w:pPr>
        <w:rPr>
          <w:rFonts w:ascii="Arial" w:hAnsi="Arial" w:cs="Arial"/>
          <w:lang w:val="it-IT"/>
        </w:rPr>
      </w:pPr>
      <w:r w:rsidRPr="00F35706">
        <w:rPr>
          <w:rFonts w:ascii="Arial" w:hAnsi="Arial" w:cs="Arial"/>
          <w:lang w:val="it-IT"/>
        </w:rPr>
        <w:t xml:space="preserve">  (  </w:t>
      </w:r>
      <w:r>
        <w:rPr>
          <w:rFonts w:ascii="Arial" w:hAnsi="Arial" w:cs="Arial"/>
          <w:lang w:val="it-IT"/>
        </w:rPr>
        <w:t>Cernea Valentin</w:t>
      </w:r>
      <w:r w:rsidRPr="00F35706">
        <w:rPr>
          <w:rFonts w:ascii="Arial" w:hAnsi="Arial" w:cs="Arial"/>
          <w:lang w:val="it-IT"/>
        </w:rPr>
        <w:t>)</w:t>
      </w:r>
    </w:p>
    <w:p w:rsidR="001744BA" w:rsidRPr="00593A63" w:rsidRDefault="001744BA" w:rsidP="001744BA">
      <w:pPr>
        <w:rPr>
          <w:rFonts w:ascii="Arial" w:hAnsi="Arial" w:cs="Arial"/>
          <w:lang w:val="it-IT"/>
        </w:rPr>
      </w:pPr>
      <w:r w:rsidRPr="000128DC">
        <w:rPr>
          <w:rFonts w:ascii="Arial" w:hAnsi="Arial" w:cs="Arial"/>
          <w:color w:val="FF0000"/>
          <w:lang w:val="it-IT"/>
        </w:rPr>
        <w:t xml:space="preserve"> </w:t>
      </w:r>
    </w:p>
    <w:p w:rsidR="001744BA" w:rsidRPr="001744BA" w:rsidRDefault="001744BA" w:rsidP="001744BA">
      <w:pPr>
        <w:jc w:val="right"/>
        <w:rPr>
          <w:rFonts w:ascii="Arial" w:hAnsi="Arial" w:cs="Arial"/>
          <w:color w:val="000000"/>
          <w:lang w:val="it-IT"/>
        </w:rPr>
      </w:pPr>
      <w:r w:rsidRPr="00E456C3">
        <w:rPr>
          <w:rFonts w:ascii="Arial" w:hAnsi="Arial" w:cs="Arial"/>
          <w:color w:val="000000"/>
          <w:lang w:val="it-IT"/>
        </w:rPr>
        <w:t>Responsabil</w:t>
      </w:r>
      <w:r>
        <w:rPr>
          <w:rFonts w:ascii="Arial" w:hAnsi="Arial" w:cs="Arial"/>
          <w:color w:val="000000"/>
          <w:lang w:val="it-IT"/>
        </w:rPr>
        <w:t xml:space="preserve"> catedră, BABARADA DAN/</w:t>
      </w:r>
      <w:r w:rsidRPr="00E456C3">
        <w:rPr>
          <w:rFonts w:ascii="Arial" w:hAnsi="Arial" w:cs="Arial"/>
          <w:color w:val="000000"/>
          <w:lang w:val="it-IT"/>
        </w:rPr>
        <w:t>CONSTANTIN GHEORGHE</w:t>
      </w:r>
    </w:p>
    <w:p w:rsidR="001744BA" w:rsidRDefault="001744BA" w:rsidP="001744BA">
      <w:pPr>
        <w:autoSpaceDE w:val="0"/>
        <w:spacing w:line="360" w:lineRule="auto"/>
        <w:jc w:val="both"/>
        <w:rPr>
          <w:color w:val="000000" w:themeColor="text1"/>
        </w:rPr>
      </w:pPr>
    </w:p>
    <w:p w:rsidR="001744BA" w:rsidRDefault="001744BA" w:rsidP="001744BA">
      <w:pPr>
        <w:autoSpaceDE w:val="0"/>
        <w:spacing w:line="360" w:lineRule="auto"/>
        <w:jc w:val="both"/>
        <w:rPr>
          <w:color w:val="000000" w:themeColor="text1"/>
        </w:rPr>
      </w:pP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p>
    <w:p w:rsidR="00C0466F" w:rsidRPr="00C0466F" w:rsidRDefault="00C0466F" w:rsidP="00C0466F">
      <w:pPr>
        <w:spacing w:line="276" w:lineRule="auto"/>
        <w:jc w:val="center"/>
        <w:rPr>
          <w:rFonts w:ascii="Algerian" w:hAnsi="Algerian" w:cs="Arial"/>
          <w:b/>
          <w:color w:val="632423" w:themeColor="accent2" w:themeShade="80"/>
          <w:lang w:val="ro-RO"/>
        </w:rPr>
      </w:pPr>
      <w:r w:rsidRPr="00C0466F">
        <w:rPr>
          <w:rFonts w:ascii="Algerian" w:hAnsi="Algerian" w:cs="Arial"/>
          <w:b/>
          <w:color w:val="632423" w:themeColor="accent2" w:themeShade="80"/>
          <w:lang w:val="ro-RO"/>
        </w:rPr>
        <w:t>CATEDRA TEHNIC</w:t>
      </w:r>
      <w:r w:rsidRPr="00C0466F">
        <w:rPr>
          <w:rFonts w:ascii="Cambria" w:hAnsi="Cambria" w:cs="Cambria"/>
          <w:b/>
          <w:color w:val="632423" w:themeColor="accent2" w:themeShade="80"/>
          <w:lang w:val="ro-RO"/>
        </w:rPr>
        <w:t>Ă</w:t>
      </w:r>
    </w:p>
    <w:p w:rsidR="00C0466F" w:rsidRPr="00B67098" w:rsidRDefault="00C0466F" w:rsidP="00C0466F">
      <w:pPr>
        <w:spacing w:line="276" w:lineRule="auto"/>
        <w:jc w:val="both"/>
        <w:rPr>
          <w:rFonts w:ascii="Arial" w:hAnsi="Arial" w:cs="Arial"/>
          <w:b/>
          <w:color w:val="000000"/>
          <w:lang w:val="ro-RO"/>
        </w:rPr>
      </w:pPr>
    </w:p>
    <w:p w:rsidR="00C0466F" w:rsidRPr="00B67098" w:rsidRDefault="00C0466F" w:rsidP="00C0466F">
      <w:pPr>
        <w:spacing w:line="276" w:lineRule="auto"/>
        <w:jc w:val="both"/>
        <w:rPr>
          <w:rFonts w:ascii="Arial" w:hAnsi="Arial" w:cs="Arial"/>
          <w:b/>
          <w:color w:val="000000"/>
          <w:lang w:val="ro-RO"/>
        </w:rPr>
      </w:pPr>
    </w:p>
    <w:p w:rsidR="00C0466F" w:rsidRPr="00B67098" w:rsidRDefault="00C0466F" w:rsidP="00C0466F">
      <w:pPr>
        <w:spacing w:line="276" w:lineRule="auto"/>
        <w:ind w:left="157"/>
        <w:jc w:val="both"/>
        <w:rPr>
          <w:rFonts w:ascii="Arial" w:hAnsi="Arial" w:cs="Arial"/>
          <w:color w:val="000000"/>
          <w:lang w:val="ro-RO"/>
        </w:rPr>
      </w:pPr>
      <w:r w:rsidRPr="00B67098">
        <w:rPr>
          <w:rFonts w:ascii="Arial" w:hAnsi="Arial" w:cs="Arial"/>
          <w:color w:val="000000"/>
          <w:lang w:val="ro-RO"/>
        </w:rPr>
        <w:t>♣</w:t>
      </w:r>
      <w:r w:rsidRPr="00B67098">
        <w:rPr>
          <w:rFonts w:ascii="Arial" w:hAnsi="Arial" w:cs="Arial"/>
          <w:b/>
          <w:color w:val="000000"/>
          <w:lang w:val="ro-RO"/>
        </w:rPr>
        <w:t>Predarea programei şcolare s-a realizat:</w:t>
      </w:r>
    </w:p>
    <w:p w:rsidR="00C0466F" w:rsidRPr="00B67098" w:rsidRDefault="00C0466F" w:rsidP="00C0466F">
      <w:pPr>
        <w:spacing w:line="276" w:lineRule="auto"/>
        <w:ind w:left="657"/>
        <w:jc w:val="both"/>
        <w:rPr>
          <w:rFonts w:ascii="Arial" w:hAnsi="Arial" w:cs="Arial"/>
          <w:color w:val="000000"/>
          <w:lang w:val="ro-RO"/>
        </w:rPr>
      </w:pPr>
      <w:r w:rsidRPr="00B67098">
        <w:rPr>
          <w:rFonts w:ascii="Arial" w:hAnsi="Arial" w:cs="Arial"/>
          <w:color w:val="000000"/>
          <w:lang w:val="ro-RO"/>
        </w:rPr>
        <w:t>x Integral</w:t>
      </w:r>
    </w:p>
    <w:p w:rsidR="00C0466F" w:rsidRPr="00B67098" w:rsidRDefault="00C0466F" w:rsidP="00C0466F">
      <w:pPr>
        <w:spacing w:line="276" w:lineRule="auto"/>
        <w:ind w:left="657"/>
        <w:jc w:val="both"/>
        <w:rPr>
          <w:rFonts w:ascii="Arial" w:hAnsi="Arial" w:cs="Arial"/>
          <w:color w:val="000000"/>
          <w:lang w:val="ro-RO"/>
        </w:rPr>
      </w:pPr>
      <w:r w:rsidRPr="00B67098">
        <w:rPr>
          <w:rFonts w:ascii="Arial" w:hAnsi="Arial" w:cs="Arial"/>
          <w:color w:val="000000"/>
          <w:lang w:val="ro-RO"/>
        </w:rPr>
        <w:t>□ Parţial</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r w:rsidRPr="00B67098">
        <w:rPr>
          <w:rFonts w:ascii="Arial" w:hAnsi="Arial" w:cs="Arial"/>
          <w:b/>
          <w:color w:val="000000"/>
          <w:lang w:val="ro-RO"/>
        </w:rPr>
        <w:t>Menţionaţi profesorul, clasa şi temele neparcurse.</w:t>
      </w: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r w:rsidRPr="00B67098">
        <w:rPr>
          <w:rFonts w:ascii="Arial" w:hAnsi="Arial" w:cs="Arial"/>
          <w:b/>
          <w:color w:val="000000"/>
          <w:lang w:val="ro-RO"/>
        </w:rPr>
        <w:t>Parcurgerea materiei s-a realizat:</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x Ritmic</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 Prin reorganizarea materiei</w:t>
      </w: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color w:val="000000"/>
          <w:lang w:val="ro-RO"/>
        </w:rPr>
        <w:t xml:space="preserve">   ♣</w:t>
      </w:r>
      <w:r w:rsidRPr="00B67098">
        <w:rPr>
          <w:rFonts w:ascii="Arial" w:hAnsi="Arial" w:cs="Arial"/>
          <w:b/>
          <w:color w:val="000000"/>
          <w:lang w:val="ro-RO"/>
        </w:rPr>
        <w:t>Menţionaţi cauzele pentru care a fost necesară reorganizarea materiei (nominalizaţi).</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r w:rsidRPr="00B67098">
        <w:rPr>
          <w:rFonts w:ascii="Arial" w:hAnsi="Arial" w:cs="Arial"/>
          <w:b/>
          <w:color w:val="000000"/>
          <w:lang w:val="ro-RO"/>
        </w:rPr>
        <w:t>Evaluare</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Notarea elevilor s-a realizat:</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x Ritmic</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 Aleator</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 </w:t>
      </w:r>
      <w:r w:rsidRPr="00B67098">
        <w:rPr>
          <w:rFonts w:ascii="Arial" w:hAnsi="Arial" w:cs="Arial"/>
          <w:b/>
          <w:color w:val="000000"/>
          <w:lang w:val="ro-RO"/>
        </w:rPr>
        <w:t>Enumeraţi cauzele ce au determinat  notarea aleatore şi acţiunile întreprinse pentru  înlăturarea  acestora (dacă au existat).</w:t>
      </w: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w:t>
      </w:r>
      <w:r w:rsidRPr="00B67098">
        <w:rPr>
          <w:rFonts w:ascii="Arial" w:hAnsi="Arial" w:cs="Arial"/>
          <w:b/>
          <w:color w:val="000000"/>
          <w:lang w:val="ro-RO"/>
        </w:rPr>
        <w:t>Precizaţi modalităţi şi instrumente de evaluare pe care le folosesc membrii catedrei</w:t>
      </w:r>
      <w:r w:rsidRPr="00B67098">
        <w:rPr>
          <w:rFonts w:ascii="Arial" w:hAnsi="Arial" w:cs="Arial"/>
          <w:color w:val="000000"/>
          <w:lang w:val="ro-RO"/>
        </w:rPr>
        <w:t xml:space="preserve">. </w:t>
      </w: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color w:val="000000"/>
          <w:lang w:val="ro-RO"/>
        </w:rPr>
        <w:t>Metode tradiţionale şi complementare</w:t>
      </w:r>
    </w:p>
    <w:p w:rsidR="00C0466F" w:rsidRPr="00B67098" w:rsidRDefault="00C0466F" w:rsidP="00C0466F">
      <w:pPr>
        <w:numPr>
          <w:ilvl w:val="0"/>
          <w:numId w:val="118"/>
        </w:numPr>
        <w:suppressAutoHyphens w:val="0"/>
        <w:spacing w:line="276" w:lineRule="auto"/>
        <w:jc w:val="both"/>
        <w:rPr>
          <w:rFonts w:ascii="Arial" w:hAnsi="Arial" w:cs="Arial"/>
          <w:color w:val="000000"/>
          <w:lang w:val="ro-RO"/>
        </w:rPr>
      </w:pPr>
      <w:r w:rsidRPr="00B67098">
        <w:rPr>
          <w:rFonts w:ascii="Arial" w:hAnsi="Arial" w:cs="Arial"/>
          <w:color w:val="000000"/>
          <w:lang w:val="ro-RO"/>
        </w:rPr>
        <w:t>evaluarea iniţială (investigaţia, chestionarul, testele)</w:t>
      </w:r>
    </w:p>
    <w:p w:rsidR="00C0466F" w:rsidRPr="00B67098" w:rsidRDefault="00C0466F" w:rsidP="00C0466F">
      <w:pPr>
        <w:numPr>
          <w:ilvl w:val="0"/>
          <w:numId w:val="118"/>
        </w:numPr>
        <w:suppressAutoHyphens w:val="0"/>
        <w:spacing w:line="276" w:lineRule="auto"/>
        <w:jc w:val="both"/>
        <w:rPr>
          <w:rFonts w:ascii="Arial" w:hAnsi="Arial" w:cs="Arial"/>
          <w:color w:val="000000"/>
          <w:lang w:val="ro-RO"/>
        </w:rPr>
      </w:pPr>
      <w:r w:rsidRPr="00B67098">
        <w:rPr>
          <w:rFonts w:ascii="Arial" w:hAnsi="Arial" w:cs="Arial"/>
          <w:color w:val="000000"/>
          <w:lang w:val="ro-RO"/>
        </w:rPr>
        <w:t>evaluarea formativă (fişe de lucru, examinări orale, probe de autoevaluare, interevaluarea)</w:t>
      </w:r>
    </w:p>
    <w:p w:rsidR="00C0466F" w:rsidRPr="00B67098" w:rsidRDefault="00C0466F" w:rsidP="00C0466F">
      <w:pPr>
        <w:numPr>
          <w:ilvl w:val="0"/>
          <w:numId w:val="118"/>
        </w:numPr>
        <w:suppressAutoHyphens w:val="0"/>
        <w:spacing w:line="276" w:lineRule="auto"/>
        <w:jc w:val="both"/>
        <w:rPr>
          <w:rFonts w:ascii="Arial" w:hAnsi="Arial" w:cs="Arial"/>
          <w:color w:val="000000"/>
          <w:lang w:val="ro-RO"/>
        </w:rPr>
      </w:pPr>
      <w:r w:rsidRPr="00B67098">
        <w:rPr>
          <w:rFonts w:ascii="Arial" w:hAnsi="Arial" w:cs="Arial"/>
          <w:color w:val="000000"/>
          <w:lang w:val="ro-RO"/>
        </w:rPr>
        <w:t>sumativă (examinări orale, lucrări scrise, lucrări practice, portofoliul, referatul)</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lastRenderedPageBreak/>
        <w:t>♣</w:t>
      </w:r>
      <w:r w:rsidRPr="00B67098">
        <w:rPr>
          <w:rFonts w:ascii="Arial" w:hAnsi="Arial" w:cs="Arial"/>
          <w:b/>
          <w:color w:val="000000"/>
          <w:lang w:val="ro-RO"/>
        </w:rPr>
        <w:t>Acţiuni întreprinse în sprijinul elevilor cu ritm lent de învăţare sau cu dificultăţi în dobândirea cunoştinţelor</w:t>
      </w:r>
      <w:r w:rsidRPr="00B67098">
        <w:rPr>
          <w:rFonts w:ascii="Arial" w:hAnsi="Arial" w:cs="Arial"/>
          <w:color w:val="000000"/>
          <w:lang w:val="ro-RO"/>
        </w:rPr>
        <w:t xml:space="preserve">, </w:t>
      </w:r>
      <w:r w:rsidRPr="00B67098">
        <w:rPr>
          <w:rFonts w:ascii="Arial" w:hAnsi="Arial" w:cs="Arial"/>
          <w:b/>
          <w:color w:val="000000"/>
          <w:lang w:val="ro-RO"/>
        </w:rPr>
        <w:t>deprinderilor şi atitudinilor.</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lucrul diferenţiat potrivit stilului de învăţare şi nivelului cognitiv al sarcinii de lucru</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stimularea imaginaţiei şi a creativităţii</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învăţarea prin implicarea elevilor în procesul de instruire</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utilizarea unui limbaj adecvat în procesul didactic</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asigurarea unui cadru emoţional pentru încurajarea afirmării şi dezvoltării personalităţii</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stabilirea unui ritm şi a unui parcurs propriu de învăţare, încurajarea învăţării prin cooperare, consiliere personală.</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stimularea spiritului de cooperare</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jocuri de rol</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promovarea unei atmosfere generale de respect în interiorul grupului </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identificarea şi aprecierea domeniilor individuale de excelenţă, pentru dezvoltarea stimei de sine şi a motivaţiei pentru abordarea domeniilor vizate de disciplinele/modulele predate</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material didactic adecvat (platforme de laborator, studii de caz, joc de rol, etc.)</w:t>
      </w:r>
    </w:p>
    <w:p w:rsidR="00C0466F" w:rsidRPr="00B67098" w:rsidRDefault="00C0466F" w:rsidP="00C0466F">
      <w:pPr>
        <w:numPr>
          <w:ilvl w:val="0"/>
          <w:numId w:val="117"/>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utilizarea materialelor postate pe site-ul școlii/ manualul interactiv de Electronică digitală </w:t>
      </w:r>
      <w:hyperlink r:id="rId18" w:history="1">
        <w:r w:rsidRPr="00B67098">
          <w:rPr>
            <w:rStyle w:val="Hyperlink"/>
            <w:rFonts w:ascii="Arial" w:hAnsi="Arial" w:cs="Arial"/>
            <w:color w:val="000000"/>
            <w:lang w:val="ro-RO"/>
          </w:rPr>
          <w:t>http://www.ctptc-airinei.ro/combinationale.html</w:t>
        </w:r>
      </w:hyperlink>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color w:val="000000"/>
          <w:lang w:val="ro-RO"/>
        </w:rPr>
        <w:t xml:space="preserve">♣ </w:t>
      </w:r>
      <w:r w:rsidRPr="00B67098">
        <w:rPr>
          <w:rFonts w:ascii="Arial" w:hAnsi="Arial" w:cs="Arial"/>
          <w:b/>
          <w:color w:val="000000"/>
          <w:lang w:val="ro-RO"/>
        </w:rPr>
        <w:t xml:space="preserve">Elevi cu situaţia şcolară neîncheietă: </w:t>
      </w:r>
    </w:p>
    <w:p w:rsidR="00C0466F" w:rsidRPr="00B67098" w:rsidRDefault="00C0466F" w:rsidP="00C0466F">
      <w:pPr>
        <w:spacing w:line="276" w:lineRule="auto"/>
        <w:ind w:left="720"/>
        <w:jc w:val="both"/>
        <w:rPr>
          <w:rFonts w:ascii="Arial" w:hAnsi="Arial" w:cs="Arial"/>
          <w:color w:val="000000"/>
          <w:lang w:val="ro-RO"/>
        </w:rPr>
      </w:pPr>
      <w:r w:rsidRPr="00B67098">
        <w:rPr>
          <w:rFonts w:ascii="Arial" w:hAnsi="Arial" w:cs="Arial"/>
          <w:color w:val="000000"/>
          <w:lang w:val="ro-RO"/>
        </w:rPr>
        <w:t>-</w:t>
      </w: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♣Acţiuni întreprinse în sprijinul elevilor capabili de performanţă şi rezultatele obţinute:</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îndrumarea spre consultarea unor site-uri de specialitate, sprijin oferit pentru o mai bună autocunoaştere, pentru o corectă orientare profesională ulterioară</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sarcini de lucru diferenţiate</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teme conexe la alegerea elevului</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fişe de lucru cu grad sporit de dificultate</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ore suplimentare de pregătire pentru concursuri şcolare</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lastRenderedPageBreak/>
        <w:t>ore suplimentare de pregătire în cadrul Cercului de Electronică ,,</w:t>
      </w:r>
      <w:r w:rsidRPr="00B67098">
        <w:rPr>
          <w:rFonts w:ascii="Arial" w:hAnsi="Arial" w:cs="Arial"/>
          <w:b/>
          <w:color w:val="000000"/>
          <w:lang w:val="ro-RO"/>
        </w:rPr>
        <w:t>Calea spre performanţă</w:t>
      </w:r>
      <w:r w:rsidRPr="00B67098">
        <w:rPr>
          <w:rFonts w:ascii="Arial" w:hAnsi="Arial" w:cs="Arial"/>
          <w:color w:val="000000"/>
          <w:lang w:val="ro-RO"/>
        </w:rPr>
        <w:t>” (</w:t>
      </w:r>
      <w:r w:rsidRPr="00B67098">
        <w:rPr>
          <w:rFonts w:ascii="Arial" w:hAnsi="Arial" w:cs="Arial"/>
          <w:i/>
          <w:color w:val="000000"/>
          <w:lang w:val="ro-RO"/>
        </w:rPr>
        <w:t>Prof.ing. Ion Paul</w:t>
      </w:r>
      <w:r w:rsidRPr="00B67098">
        <w:rPr>
          <w:rFonts w:ascii="Arial" w:hAnsi="Arial" w:cs="Arial"/>
          <w:color w:val="000000"/>
          <w:lang w:val="ro-RO"/>
        </w:rPr>
        <w:t>)</w:t>
      </w:r>
    </w:p>
    <w:p w:rsidR="00C0466F" w:rsidRPr="00B67098" w:rsidRDefault="00C0466F" w:rsidP="00C0466F">
      <w:pPr>
        <w:numPr>
          <w:ilvl w:val="0"/>
          <w:numId w:val="119"/>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pregătirea elevilor de clasa a XI-a şi a XII-a pentru participarea la </w:t>
      </w:r>
      <w:r w:rsidRPr="00B67098">
        <w:rPr>
          <w:rFonts w:ascii="Arial" w:hAnsi="Arial" w:cs="Arial"/>
          <w:b/>
          <w:color w:val="000000"/>
          <w:lang w:val="ro-RO"/>
        </w:rPr>
        <w:t xml:space="preserve">Olimpiada Tehnică faza pe şcoală şi faza pe municipiu. </w:t>
      </w:r>
    </w:p>
    <w:p w:rsidR="00C0466F" w:rsidRPr="00B67098" w:rsidRDefault="00C0466F" w:rsidP="00C0466F">
      <w:pPr>
        <w:spacing w:line="276" w:lineRule="auto"/>
        <w:ind w:left="720"/>
        <w:jc w:val="both"/>
        <w:rPr>
          <w:rFonts w:ascii="Arial" w:hAnsi="Arial" w:cs="Arial"/>
          <w:i/>
          <w:color w:val="000000"/>
          <w:lang w:val="ro-RO"/>
        </w:rPr>
      </w:pPr>
      <w:r w:rsidRPr="00B67098">
        <w:rPr>
          <w:rFonts w:ascii="Arial" w:hAnsi="Arial" w:cs="Arial"/>
          <w:b/>
          <w:color w:val="000000"/>
          <w:lang w:val="ro-RO"/>
        </w:rPr>
        <w:t xml:space="preserve"> </w:t>
      </w:r>
      <w:r w:rsidRPr="00B67098">
        <w:rPr>
          <w:rFonts w:ascii="Arial" w:hAnsi="Arial" w:cs="Arial"/>
          <w:i/>
          <w:color w:val="000000"/>
          <w:lang w:val="ro-RO"/>
        </w:rPr>
        <w:t>(Prof.ing. Zloteanu Dana, Prof.ing. Lie Mirela, Prof.ing. Georgescu Otilia, Prof.ing. Ion Paul)</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♣Acţiuni întreprinse în sprijinul elevilor din anii terminali:</w:t>
      </w:r>
    </w:p>
    <w:p w:rsidR="00C0466F" w:rsidRPr="00B67098" w:rsidRDefault="00C0466F" w:rsidP="00C0466F">
      <w:pPr>
        <w:numPr>
          <w:ilvl w:val="0"/>
          <w:numId w:val="123"/>
        </w:numPr>
        <w:suppressAutoHyphens w:val="0"/>
        <w:spacing w:line="276" w:lineRule="auto"/>
        <w:jc w:val="both"/>
        <w:rPr>
          <w:rFonts w:ascii="Arial" w:hAnsi="Arial" w:cs="Arial"/>
          <w:i/>
          <w:color w:val="000000"/>
          <w:lang w:val="ro-RO"/>
        </w:rPr>
      </w:pPr>
      <w:r w:rsidRPr="00B67098">
        <w:rPr>
          <w:rFonts w:ascii="Arial" w:eastAsia="SimSun" w:hAnsi="Arial" w:cs="Arial"/>
          <w:color w:val="000000"/>
          <w:kern w:val="1"/>
          <w:lang w:val="ro-RO" w:eastAsia="hi-IN" w:bidi="hi-IN"/>
        </w:rPr>
        <w:t>îndrumarea elevilor clasei a XII-a în vederea elaborării lucrărilor de specialitate (</w:t>
      </w:r>
      <w:r w:rsidRPr="00B67098">
        <w:rPr>
          <w:rFonts w:ascii="Arial" w:hAnsi="Arial" w:cs="Arial"/>
          <w:i/>
          <w:color w:val="000000"/>
          <w:lang w:val="ro-RO"/>
        </w:rPr>
        <w:t>prof.ing.  Trifu Adriana, prof.ing.  Ion Paul, prof.ing.  Lie Mirela,  prof.ing. Miclea Denisia, prof.ing. Voicu Marin)</w:t>
      </w:r>
    </w:p>
    <w:p w:rsidR="00C0466F" w:rsidRPr="00B67098" w:rsidRDefault="00C0466F" w:rsidP="00C0466F">
      <w:pPr>
        <w:numPr>
          <w:ilvl w:val="0"/>
          <w:numId w:val="120"/>
        </w:numPr>
        <w:suppressAutoHyphens w:val="0"/>
        <w:spacing w:line="276" w:lineRule="auto"/>
        <w:jc w:val="both"/>
        <w:rPr>
          <w:rFonts w:ascii="Arial" w:hAnsi="Arial" w:cs="Arial"/>
          <w:color w:val="000000"/>
          <w:lang w:val="ro-RO"/>
        </w:rPr>
      </w:pPr>
      <w:r w:rsidRPr="00B67098">
        <w:rPr>
          <w:rFonts w:ascii="Arial" w:eastAsia="SimSun" w:hAnsi="Arial" w:cs="Arial"/>
          <w:color w:val="000000"/>
          <w:kern w:val="1"/>
          <w:lang w:val="ro-RO" w:eastAsia="hi-IN" w:bidi="hi-IN"/>
        </w:rPr>
        <w:t>îndrumarea elevilor  anului II Școală postliceală  în vederea elaborării lucrărilor de specialitate şi susţinerea examenului de absolvire (</w:t>
      </w:r>
      <w:r w:rsidRPr="00B67098">
        <w:rPr>
          <w:rFonts w:ascii="Arial" w:hAnsi="Arial" w:cs="Arial"/>
          <w:i/>
          <w:color w:val="000000"/>
          <w:lang w:val="ro-RO"/>
        </w:rPr>
        <w:t>prof.ing. Zloteanu Dana, prof.ing.  Lie Mirela, prof.ing.  Ion Paul, prof.ing.  Mihai Monica, prof.ing.  Drăghici Maia)</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 Menţionaţi modalităţi de colaborare ale membrilor catedrei cu profesorii diriginţi şi cu familiile elevilor  problemă</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informare telefonică, electronică (e-mail)</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colaborare permanentă – un dialog permanent</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participarea profesorilor la şedinţele cu părinţii </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comunicarea cu profesorii – formal şi informal</w:t>
      </w:r>
    </w:p>
    <w:p w:rsidR="00C0466F" w:rsidRPr="00B67098" w:rsidRDefault="00C0466F" w:rsidP="00C0466F">
      <w:pPr>
        <w:spacing w:line="276" w:lineRule="auto"/>
        <w:ind w:left="720"/>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 Acţiuni întreprinse în vederea optimizării relaţiei profesor-diriginte, profesor-elev (dacă a fost cazul):</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menţinerea unui climat de colaborare, identificarea elementelor generatoare de conflict şi a modalităţilor de remediere a acestora</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colaborarea cu cabinetul psiho-pedagogic şi cu Direcţia de Asistenţă socială şi protecţia copilului</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comunicare permanentă între profesor, diriginte şi elev</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aplicarea de chestionare în vederea obţinerii de feed back de la elevi, părinţi, profesori diriginţi</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îndrumarea elevilor spre cabinetul psihologic scolar pentru asistenţă specializată</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solicitarea recomandărilor psihologului scolar în cazul unor elevi</w:t>
      </w:r>
    </w:p>
    <w:p w:rsidR="00C0466F" w:rsidRPr="00B67098" w:rsidRDefault="00C0466F" w:rsidP="00C0466F">
      <w:pPr>
        <w:numPr>
          <w:ilvl w:val="0"/>
          <w:numId w:val="121"/>
        </w:numPr>
        <w:suppressAutoHyphens w:val="0"/>
        <w:spacing w:line="276" w:lineRule="auto"/>
        <w:jc w:val="both"/>
        <w:rPr>
          <w:rFonts w:ascii="Arial" w:hAnsi="Arial" w:cs="Arial"/>
          <w:color w:val="000000"/>
          <w:lang w:val="ro-RO"/>
        </w:rPr>
      </w:pPr>
      <w:r w:rsidRPr="00B67098">
        <w:rPr>
          <w:rFonts w:ascii="Arial" w:hAnsi="Arial" w:cs="Arial"/>
          <w:color w:val="000000"/>
          <w:lang w:val="ro-RO"/>
        </w:rPr>
        <w:t>discutii individuale cu elevii claselor</w:t>
      </w:r>
    </w:p>
    <w:p w:rsidR="00C0466F" w:rsidRPr="00B67098" w:rsidRDefault="00C0466F" w:rsidP="00C0466F">
      <w:pPr>
        <w:pStyle w:val="NormalWeb"/>
        <w:numPr>
          <w:ilvl w:val="0"/>
          <w:numId w:val="121"/>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lang w:val="ro-RO"/>
        </w:rPr>
        <w:lastRenderedPageBreak/>
        <w:t xml:space="preserve">grupul de comunicare creat pe Edmodo cu elevii aflaţi în încadrare la clasele de postliceal  </w:t>
      </w:r>
      <w:r w:rsidRPr="00B67098">
        <w:rPr>
          <w:rFonts w:ascii="Arial" w:hAnsi="Arial" w:cs="Arial"/>
          <w:i/>
          <w:color w:val="000000"/>
          <w:lang w:val="ro-RO"/>
        </w:rPr>
        <w:t>(Prof. Oltean Nina, Prof. Lie Mirela, Prof. Georgescu Otilia)</w:t>
      </w:r>
    </w:p>
    <w:p w:rsidR="00C0466F" w:rsidRPr="00B67098" w:rsidRDefault="00C0466F" w:rsidP="00C0466F">
      <w:pPr>
        <w:spacing w:line="276" w:lineRule="auto"/>
        <w:ind w:left="720"/>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♣Activităţi metodice realizate în cadrul catedrei sau pentru asigurarea calităţii. Precizaţi nominal membrii catedrei ce au participat pentru:</w:t>
      </w:r>
    </w:p>
    <w:p w:rsidR="00C0466F" w:rsidRPr="00B67098" w:rsidRDefault="00C0466F" w:rsidP="00C0466F">
      <w:pPr>
        <w:numPr>
          <w:ilvl w:val="0"/>
          <w:numId w:val="125"/>
        </w:numPr>
        <w:suppressAutoHyphens w:val="0"/>
        <w:spacing w:line="276" w:lineRule="auto"/>
        <w:jc w:val="both"/>
        <w:rPr>
          <w:rFonts w:ascii="Arial" w:hAnsi="Arial" w:cs="Arial"/>
          <w:b/>
          <w:color w:val="000000"/>
          <w:lang w:val="ro-RO"/>
        </w:rPr>
      </w:pPr>
      <w:r w:rsidRPr="00B67098">
        <w:rPr>
          <w:rFonts w:ascii="Arial" w:hAnsi="Arial" w:cs="Arial"/>
          <w:b/>
          <w:color w:val="000000"/>
          <w:lang w:val="ro-RO"/>
        </w:rPr>
        <w:t>a se  instrui</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Toţi membrii Catedrei Tehnice au participat la acţiuni metodice realizate în cadrul catedrei sau pentru asigurarea calităţii, după cum urmează:</w:t>
      </w:r>
    </w:p>
    <w:p w:rsidR="00C0466F" w:rsidRPr="00B67098" w:rsidRDefault="00C0466F" w:rsidP="00C0466F">
      <w:pPr>
        <w:numPr>
          <w:ilvl w:val="0"/>
          <w:numId w:val="122"/>
        </w:numPr>
        <w:suppressAutoHyphens w:val="0"/>
        <w:spacing w:line="276" w:lineRule="auto"/>
        <w:jc w:val="both"/>
        <w:rPr>
          <w:rFonts w:ascii="Arial" w:hAnsi="Arial" w:cs="Arial"/>
          <w:color w:val="000000"/>
          <w:lang w:val="ro-RO"/>
        </w:rPr>
      </w:pPr>
      <w:r w:rsidRPr="00B67098">
        <w:rPr>
          <w:rFonts w:ascii="Arial" w:hAnsi="Arial" w:cs="Arial"/>
          <w:color w:val="000000"/>
          <w:lang w:val="ro-RO"/>
        </w:rPr>
        <w:t>participarea la Consfătuirile cadrelor didactice - domeniile: Electrotehnica, Electromecanica, Energetica, Electronica, Automatica, Telecomunicaţii</w:t>
      </w:r>
    </w:p>
    <w:p w:rsidR="00C0466F" w:rsidRPr="00B67098" w:rsidRDefault="00C0466F" w:rsidP="00C0466F">
      <w:pPr>
        <w:numPr>
          <w:ilvl w:val="0"/>
          <w:numId w:val="122"/>
        </w:numPr>
        <w:suppressAutoHyphens w:val="0"/>
        <w:spacing w:line="276" w:lineRule="auto"/>
        <w:jc w:val="both"/>
        <w:rPr>
          <w:rFonts w:ascii="Arial" w:hAnsi="Arial" w:cs="Arial"/>
          <w:color w:val="000000"/>
          <w:lang w:val="ro-RO"/>
        </w:rPr>
      </w:pPr>
      <w:r w:rsidRPr="00B67098">
        <w:rPr>
          <w:rFonts w:ascii="Arial" w:hAnsi="Arial" w:cs="Arial"/>
          <w:color w:val="000000"/>
          <w:lang w:val="ro-RO"/>
        </w:rPr>
        <w:t>analizarea SPP-urilor, planurilor cadru şi planurilor de învăţământ, programelor şcolare pentru CN şi CDL</w:t>
      </w:r>
    </w:p>
    <w:p w:rsidR="00C0466F" w:rsidRPr="00B67098" w:rsidRDefault="00C0466F" w:rsidP="00C0466F">
      <w:pPr>
        <w:numPr>
          <w:ilvl w:val="0"/>
          <w:numId w:val="122"/>
        </w:numPr>
        <w:suppressAutoHyphens w:val="0"/>
        <w:spacing w:line="276" w:lineRule="auto"/>
        <w:jc w:val="both"/>
        <w:rPr>
          <w:rFonts w:ascii="Arial" w:hAnsi="Arial" w:cs="Arial"/>
          <w:color w:val="000000"/>
          <w:lang w:val="ro-RO"/>
        </w:rPr>
      </w:pPr>
      <w:r w:rsidRPr="00B67098">
        <w:rPr>
          <w:rFonts w:ascii="Arial" w:hAnsi="Arial" w:cs="Arial"/>
          <w:color w:val="000000"/>
          <w:lang w:val="ro-RO"/>
        </w:rPr>
        <w:t>prezentarea lucrărilor realizate în cadrul Cercului de Electronică „Calea spre performanţă”</w:t>
      </w:r>
    </w:p>
    <w:p w:rsidR="00C0466F" w:rsidRPr="00B67098" w:rsidRDefault="00C0466F" w:rsidP="00C0466F">
      <w:pPr>
        <w:numPr>
          <w:ilvl w:val="0"/>
          <w:numId w:val="122"/>
        </w:numPr>
        <w:suppressAutoHyphens w:val="0"/>
        <w:spacing w:line="276" w:lineRule="auto"/>
        <w:jc w:val="both"/>
        <w:rPr>
          <w:rFonts w:ascii="Arial" w:hAnsi="Arial" w:cs="Arial"/>
          <w:color w:val="000000"/>
          <w:lang w:val="ro-RO"/>
        </w:rPr>
      </w:pPr>
      <w:r w:rsidRPr="00B67098">
        <w:rPr>
          <w:rFonts w:ascii="Arial" w:hAnsi="Arial" w:cs="Arial"/>
          <w:color w:val="000000"/>
          <w:lang w:val="ro-RO"/>
        </w:rPr>
        <w:t>stabilirea temelor de proiect pentru obţinerea certificatelor de competenţă profesională nivel 4 și nivel 5</w:t>
      </w:r>
    </w:p>
    <w:p w:rsidR="00C0466F" w:rsidRPr="00B67098" w:rsidRDefault="00C0466F" w:rsidP="00C0466F">
      <w:pPr>
        <w:numPr>
          <w:ilvl w:val="0"/>
          <w:numId w:val="122"/>
        </w:numPr>
        <w:suppressAutoHyphens w:val="0"/>
        <w:spacing w:line="276" w:lineRule="auto"/>
        <w:jc w:val="both"/>
        <w:textAlignment w:val="baseline"/>
        <w:rPr>
          <w:rFonts w:ascii="Arial" w:hAnsi="Arial" w:cs="Arial"/>
          <w:color w:val="000000"/>
          <w:lang w:val="ro-RO"/>
        </w:rPr>
      </w:pPr>
      <w:r w:rsidRPr="00B67098">
        <w:rPr>
          <w:rFonts w:ascii="Arial" w:hAnsi="Arial" w:cs="Arial"/>
          <w:color w:val="000000"/>
          <w:lang w:val="ro-RO"/>
        </w:rPr>
        <w:t>implicarea ca organizator în cadrul seminarului organizat la nivelul Colegiului PTc  “Gh. Airinei” în colaborare cu CCD București: “</w:t>
      </w:r>
      <w:r w:rsidRPr="00B67098">
        <w:rPr>
          <w:rFonts w:ascii="Arial" w:hAnsi="Arial" w:cs="Arial"/>
          <w:b/>
          <w:bCs/>
          <w:color w:val="000000"/>
          <w:lang w:val="ro-RO"/>
        </w:rPr>
        <w:t>Strategii didactice pentru prevenirea abandonului școlar</w:t>
      </w:r>
      <w:r w:rsidRPr="00B67098">
        <w:rPr>
          <w:rFonts w:ascii="Arial" w:hAnsi="Arial" w:cs="Arial"/>
          <w:color w:val="000000"/>
          <w:lang w:val="ro-RO"/>
        </w:rPr>
        <w:t>”</w:t>
      </w:r>
      <w:r w:rsidRPr="00B67098">
        <w:rPr>
          <w:rFonts w:ascii="Arial" w:hAnsi="Arial" w:cs="Arial"/>
          <w:i/>
          <w:color w:val="000000"/>
          <w:lang w:val="ro-RO"/>
        </w:rPr>
        <w:t xml:space="preserve"> (Prof. Oltean Nina. Prof. Mîndrilă Florina, Prof Zloteanu Dana)</w:t>
      </w:r>
    </w:p>
    <w:p w:rsidR="00C0466F" w:rsidRPr="00EA4D7E" w:rsidRDefault="00C0466F" w:rsidP="00C0466F">
      <w:pPr>
        <w:numPr>
          <w:ilvl w:val="0"/>
          <w:numId w:val="122"/>
        </w:numPr>
        <w:suppressAutoHyphens w:val="0"/>
        <w:spacing w:line="276" w:lineRule="auto"/>
        <w:jc w:val="both"/>
        <w:textAlignment w:val="baseline"/>
        <w:rPr>
          <w:rFonts w:ascii="Arial" w:hAnsi="Arial" w:cs="Arial"/>
          <w:color w:val="000000"/>
          <w:lang w:val="ro-RO"/>
        </w:rPr>
      </w:pPr>
      <w:r w:rsidRPr="00EA4D7E">
        <w:rPr>
          <w:rFonts w:ascii="Arial" w:hAnsi="Arial" w:cs="Arial"/>
          <w:color w:val="000000"/>
          <w:lang w:val="ro-RO"/>
        </w:rPr>
        <w:t xml:space="preserve">implicarea ca organizator în cadrul Cercului pedagogic organizat la nivel de municipiu de Colegiul PTc  “Gh. Airinei” </w:t>
      </w:r>
      <w:r w:rsidRPr="00EA4D7E">
        <w:rPr>
          <w:rFonts w:ascii="Arial" w:hAnsi="Arial" w:cs="Arial"/>
          <w:i/>
          <w:color w:val="000000"/>
          <w:lang w:val="ro-RO"/>
        </w:rPr>
        <w:t>(Membrii Catedrei Tehnice</w:t>
      </w:r>
      <w:r w:rsidRPr="00EA4D7E">
        <w:rPr>
          <w:rFonts w:ascii="Arial" w:hAnsi="Arial" w:cs="Arial"/>
          <w:color w:val="000000"/>
          <w:lang w:val="ro-RO"/>
        </w:rPr>
        <w:t>)</w:t>
      </w:r>
    </w:p>
    <w:p w:rsidR="00C0466F" w:rsidRPr="00EA4D7E" w:rsidRDefault="00C0466F" w:rsidP="00C0466F">
      <w:pPr>
        <w:numPr>
          <w:ilvl w:val="0"/>
          <w:numId w:val="122"/>
        </w:numPr>
        <w:suppressAutoHyphens w:val="0"/>
        <w:spacing w:line="276" w:lineRule="auto"/>
        <w:jc w:val="both"/>
        <w:textAlignment w:val="baseline"/>
        <w:rPr>
          <w:rFonts w:ascii="Arial" w:hAnsi="Arial" w:cs="Arial"/>
          <w:i/>
          <w:color w:val="000000"/>
          <w:lang w:val="ro-RO"/>
        </w:rPr>
      </w:pPr>
      <w:r w:rsidRPr="00EA4D7E">
        <w:rPr>
          <w:rFonts w:ascii="Arial" w:hAnsi="Arial" w:cs="Arial"/>
          <w:color w:val="000000"/>
          <w:lang w:val="ro-RO"/>
        </w:rPr>
        <w:t>implicarea ca organizator în cadrul Proiectului CAEM „</w:t>
      </w:r>
      <w:r w:rsidRPr="00EA4D7E">
        <w:rPr>
          <w:rFonts w:ascii="Arial" w:hAnsi="Arial" w:cs="Arial"/>
          <w:b/>
          <w:color w:val="000000"/>
          <w:lang w:val="ro-RO"/>
        </w:rPr>
        <w:t>De vorbă prin Univers</w:t>
      </w:r>
      <w:r w:rsidRPr="00EA4D7E">
        <w:rPr>
          <w:rFonts w:ascii="Arial" w:hAnsi="Arial" w:cs="Arial"/>
          <w:color w:val="000000"/>
          <w:lang w:val="ro-RO"/>
        </w:rPr>
        <w:t>” organizat la nivelul Colegiului PTc  “Gh. Airinei” (</w:t>
      </w:r>
      <w:r w:rsidRPr="00EA4D7E">
        <w:rPr>
          <w:rFonts w:ascii="Arial" w:hAnsi="Arial" w:cs="Arial"/>
          <w:i/>
          <w:color w:val="000000"/>
          <w:lang w:val="ro-RO"/>
        </w:rPr>
        <w:t>Prof Georgescu Otilia, Prof Zloteanu Dana, Prof. Lie Mirela)</w:t>
      </w:r>
    </w:p>
    <w:p w:rsidR="00C0466F" w:rsidRPr="00B67098" w:rsidRDefault="00C0466F" w:rsidP="00C0466F">
      <w:pPr>
        <w:spacing w:line="276" w:lineRule="auto"/>
        <w:ind w:left="720"/>
        <w:jc w:val="both"/>
        <w:textAlignment w:val="baseline"/>
        <w:rPr>
          <w:rFonts w:ascii="Arial" w:hAnsi="Arial" w:cs="Arial"/>
          <w:color w:val="FF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b)a prezenta experienţe valoroase sau produse proprii.</w:t>
      </w:r>
    </w:p>
    <w:p w:rsidR="00C0466F" w:rsidRPr="00B67098" w:rsidRDefault="00C0466F" w:rsidP="00C0466F">
      <w:pPr>
        <w:numPr>
          <w:ilvl w:val="0"/>
          <w:numId w:val="123"/>
        </w:numPr>
        <w:suppressAutoHyphens w:val="0"/>
        <w:spacing w:line="276" w:lineRule="auto"/>
        <w:jc w:val="both"/>
        <w:rPr>
          <w:rFonts w:ascii="Arial" w:hAnsi="Arial" w:cs="Arial"/>
          <w:i/>
          <w:color w:val="000000"/>
          <w:lang w:val="ro-RO"/>
        </w:rPr>
      </w:pPr>
      <w:r w:rsidRPr="00B67098">
        <w:rPr>
          <w:rFonts w:ascii="Arial" w:hAnsi="Arial" w:cs="Arial"/>
          <w:b/>
          <w:color w:val="000000"/>
          <w:lang w:val="ro-RO"/>
        </w:rPr>
        <w:t>coordonarea practicii pedagogice</w:t>
      </w:r>
      <w:r w:rsidRPr="00B67098">
        <w:rPr>
          <w:rFonts w:ascii="Arial" w:hAnsi="Arial" w:cs="Arial"/>
          <w:color w:val="000000"/>
          <w:lang w:val="ro-RO"/>
        </w:rPr>
        <w:t xml:space="preserve"> </w:t>
      </w:r>
      <w:r w:rsidRPr="00B67098">
        <w:rPr>
          <w:rFonts w:ascii="Arial" w:hAnsi="Arial" w:cs="Arial"/>
          <w:i/>
          <w:color w:val="000000"/>
          <w:lang w:val="ro-RO"/>
        </w:rPr>
        <w:t>(prof.ing. Zloteanu Dana, prof.ing.  Trifu Adriana, prof.ing.Sandu Veronica, prof.ing. Mîndrilă Florina, prof.ing.  Radu Violeta, prof.ing.  Poenaru Cristyna, prof.ing.  Georgescu Otilia, prof.ing.  Lie Mirela, prof. Oltean Nina)</w:t>
      </w:r>
    </w:p>
    <w:p w:rsidR="00C0466F" w:rsidRPr="00B67098" w:rsidRDefault="00C0466F" w:rsidP="00C0466F">
      <w:pPr>
        <w:numPr>
          <w:ilvl w:val="0"/>
          <w:numId w:val="123"/>
        </w:numPr>
        <w:suppressAutoHyphens w:val="0"/>
        <w:spacing w:line="276" w:lineRule="auto"/>
        <w:jc w:val="both"/>
        <w:rPr>
          <w:rFonts w:ascii="Arial" w:hAnsi="Arial" w:cs="Arial"/>
          <w:color w:val="000000"/>
          <w:sz w:val="22"/>
          <w:szCs w:val="22"/>
          <w:lang w:val="ro-RO"/>
        </w:rPr>
      </w:pPr>
      <w:r w:rsidRPr="00B67098">
        <w:rPr>
          <w:rFonts w:ascii="Arial" w:hAnsi="Arial" w:cs="Arial"/>
          <w:color w:val="000000"/>
          <w:lang w:val="ro-RO"/>
        </w:rPr>
        <w:t>actualizarea</w:t>
      </w:r>
      <w:r w:rsidRPr="00B67098">
        <w:rPr>
          <w:rFonts w:ascii="Arial" w:hAnsi="Arial" w:cs="Arial"/>
          <w:b/>
          <w:color w:val="000000"/>
          <w:lang w:val="ro-RO"/>
        </w:rPr>
        <w:t xml:space="preserve"> documentelor CEAC</w:t>
      </w:r>
      <w:r w:rsidRPr="00B67098">
        <w:rPr>
          <w:rFonts w:ascii="Arial" w:hAnsi="Arial" w:cs="Arial"/>
          <w:color w:val="000000"/>
          <w:lang w:val="ro-RO"/>
        </w:rPr>
        <w:t xml:space="preserve">, actualizarea site-ului şcolii </w:t>
      </w:r>
      <w:r w:rsidRPr="00B67098">
        <w:rPr>
          <w:rFonts w:ascii="Arial" w:hAnsi="Arial" w:cs="Arial"/>
          <w:color w:val="000000"/>
          <w:sz w:val="22"/>
          <w:szCs w:val="22"/>
          <w:lang w:val="ro-RO"/>
        </w:rPr>
        <w:t>(</w:t>
      </w:r>
      <w:r w:rsidRPr="00B67098">
        <w:rPr>
          <w:rFonts w:ascii="Arial" w:hAnsi="Arial" w:cs="Arial"/>
          <w:i/>
          <w:color w:val="000000"/>
          <w:lang w:val="ro-RO"/>
        </w:rPr>
        <w:t>prof.ingTrifu Adriana, Prof. Lie Mirela</w:t>
      </w:r>
      <w:r w:rsidRPr="00B67098">
        <w:rPr>
          <w:rFonts w:ascii="Arial" w:hAnsi="Arial" w:cs="Arial"/>
          <w:color w:val="000000"/>
          <w:sz w:val="22"/>
          <w:szCs w:val="22"/>
          <w:lang w:val="ro-RO"/>
        </w:rPr>
        <w:t>)</w:t>
      </w:r>
    </w:p>
    <w:p w:rsidR="00C0466F" w:rsidRPr="00B67098" w:rsidRDefault="00C0466F" w:rsidP="00C0466F">
      <w:pPr>
        <w:numPr>
          <w:ilvl w:val="0"/>
          <w:numId w:val="123"/>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pregătirea documentației </w:t>
      </w:r>
      <w:r w:rsidRPr="00B67098">
        <w:rPr>
          <w:rFonts w:ascii="Arial" w:hAnsi="Arial" w:cs="Arial"/>
          <w:b/>
          <w:color w:val="000000"/>
          <w:lang w:val="ro-RO"/>
        </w:rPr>
        <w:t>Proiectului municipal “De vorbă prin Univers</w:t>
      </w:r>
      <w:r w:rsidRPr="00B67098">
        <w:rPr>
          <w:rFonts w:ascii="Arial" w:hAnsi="Arial" w:cs="Arial"/>
          <w:color w:val="000000"/>
          <w:lang w:val="ro-RO"/>
        </w:rPr>
        <w:t xml:space="preserve">” în parteneriat cu CCD Bucureşti </w:t>
      </w:r>
      <w:r w:rsidRPr="00B67098">
        <w:rPr>
          <w:rFonts w:ascii="Arial" w:hAnsi="Arial" w:cs="Arial"/>
          <w:i/>
          <w:color w:val="000000"/>
          <w:lang w:val="ro-RO"/>
        </w:rPr>
        <w:t>(prof.ing. Zloteanu Dana, prof.ing.  Georgescu Otilia, prof.ing.  Lie Mirela)</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lang w:val="ro-RO"/>
        </w:rPr>
        <w:t xml:space="preserve">materialele postate pe </w:t>
      </w:r>
      <w:r w:rsidRPr="00B67098">
        <w:rPr>
          <w:rFonts w:ascii="Arial" w:hAnsi="Arial" w:cs="Arial"/>
          <w:b/>
          <w:color w:val="000000"/>
          <w:lang w:val="ro-RO"/>
        </w:rPr>
        <w:t>Platforma educaţională Edmodo</w:t>
      </w:r>
      <w:r w:rsidRPr="00B67098">
        <w:rPr>
          <w:rFonts w:ascii="Arial" w:hAnsi="Arial" w:cs="Arial"/>
          <w:color w:val="000000"/>
          <w:lang w:val="ro-RO"/>
        </w:rPr>
        <w:t xml:space="preserve"> </w:t>
      </w:r>
      <w:r w:rsidRPr="00B67098">
        <w:rPr>
          <w:rFonts w:ascii="Arial" w:hAnsi="Arial" w:cs="Arial"/>
          <w:i/>
          <w:color w:val="000000"/>
          <w:lang w:val="ro-RO"/>
        </w:rPr>
        <w:t>(Prof. Oltean Nina, Prof. Lie Mirela, Prof. Georgescu Otilia)</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lang w:val="ro-RO"/>
        </w:rPr>
        <w:lastRenderedPageBreak/>
        <w:t>vizite şi rapoarte de validare a RAEI (</w:t>
      </w:r>
      <w:r w:rsidRPr="00B67098">
        <w:rPr>
          <w:rFonts w:ascii="Arial" w:hAnsi="Arial" w:cs="Arial"/>
          <w:i/>
          <w:color w:val="000000"/>
          <w:lang w:val="ro-RO"/>
        </w:rPr>
        <w:t>prof.ing. Zloteanu Dana, prof. Oltean Nina</w:t>
      </w:r>
      <w:r w:rsidRPr="00B67098">
        <w:rPr>
          <w:color w:val="000000"/>
          <w:lang w:val="ro-RO"/>
        </w:rPr>
        <w:t>)</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lang w:val="ro-RO"/>
        </w:rPr>
        <w:t xml:space="preserve">actualizarea </w:t>
      </w:r>
      <w:r w:rsidRPr="00B67098">
        <w:rPr>
          <w:rFonts w:ascii="Arial" w:hAnsi="Arial" w:cs="Arial"/>
          <w:b/>
          <w:color w:val="000000"/>
          <w:lang w:val="ro-RO"/>
        </w:rPr>
        <w:t xml:space="preserve">blogului  catedrei </w:t>
      </w:r>
      <w:hyperlink r:id="rId19" w:history="1">
        <w:r w:rsidRPr="00B67098">
          <w:rPr>
            <w:rStyle w:val="Hyperlink"/>
            <w:rFonts w:ascii="Arial" w:hAnsi="Arial" w:cs="Arial"/>
            <w:b/>
            <w:color w:val="000000"/>
            <w:lang w:val="ro-RO"/>
          </w:rPr>
          <w:t>http://ctairinei.blogspot.ro/</w:t>
        </w:r>
      </w:hyperlink>
      <w:r w:rsidRPr="00B67098">
        <w:rPr>
          <w:rFonts w:ascii="Arial" w:hAnsi="Arial" w:cs="Arial"/>
          <w:color w:val="000000"/>
          <w:lang w:val="ro-RO"/>
        </w:rPr>
        <w:t xml:space="preserve"> cu documente şi informaţii</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shd w:val="clear" w:color="auto" w:fill="FFFFFF"/>
          <w:lang w:val="ro-RO"/>
        </w:rPr>
        <w:t xml:space="preserve">organizarea activităților desfășurate cu ocazia </w:t>
      </w:r>
      <w:r w:rsidRPr="00B67098">
        <w:rPr>
          <w:rFonts w:ascii="Arial" w:hAnsi="Arial" w:cs="Arial"/>
          <w:b/>
          <w:color w:val="000000"/>
          <w:shd w:val="clear" w:color="auto" w:fill="FFFFFF"/>
          <w:lang w:val="ro-RO"/>
        </w:rPr>
        <w:t>Săptamânii europene VET</w:t>
      </w:r>
      <w:r w:rsidRPr="00B67098">
        <w:rPr>
          <w:rFonts w:ascii="Arial" w:hAnsi="Arial" w:cs="Arial"/>
          <w:color w:val="000000"/>
          <w:shd w:val="clear" w:color="auto" w:fill="FFFFFF"/>
          <w:lang w:val="ro-RO"/>
        </w:rPr>
        <w:t xml:space="preserve"> </w:t>
      </w:r>
      <w:r w:rsidRPr="00B67098">
        <w:rPr>
          <w:rFonts w:ascii="Arial" w:hAnsi="Arial" w:cs="Arial"/>
          <w:i/>
          <w:color w:val="000000"/>
          <w:shd w:val="clear" w:color="auto" w:fill="FFFFFF"/>
          <w:lang w:val="ro-RO"/>
        </w:rPr>
        <w:t>(Catedra Tehnică)</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i/>
          <w:color w:val="000000"/>
          <w:lang w:val="ro-RO"/>
        </w:rPr>
      </w:pPr>
      <w:r w:rsidRPr="00B67098">
        <w:rPr>
          <w:rFonts w:ascii="Arial" w:hAnsi="Arial" w:cs="Arial"/>
          <w:color w:val="000000"/>
          <w:shd w:val="clear" w:color="auto" w:fill="FFFFFF"/>
          <w:lang w:val="ro-RO"/>
        </w:rPr>
        <w:t xml:space="preserve">lecție demonstrativă cu tema: </w:t>
      </w:r>
      <w:r w:rsidRPr="00B67098">
        <w:rPr>
          <w:rFonts w:ascii="Arial" w:hAnsi="Arial" w:cs="Arial"/>
          <w:b/>
          <w:color w:val="000000"/>
          <w:shd w:val="clear" w:color="auto" w:fill="FFFFFF"/>
          <w:lang w:val="ro-RO"/>
        </w:rPr>
        <w:t>Utilizarea site-urilor educaționale și a platformelor de laborator în procesul de predare-învățare</w:t>
      </w:r>
      <w:r w:rsidRPr="00B67098">
        <w:rPr>
          <w:rFonts w:ascii="Arial" w:hAnsi="Arial" w:cs="Arial"/>
          <w:color w:val="000000"/>
          <w:shd w:val="clear" w:color="auto" w:fill="FFFFFF"/>
          <w:lang w:val="ro-RO"/>
        </w:rPr>
        <w:t xml:space="preserve"> (</w:t>
      </w:r>
      <w:r w:rsidRPr="00B67098">
        <w:rPr>
          <w:rFonts w:ascii="Arial" w:hAnsi="Arial" w:cs="Arial"/>
          <w:i/>
          <w:color w:val="000000"/>
          <w:shd w:val="clear" w:color="auto" w:fill="FFFFFF"/>
          <w:lang w:val="ro-RO"/>
        </w:rPr>
        <w:t>prof.ing.  Lie Mirela)</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color w:val="000000"/>
          <w:shd w:val="clear" w:color="auto" w:fill="FFFFFF"/>
          <w:lang w:val="ro-RO"/>
        </w:rPr>
      </w:pPr>
      <w:r w:rsidRPr="00B67098">
        <w:rPr>
          <w:rFonts w:ascii="Arial" w:hAnsi="Arial" w:cs="Arial"/>
          <w:color w:val="000000"/>
          <w:shd w:val="clear" w:color="auto" w:fill="FFFFFF"/>
          <w:lang w:val="ro-RO"/>
        </w:rPr>
        <w:t xml:space="preserve">prezentarea lucrărilor efectuate în cadrul Cercului de electronică “Calea spre performanță” </w:t>
      </w:r>
      <w:r w:rsidRPr="00B67098">
        <w:rPr>
          <w:rFonts w:ascii="Arial" w:hAnsi="Arial" w:cs="Arial"/>
          <w:i/>
          <w:color w:val="000000"/>
          <w:shd w:val="clear" w:color="auto" w:fill="FFFFFF"/>
          <w:lang w:val="ro-RO"/>
        </w:rPr>
        <w:t>(prof.ing.  Ion Paul</w:t>
      </w:r>
      <w:r w:rsidRPr="00B67098">
        <w:rPr>
          <w:rFonts w:ascii="Arial" w:hAnsi="Arial" w:cs="Arial"/>
          <w:color w:val="000000"/>
          <w:shd w:val="clear" w:color="auto" w:fill="FFFFFF"/>
          <w:lang w:val="ro-RO"/>
        </w:rPr>
        <w:t>)</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color w:val="000000"/>
          <w:shd w:val="clear" w:color="auto" w:fill="FFFFFF"/>
          <w:lang w:val="ro-RO"/>
        </w:rPr>
      </w:pPr>
      <w:r w:rsidRPr="00B67098">
        <w:rPr>
          <w:rFonts w:ascii="Arial" w:hAnsi="Arial" w:cs="Arial"/>
          <w:color w:val="000000"/>
          <w:shd w:val="clear" w:color="auto" w:fill="FFFFFF"/>
          <w:lang w:val="ro-RO"/>
        </w:rPr>
        <w:t>actualizarea procedurilor operaţionale şi de sistem (</w:t>
      </w:r>
      <w:r w:rsidRPr="00B67098">
        <w:rPr>
          <w:rFonts w:ascii="Arial" w:hAnsi="Arial" w:cs="Arial"/>
          <w:i/>
          <w:color w:val="000000"/>
          <w:shd w:val="clear" w:color="auto" w:fill="FFFFFF"/>
          <w:lang w:val="ro-RO"/>
        </w:rPr>
        <w:t>Prof. Lie Mirela)</w:t>
      </w:r>
    </w:p>
    <w:p w:rsidR="00C0466F" w:rsidRPr="00B6709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color w:val="000000"/>
          <w:shd w:val="clear" w:color="auto" w:fill="FFFFFF"/>
          <w:lang w:val="ro-RO"/>
        </w:rPr>
      </w:pPr>
      <w:r w:rsidRPr="00B67098">
        <w:rPr>
          <w:rFonts w:ascii="Arial" w:hAnsi="Arial" w:cs="Arial"/>
          <w:color w:val="000000"/>
          <w:shd w:val="clear" w:color="auto" w:fill="FFFFFF"/>
          <w:lang w:val="ro-RO"/>
        </w:rPr>
        <w:t>Elaborarea de subiecte pentru examenul de definitivare/titularizare în învăţământ –2018 (colaborare cu Centrul Naţional de Evaluare şi Examinare) (</w:t>
      </w:r>
      <w:r w:rsidRPr="00B67098">
        <w:rPr>
          <w:rFonts w:ascii="Arial" w:hAnsi="Arial" w:cs="Arial"/>
          <w:i/>
          <w:color w:val="000000"/>
          <w:shd w:val="clear" w:color="auto" w:fill="FFFFFF"/>
          <w:lang w:val="ro-RO"/>
        </w:rPr>
        <w:t>Prof. Lie Mirela, Prof. Mîndrilă Florina, Prof. Georgescu Otilia)</w:t>
      </w:r>
    </w:p>
    <w:p w:rsidR="00C0466F" w:rsidRPr="00CD0AD8" w:rsidRDefault="00C0466F" w:rsidP="00C0466F">
      <w:pPr>
        <w:pStyle w:val="NormalWeb"/>
        <w:numPr>
          <w:ilvl w:val="0"/>
          <w:numId w:val="123"/>
        </w:numPr>
        <w:spacing w:before="0" w:beforeAutospacing="0" w:after="0" w:afterAutospacing="0" w:line="276" w:lineRule="auto"/>
        <w:jc w:val="both"/>
        <w:textAlignment w:val="baseline"/>
        <w:rPr>
          <w:rFonts w:ascii="Arial" w:hAnsi="Arial" w:cs="Arial"/>
          <w:color w:val="000000"/>
          <w:shd w:val="clear" w:color="auto" w:fill="FFFFFF"/>
          <w:lang w:val="ro-RO"/>
        </w:rPr>
      </w:pPr>
      <w:r w:rsidRPr="00B67098">
        <w:rPr>
          <w:rFonts w:ascii="Arial" w:hAnsi="Arial" w:cs="Arial"/>
          <w:color w:val="000000"/>
          <w:shd w:val="clear" w:color="auto" w:fill="FFFFFF"/>
          <w:lang w:val="ro-RO"/>
        </w:rPr>
        <w:t>Elaborarea de subiecte pentru examenul de certificare a competenţelor profesionale, nivel 5 (</w:t>
      </w:r>
      <w:r w:rsidRPr="00B67098">
        <w:rPr>
          <w:rFonts w:ascii="Arial" w:hAnsi="Arial" w:cs="Arial"/>
          <w:i/>
          <w:color w:val="000000"/>
          <w:shd w:val="clear" w:color="auto" w:fill="FFFFFF"/>
          <w:lang w:val="ro-RO"/>
        </w:rPr>
        <w:t>Prof. Lie Mirela)</w:t>
      </w:r>
    </w:p>
    <w:p w:rsidR="00C0466F" w:rsidRPr="00CD0AD8" w:rsidRDefault="00C0466F" w:rsidP="00C0466F">
      <w:pPr>
        <w:numPr>
          <w:ilvl w:val="0"/>
          <w:numId w:val="14"/>
        </w:numPr>
        <w:suppressAutoHyphens w:val="0"/>
        <w:spacing w:line="276" w:lineRule="auto"/>
        <w:jc w:val="both"/>
        <w:rPr>
          <w:rFonts w:ascii="Arial" w:hAnsi="Arial" w:cs="Arial"/>
          <w:color w:val="000000"/>
          <w:lang w:val="ro-RO"/>
        </w:rPr>
      </w:pPr>
      <w:r w:rsidRPr="00CD0AD8">
        <w:rPr>
          <w:rFonts w:ascii="Arial" w:hAnsi="Arial" w:cs="Arial"/>
          <w:color w:val="000000"/>
          <w:shd w:val="clear" w:color="auto" w:fill="FFFFFF"/>
          <w:lang w:val="ro-RO"/>
        </w:rPr>
        <w:t xml:space="preserve">Elaborarea de materiale necesare prezentării </w:t>
      </w:r>
      <w:r w:rsidRPr="00CD0AD8">
        <w:rPr>
          <w:rFonts w:ascii="Arial" w:hAnsi="Arial" w:cs="Arial"/>
          <w:color w:val="000000"/>
          <w:lang w:val="ro-RO"/>
        </w:rPr>
        <w:t>Ofertei educaționale a liceului în școli și la Târgul Educațional</w:t>
      </w:r>
      <w:r>
        <w:rPr>
          <w:rFonts w:ascii="Arial" w:hAnsi="Arial" w:cs="Arial"/>
          <w:color w:val="000000"/>
          <w:lang w:val="ro-RO"/>
        </w:rPr>
        <w:t xml:space="preserve"> 2018</w:t>
      </w:r>
      <w:r w:rsidRPr="00CD0AD8">
        <w:rPr>
          <w:rFonts w:ascii="Arial" w:hAnsi="Arial" w:cs="Arial"/>
          <w:color w:val="000000"/>
          <w:lang w:val="ro-RO"/>
        </w:rPr>
        <w:t xml:space="preserve"> </w:t>
      </w:r>
      <w:r w:rsidRPr="00CD0AD8">
        <w:rPr>
          <w:rFonts w:ascii="Arial" w:hAnsi="Arial" w:cs="Arial"/>
          <w:i/>
          <w:color w:val="000000"/>
          <w:lang w:val="ro-RO"/>
        </w:rPr>
        <w:t>(Prof Ion Paul)</w:t>
      </w:r>
    </w:p>
    <w:p w:rsidR="00C0466F" w:rsidRPr="00B67098" w:rsidRDefault="00C0466F" w:rsidP="00C0466F">
      <w:pPr>
        <w:pStyle w:val="ListParagraph"/>
        <w:spacing w:after="0"/>
        <w:ind w:left="0"/>
        <w:jc w:val="both"/>
        <w:rPr>
          <w:rFonts w:ascii="Arial" w:eastAsia="Times New Roman" w:hAnsi="Arial" w:cs="Arial"/>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color w:val="000000"/>
          <w:sz w:val="24"/>
          <w:szCs w:val="24"/>
        </w:rPr>
        <w:t>♣</w:t>
      </w:r>
      <w:r w:rsidRPr="00B67098">
        <w:rPr>
          <w:rFonts w:ascii="Arial" w:eastAsia="Times New Roman" w:hAnsi="Arial" w:cs="Arial"/>
          <w:b/>
          <w:color w:val="000000"/>
          <w:sz w:val="24"/>
          <w:szCs w:val="24"/>
        </w:rPr>
        <w:t>Activităţi ştiinţifice şi de perfecţionare (nominal):</w:t>
      </w:r>
    </w:p>
    <w:p w:rsidR="00C0466F" w:rsidRPr="00B67098" w:rsidRDefault="00C0466F" w:rsidP="00C0466F">
      <w:pPr>
        <w:pStyle w:val="ListParagraph"/>
        <w:ind w:left="0"/>
        <w:jc w:val="both"/>
        <w:rPr>
          <w:rFonts w:ascii="Arial" w:hAnsi="Arial" w:cs="Arial"/>
          <w:b/>
          <w:color w:val="000000"/>
          <w:sz w:val="24"/>
          <w:szCs w:val="24"/>
        </w:rPr>
      </w:pPr>
      <w:r w:rsidRPr="00B67098">
        <w:rPr>
          <w:rFonts w:ascii="Arial" w:hAnsi="Arial" w:cs="Arial"/>
          <w:b/>
          <w:color w:val="000000"/>
          <w:sz w:val="24"/>
          <w:szCs w:val="24"/>
        </w:rPr>
        <w:t>Prof. ing. Zloteanu Dana</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participare la activitatea metodică la nivel de municipiu </w:t>
      </w:r>
      <w:r w:rsidRPr="00B67098">
        <w:rPr>
          <w:rFonts w:ascii="Arial" w:hAnsi="Arial" w:cs="Arial"/>
          <w:b/>
          <w:bCs/>
          <w:color w:val="000000"/>
          <w:sz w:val="24"/>
          <w:szCs w:val="24"/>
        </w:rPr>
        <w:t xml:space="preserve">„Noi tehnologii în domeniul electric” </w:t>
      </w:r>
      <w:r w:rsidRPr="00B67098">
        <w:rPr>
          <w:rFonts w:ascii="Arial" w:hAnsi="Arial" w:cs="Arial"/>
          <w:bCs/>
          <w:color w:val="000000"/>
          <w:sz w:val="24"/>
          <w:szCs w:val="24"/>
        </w:rPr>
        <w:t>organizată de Colegiul Tehnic Carol I</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participare la Simpozionul Național ”</w:t>
      </w:r>
      <w:r w:rsidRPr="00B67098">
        <w:rPr>
          <w:rFonts w:ascii="Arial" w:hAnsi="Arial" w:cs="Arial"/>
          <w:b/>
          <w:bCs/>
          <w:color w:val="000000"/>
          <w:sz w:val="24"/>
          <w:szCs w:val="24"/>
        </w:rPr>
        <w:t>Noile educații, răspunsuri la imperativele lumii contemporane</w:t>
      </w:r>
      <w:r w:rsidRPr="00B67098">
        <w:rPr>
          <w:rFonts w:ascii="Arial" w:hAnsi="Arial" w:cs="Arial"/>
          <w:bCs/>
          <w:color w:val="000000"/>
          <w:sz w:val="24"/>
          <w:szCs w:val="24"/>
        </w:rPr>
        <w:t>”, Craiova</w:t>
      </w:r>
    </w:p>
    <w:p w:rsidR="00C0466F" w:rsidRPr="00B67098" w:rsidRDefault="00C0466F" w:rsidP="00C0466F">
      <w:pPr>
        <w:pStyle w:val="ListParagraph"/>
        <w:numPr>
          <w:ilvl w:val="0"/>
          <w:numId w:val="124"/>
        </w:numPr>
        <w:spacing w:after="0"/>
        <w:contextualSpacing/>
        <w:jc w:val="both"/>
        <w:rPr>
          <w:rFonts w:ascii="Arial" w:eastAsia="Times New Roman" w:hAnsi="Arial" w:cs="Arial"/>
          <w:b/>
          <w:color w:val="000000"/>
          <w:sz w:val="24"/>
          <w:szCs w:val="24"/>
        </w:rPr>
      </w:pPr>
      <w:r w:rsidRPr="00B67098">
        <w:rPr>
          <w:rFonts w:ascii="Arial" w:eastAsia="ArialNarrow-Bold" w:hAnsi="Arial" w:cs="Arial"/>
          <w:bCs/>
          <w:color w:val="000000"/>
          <w:sz w:val="24"/>
          <w:szCs w:val="24"/>
        </w:rPr>
        <w:t xml:space="preserve">participare la </w:t>
      </w:r>
      <w:r w:rsidRPr="00B67098">
        <w:rPr>
          <w:rFonts w:ascii="Arial" w:eastAsia="ArialNarrow-Bold" w:hAnsi="Arial" w:cs="Arial"/>
          <w:b/>
          <w:bCs/>
          <w:color w:val="000000"/>
          <w:sz w:val="24"/>
          <w:szCs w:val="24"/>
        </w:rPr>
        <w:t>completarea anexelor centralizatorului modulelor/disciplinelor</w:t>
      </w:r>
      <w:r w:rsidRPr="00B67098">
        <w:rPr>
          <w:rFonts w:ascii="Arial" w:eastAsia="ArialNarrow-Bold" w:hAnsi="Arial" w:cs="Arial"/>
          <w:bCs/>
          <w:color w:val="000000"/>
          <w:sz w:val="24"/>
          <w:szCs w:val="24"/>
        </w:rPr>
        <w:t xml:space="preserve"> care se predau în învăţământul profesional şi tehnic, ianuarie 2018</w:t>
      </w:r>
    </w:p>
    <w:p w:rsidR="00C0466F" w:rsidRPr="00B67098" w:rsidRDefault="00C0466F" w:rsidP="00C0466F">
      <w:pPr>
        <w:pStyle w:val="ListParagraph"/>
        <w:numPr>
          <w:ilvl w:val="0"/>
          <w:numId w:val="132"/>
        </w:numPr>
        <w:contextualSpacing/>
        <w:jc w:val="both"/>
        <w:rPr>
          <w:rFonts w:ascii="Arial" w:hAnsi="Arial" w:cs="Arial"/>
          <w:bCs/>
          <w:color w:val="000000"/>
          <w:sz w:val="24"/>
          <w:szCs w:val="24"/>
        </w:rPr>
      </w:pPr>
      <w:r w:rsidRPr="00B67098">
        <w:rPr>
          <w:rFonts w:ascii="Arial" w:hAnsi="Arial" w:cs="Arial"/>
          <w:bCs/>
          <w:color w:val="000000"/>
          <w:sz w:val="24"/>
          <w:szCs w:val="24"/>
        </w:rPr>
        <w:t>organizator Seminar “</w:t>
      </w:r>
      <w:r w:rsidRPr="00B67098">
        <w:rPr>
          <w:rFonts w:ascii="Arial" w:hAnsi="Arial" w:cs="Arial"/>
          <w:b/>
          <w:bCs/>
          <w:color w:val="000000"/>
          <w:sz w:val="24"/>
          <w:szCs w:val="24"/>
        </w:rPr>
        <w:t>Strategii didactice pentru prevenirea abandonului școlar</w:t>
      </w:r>
      <w:r w:rsidRPr="00B67098">
        <w:rPr>
          <w:rFonts w:ascii="Arial" w:hAnsi="Arial" w:cs="Arial"/>
          <w:bCs/>
          <w:color w:val="000000"/>
          <w:sz w:val="24"/>
          <w:szCs w:val="24"/>
        </w:rPr>
        <w:t>”, activitate desfășurată în parteneriat cu CCD București</w:t>
      </w:r>
    </w:p>
    <w:p w:rsidR="00C0466F" w:rsidRPr="00B67098" w:rsidRDefault="00C0466F" w:rsidP="00C0466F">
      <w:pPr>
        <w:pStyle w:val="ListParagraph"/>
        <w:numPr>
          <w:ilvl w:val="0"/>
          <w:numId w:val="132"/>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organizator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32"/>
        </w:numPr>
        <w:contextualSpacing/>
        <w:jc w:val="both"/>
        <w:rPr>
          <w:rFonts w:ascii="Arial" w:hAnsi="Arial" w:cs="Arial"/>
          <w:bCs/>
          <w:color w:val="000000"/>
          <w:sz w:val="24"/>
          <w:szCs w:val="24"/>
        </w:rPr>
      </w:pPr>
      <w:r w:rsidRPr="00B67098">
        <w:rPr>
          <w:rFonts w:ascii="Arial" w:hAnsi="Arial" w:cs="Arial"/>
          <w:bCs/>
          <w:color w:val="000000"/>
          <w:sz w:val="24"/>
          <w:szCs w:val="24"/>
        </w:rPr>
        <w:t>organizator</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80308D" w:rsidRDefault="00C0466F" w:rsidP="00C0466F">
      <w:pPr>
        <w:pStyle w:val="ListParagraph"/>
        <w:numPr>
          <w:ilvl w:val="0"/>
          <w:numId w:val="132"/>
        </w:numPr>
        <w:contextualSpacing/>
        <w:rPr>
          <w:rFonts w:ascii="Arial" w:hAnsi="Arial" w:cs="Arial"/>
          <w:bCs/>
          <w:color w:val="000000"/>
          <w:sz w:val="24"/>
          <w:szCs w:val="24"/>
        </w:rPr>
      </w:pPr>
      <w:r w:rsidRPr="0080308D">
        <w:rPr>
          <w:rFonts w:ascii="Arial" w:hAnsi="Arial" w:cs="Arial"/>
          <w:bCs/>
          <w:color w:val="000000"/>
          <w:sz w:val="24"/>
          <w:szCs w:val="24"/>
        </w:rPr>
        <w:t xml:space="preserve">organizator al Simpozionului/Cercului pedagogic municipal cu tema: </w:t>
      </w:r>
      <w:r w:rsidRPr="0080308D">
        <w:rPr>
          <w:rFonts w:ascii="Arial" w:hAnsi="Arial" w:cs="Arial"/>
          <w:b/>
          <w:bCs/>
          <w:color w:val="000000"/>
          <w:sz w:val="24"/>
          <w:szCs w:val="24"/>
        </w:rPr>
        <w:t>De vorbă prin Univers</w:t>
      </w:r>
      <w:r w:rsidRPr="0080308D">
        <w:rPr>
          <w:rFonts w:ascii="Arial" w:hAnsi="Arial" w:cs="Arial"/>
          <w:bCs/>
          <w:color w:val="000000"/>
          <w:sz w:val="24"/>
          <w:szCs w:val="24"/>
        </w:rPr>
        <w:t xml:space="preserve">  - Colegiul Tehnic PTc „Gh. Airinei”</w:t>
      </w:r>
    </w:p>
    <w:p w:rsidR="00C0466F" w:rsidRPr="00B67098" w:rsidRDefault="00C0466F" w:rsidP="00C0466F">
      <w:pPr>
        <w:pStyle w:val="ListParagraph"/>
        <w:numPr>
          <w:ilvl w:val="0"/>
          <w:numId w:val="132"/>
        </w:numPr>
        <w:spacing w:after="0"/>
        <w:ind w:left="714" w:hanging="357"/>
        <w:contextualSpacing/>
        <w:jc w:val="both"/>
        <w:rPr>
          <w:rFonts w:ascii="Arial" w:hAnsi="Arial" w:cs="Arial"/>
          <w:bCs/>
          <w:color w:val="000000"/>
          <w:sz w:val="24"/>
          <w:szCs w:val="24"/>
        </w:rPr>
      </w:pPr>
      <w:r w:rsidRPr="00B67098">
        <w:rPr>
          <w:rFonts w:ascii="Arial" w:hAnsi="Arial" w:cs="Arial"/>
          <w:bCs/>
          <w:color w:val="000000"/>
          <w:sz w:val="24"/>
          <w:szCs w:val="24"/>
        </w:rPr>
        <w:t>organizator workshop “</w:t>
      </w:r>
      <w:r w:rsidRPr="00B67098">
        <w:rPr>
          <w:rFonts w:ascii="Arial" w:hAnsi="Arial" w:cs="Arial"/>
          <w:b/>
          <w:bCs/>
          <w:color w:val="000000"/>
          <w:sz w:val="24"/>
          <w:szCs w:val="24"/>
        </w:rPr>
        <w:t>Stimularea inteligenței emoțională”,</w:t>
      </w:r>
      <w:r w:rsidRPr="00B67098">
        <w:rPr>
          <w:rFonts w:ascii="Arial" w:hAnsi="Arial" w:cs="Arial"/>
          <w:bCs/>
          <w:color w:val="000000"/>
          <w:sz w:val="24"/>
          <w:szCs w:val="24"/>
        </w:rPr>
        <w:t xml:space="preserve"> activitate desfășurată în parteneriat cu CCD București</w:t>
      </w:r>
    </w:p>
    <w:p w:rsidR="00C0466F" w:rsidRPr="00B67098" w:rsidRDefault="00C0466F" w:rsidP="00C0466F">
      <w:pPr>
        <w:numPr>
          <w:ilvl w:val="0"/>
          <w:numId w:val="132"/>
        </w:numPr>
        <w:suppressAutoHyphens w:val="0"/>
        <w:spacing w:line="276" w:lineRule="auto"/>
        <w:jc w:val="both"/>
        <w:rPr>
          <w:rFonts w:ascii="Arial" w:hAnsi="Arial" w:cs="Arial"/>
          <w:b/>
          <w:lang w:val="ro-RO"/>
        </w:rPr>
      </w:pPr>
      <w:r w:rsidRPr="00B67098">
        <w:rPr>
          <w:rFonts w:ascii="Arial" w:hAnsi="Arial" w:cs="Arial"/>
          <w:lang w:val="ro-RO"/>
        </w:rPr>
        <w:lastRenderedPageBreak/>
        <w:t xml:space="preserve">participarea la </w:t>
      </w:r>
      <w:r w:rsidRPr="00B67098">
        <w:rPr>
          <w:rFonts w:ascii="Arial" w:hAnsi="Arial" w:cs="Arial"/>
          <w:b/>
          <w:lang w:val="ro-RO"/>
        </w:rPr>
        <w:t>webinarul ”Rolul designului instruirii într-un curs online”</w:t>
      </w:r>
    </w:p>
    <w:p w:rsidR="00C0466F" w:rsidRPr="00B67098" w:rsidRDefault="00C0466F" w:rsidP="00C0466F">
      <w:pPr>
        <w:numPr>
          <w:ilvl w:val="0"/>
          <w:numId w:val="132"/>
        </w:numPr>
        <w:suppressAutoHyphens w:val="0"/>
        <w:spacing w:line="276" w:lineRule="auto"/>
        <w:jc w:val="both"/>
        <w:rPr>
          <w:rFonts w:ascii="Arial" w:hAnsi="Arial" w:cs="Arial"/>
          <w:b/>
          <w:lang w:val="ro-RO"/>
        </w:rPr>
      </w:pPr>
      <w:r w:rsidRPr="00B67098">
        <w:rPr>
          <w:rFonts w:ascii="Arial" w:hAnsi="Arial" w:cs="Arial"/>
          <w:lang w:val="ro-RO"/>
        </w:rPr>
        <w:t xml:space="preserve">participarea la </w:t>
      </w:r>
      <w:r w:rsidRPr="00B67098">
        <w:rPr>
          <w:rFonts w:ascii="Arial" w:hAnsi="Arial" w:cs="Arial"/>
          <w:b/>
          <w:lang w:val="ro-RO"/>
        </w:rPr>
        <w:t>webinarul ”Cum să-ți creezi primul tău test repetabil în RețeauaEdu.ro”</w:t>
      </w:r>
      <w:r w:rsidRPr="00B67098">
        <w:rPr>
          <w:rFonts w:ascii="Arial" w:hAnsi="Arial" w:cs="Arial"/>
          <w:lang w:val="ro-RO"/>
        </w:rPr>
        <w:t xml:space="preserve"> </w:t>
      </w:r>
    </w:p>
    <w:p w:rsidR="00C0466F" w:rsidRPr="00B67098" w:rsidRDefault="00C0466F" w:rsidP="00C0466F">
      <w:pPr>
        <w:numPr>
          <w:ilvl w:val="0"/>
          <w:numId w:val="132"/>
        </w:numPr>
        <w:suppressAutoHyphens w:val="0"/>
        <w:spacing w:line="276" w:lineRule="auto"/>
        <w:jc w:val="both"/>
        <w:rPr>
          <w:rFonts w:ascii="Arial" w:hAnsi="Arial" w:cs="Arial"/>
          <w:b/>
          <w:lang w:val="ro-RO"/>
        </w:rPr>
      </w:pPr>
      <w:r w:rsidRPr="00B67098">
        <w:rPr>
          <w:rFonts w:ascii="Arial" w:hAnsi="Arial" w:cs="Arial"/>
          <w:lang w:val="ro-RO"/>
        </w:rPr>
        <w:t xml:space="preserve"> participarea la </w:t>
      </w:r>
      <w:r w:rsidRPr="00B67098">
        <w:rPr>
          <w:rFonts w:ascii="Arial" w:hAnsi="Arial" w:cs="Arial"/>
          <w:b/>
          <w:lang w:val="ro-RO"/>
        </w:rPr>
        <w:t xml:space="preserve">webinarul ”Cum să-ți creezi primul tău test repetabil în RețeauaEdu.ro ” </w:t>
      </w:r>
    </w:p>
    <w:p w:rsidR="00C0466F" w:rsidRPr="00B67098" w:rsidRDefault="00C0466F" w:rsidP="00C0466F">
      <w:pPr>
        <w:numPr>
          <w:ilvl w:val="0"/>
          <w:numId w:val="132"/>
        </w:numPr>
        <w:suppressAutoHyphens w:val="0"/>
        <w:spacing w:line="276" w:lineRule="auto"/>
        <w:jc w:val="both"/>
        <w:rPr>
          <w:rFonts w:ascii="Arial" w:hAnsi="Arial" w:cs="Arial"/>
          <w:b/>
          <w:lang w:val="ro-RO"/>
        </w:rPr>
      </w:pPr>
      <w:r w:rsidRPr="00B67098">
        <w:rPr>
          <w:rFonts w:ascii="Arial" w:hAnsi="Arial" w:cs="Arial"/>
          <w:lang w:val="ro-RO"/>
        </w:rPr>
        <w:t xml:space="preserve">participarea la </w:t>
      </w:r>
      <w:r w:rsidRPr="00B67098">
        <w:rPr>
          <w:rFonts w:ascii="Arial" w:hAnsi="Arial" w:cs="Arial"/>
          <w:b/>
          <w:lang w:val="ro-RO"/>
        </w:rPr>
        <w:t>webinarul ”Configurarea unui test Moodle și adăugarea întrebărilor”</w:t>
      </w:r>
    </w:p>
    <w:p w:rsidR="00C0466F" w:rsidRPr="00B67098" w:rsidRDefault="00C0466F" w:rsidP="00C0466F">
      <w:pPr>
        <w:pStyle w:val="ListParagraph"/>
        <w:numPr>
          <w:ilvl w:val="0"/>
          <w:numId w:val="132"/>
        </w:numPr>
        <w:contextualSpacing/>
        <w:jc w:val="both"/>
        <w:rPr>
          <w:rFonts w:ascii="Arial" w:hAnsi="Arial" w:cs="Arial"/>
          <w:color w:val="000000"/>
          <w:sz w:val="24"/>
          <w:szCs w:val="24"/>
        </w:rPr>
      </w:pPr>
      <w:r w:rsidRPr="00B67098">
        <w:rPr>
          <w:rFonts w:ascii="Arial" w:hAnsi="Arial" w:cs="Arial"/>
          <w:color w:val="000000"/>
          <w:sz w:val="24"/>
          <w:szCs w:val="24"/>
        </w:rPr>
        <w:t>actualizarea portofoliului profesional</w:t>
      </w:r>
    </w:p>
    <w:p w:rsidR="00C0466F" w:rsidRPr="00B67098" w:rsidRDefault="00C0466F" w:rsidP="00C0466F">
      <w:pPr>
        <w:pStyle w:val="ListParagraph"/>
        <w:ind w:left="0"/>
        <w:jc w:val="both"/>
        <w:rPr>
          <w:rFonts w:ascii="Arial" w:hAnsi="Arial" w:cs="Arial"/>
          <w:b/>
          <w:color w:val="000000"/>
          <w:sz w:val="24"/>
          <w:szCs w:val="24"/>
        </w:rPr>
      </w:pPr>
    </w:p>
    <w:p w:rsidR="00C0466F" w:rsidRPr="00B67098" w:rsidRDefault="00C0466F" w:rsidP="00C0466F">
      <w:pPr>
        <w:pStyle w:val="ListParagraph"/>
        <w:ind w:left="0"/>
        <w:jc w:val="both"/>
        <w:rPr>
          <w:rFonts w:ascii="Arial" w:hAnsi="Arial" w:cs="Arial"/>
          <w:b/>
          <w:color w:val="000000"/>
          <w:sz w:val="24"/>
          <w:szCs w:val="24"/>
        </w:rPr>
      </w:pPr>
    </w:p>
    <w:p w:rsidR="00C0466F" w:rsidRPr="00B67098" w:rsidRDefault="00C0466F" w:rsidP="00C0466F">
      <w:pPr>
        <w:pStyle w:val="ListParagraph"/>
        <w:ind w:left="0"/>
        <w:jc w:val="both"/>
        <w:rPr>
          <w:rFonts w:ascii="Arial" w:hAnsi="Arial" w:cs="Arial"/>
          <w:b/>
          <w:color w:val="000000"/>
          <w:sz w:val="24"/>
          <w:szCs w:val="24"/>
        </w:rPr>
      </w:pPr>
      <w:r w:rsidRPr="00B67098">
        <w:rPr>
          <w:rFonts w:ascii="Arial" w:hAnsi="Arial" w:cs="Arial"/>
          <w:b/>
          <w:color w:val="000000"/>
          <w:sz w:val="24"/>
          <w:szCs w:val="24"/>
        </w:rPr>
        <w:t>Prof. ing. Trifu Adriana</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participare la Simpozionul Național ”</w:t>
      </w:r>
      <w:r w:rsidRPr="00B67098">
        <w:rPr>
          <w:rFonts w:ascii="Arial" w:hAnsi="Arial" w:cs="Arial"/>
          <w:b/>
          <w:bCs/>
          <w:color w:val="000000"/>
          <w:sz w:val="24"/>
          <w:szCs w:val="24"/>
        </w:rPr>
        <w:t>Noile educații, răspunsuri la imperativele lumii contemporane</w:t>
      </w:r>
      <w:r w:rsidRPr="00B67098">
        <w:rPr>
          <w:rFonts w:ascii="Arial" w:hAnsi="Arial" w:cs="Arial"/>
          <w:bCs/>
          <w:color w:val="000000"/>
          <w:sz w:val="24"/>
          <w:szCs w:val="24"/>
        </w:rPr>
        <w:t>”, Craiova  cu lucrarea „Primii pași către succes...”</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w:t>
      </w:r>
      <w:r w:rsidRPr="00B67098">
        <w:rPr>
          <w:rFonts w:ascii="Arial" w:hAnsi="Arial" w:cs="Arial"/>
          <w:b/>
          <w:bCs/>
          <w:color w:val="000000"/>
          <w:sz w:val="24"/>
          <w:szCs w:val="24"/>
        </w:rPr>
        <w:t>Masă Rotundă Naţională - „Sănătate şi securitate la locul de muncă”</w:t>
      </w:r>
      <w:r w:rsidRPr="00B67098">
        <w:rPr>
          <w:rFonts w:ascii="Arial" w:hAnsi="Arial" w:cs="Arial"/>
          <w:bCs/>
          <w:color w:val="000000"/>
          <w:sz w:val="24"/>
          <w:szCs w:val="24"/>
        </w:rPr>
        <w:t xml:space="preserve"> - "Învățarea în siguranță" și "Siguranța didactică" </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participare la Simpozionul Internaţional „</w:t>
      </w:r>
      <w:r w:rsidRPr="00B67098">
        <w:rPr>
          <w:rFonts w:ascii="Arial" w:hAnsi="Arial" w:cs="Arial"/>
          <w:b/>
          <w:bCs/>
          <w:color w:val="000000"/>
          <w:sz w:val="24"/>
          <w:szCs w:val="24"/>
        </w:rPr>
        <w:t>Universul Ştiinţelor</w:t>
      </w:r>
      <w:r w:rsidRPr="00B67098">
        <w:rPr>
          <w:rFonts w:ascii="Arial" w:hAnsi="Arial" w:cs="Arial"/>
          <w:bCs/>
          <w:color w:val="000000"/>
          <w:sz w:val="24"/>
          <w:szCs w:val="24"/>
        </w:rPr>
        <w:t>”„Lumea Inteligentă - Internet Of Things (IoT)”</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participare la Seminar “</w:t>
      </w:r>
      <w:r w:rsidRPr="00B67098">
        <w:rPr>
          <w:rFonts w:ascii="Arial" w:hAnsi="Arial" w:cs="Arial"/>
          <w:b/>
          <w:bCs/>
          <w:color w:val="000000"/>
          <w:sz w:val="24"/>
          <w:szCs w:val="24"/>
        </w:rPr>
        <w:t>Strategii didactice pentru prevenirea abandonului școlar</w:t>
      </w:r>
      <w:r w:rsidRPr="00B67098">
        <w:rPr>
          <w:rFonts w:ascii="Arial" w:hAnsi="Arial" w:cs="Arial"/>
          <w:bCs/>
          <w:color w:val="000000"/>
          <w:sz w:val="24"/>
          <w:szCs w:val="24"/>
        </w:rPr>
        <w:t>”, activitate desfășurată în parteneriat cu CCD București</w:t>
      </w:r>
    </w:p>
    <w:p w:rsidR="00C0466F" w:rsidRPr="0080308D" w:rsidRDefault="00C0466F" w:rsidP="00C0466F">
      <w:pPr>
        <w:pStyle w:val="ListParagraph"/>
        <w:numPr>
          <w:ilvl w:val="0"/>
          <w:numId w:val="124"/>
        </w:numPr>
        <w:contextualSpacing/>
        <w:jc w:val="both"/>
        <w:rPr>
          <w:rFonts w:ascii="Arial" w:hAnsi="Arial" w:cs="Arial"/>
          <w:bCs/>
          <w:color w:val="000000"/>
          <w:sz w:val="24"/>
          <w:szCs w:val="24"/>
        </w:rPr>
      </w:pPr>
      <w:r w:rsidRPr="0080308D">
        <w:rPr>
          <w:rFonts w:ascii="Arial" w:hAnsi="Arial" w:cs="Arial"/>
          <w:bCs/>
          <w:color w:val="000000"/>
          <w:sz w:val="24"/>
          <w:szCs w:val="24"/>
        </w:rPr>
        <w:t>organizator workshop “</w:t>
      </w:r>
      <w:r w:rsidRPr="0080308D">
        <w:rPr>
          <w:rFonts w:ascii="Arial" w:hAnsi="Arial" w:cs="Arial"/>
          <w:b/>
          <w:bCs/>
          <w:color w:val="000000"/>
          <w:sz w:val="24"/>
          <w:szCs w:val="24"/>
        </w:rPr>
        <w:t>Stimularea inteligenței emoțională”,</w:t>
      </w:r>
      <w:r w:rsidRPr="0080308D">
        <w:rPr>
          <w:rFonts w:ascii="Arial" w:hAnsi="Arial" w:cs="Arial"/>
          <w:bCs/>
          <w:color w:val="000000"/>
          <w:sz w:val="24"/>
          <w:szCs w:val="24"/>
        </w:rPr>
        <w:t xml:space="preserve"> activitate desfășurată în parteneriat cu CCD București</w:t>
      </w:r>
    </w:p>
    <w:p w:rsidR="00C0466F" w:rsidRPr="0080308D" w:rsidRDefault="00C0466F" w:rsidP="00C0466F">
      <w:pPr>
        <w:pStyle w:val="ListParagraph"/>
        <w:numPr>
          <w:ilvl w:val="0"/>
          <w:numId w:val="124"/>
        </w:numPr>
        <w:contextualSpacing/>
        <w:rPr>
          <w:rFonts w:ascii="Arial" w:hAnsi="Arial" w:cs="Arial"/>
          <w:bCs/>
          <w:color w:val="000000"/>
          <w:sz w:val="24"/>
          <w:szCs w:val="24"/>
        </w:rPr>
      </w:pPr>
      <w:r w:rsidRPr="0080308D">
        <w:rPr>
          <w:rFonts w:ascii="Arial" w:hAnsi="Arial" w:cs="Arial"/>
          <w:bCs/>
          <w:color w:val="000000"/>
          <w:sz w:val="24"/>
          <w:szCs w:val="24"/>
        </w:rPr>
        <w:t xml:space="preserve">organizator Proiect </w:t>
      </w:r>
      <w:r w:rsidRPr="0080308D">
        <w:rPr>
          <w:rFonts w:ascii="Arial" w:hAnsi="Arial" w:cs="Arial"/>
          <w:b/>
          <w:bCs/>
          <w:color w:val="000000"/>
          <w:sz w:val="24"/>
          <w:szCs w:val="24"/>
        </w:rPr>
        <w:t>CAEM “De vorbă prin Univers</w:t>
      </w:r>
      <w:r w:rsidRPr="0080308D">
        <w:rPr>
          <w:rFonts w:ascii="Arial" w:hAnsi="Arial" w:cs="Arial"/>
          <w:bCs/>
          <w:color w:val="000000"/>
          <w:sz w:val="24"/>
          <w:szCs w:val="24"/>
        </w:rPr>
        <w:t>”</w:t>
      </w:r>
    </w:p>
    <w:p w:rsidR="00C0466F" w:rsidRPr="0080308D" w:rsidRDefault="00C0466F" w:rsidP="00C0466F">
      <w:pPr>
        <w:pStyle w:val="ListParagraph"/>
        <w:numPr>
          <w:ilvl w:val="0"/>
          <w:numId w:val="124"/>
        </w:numPr>
        <w:contextualSpacing/>
        <w:rPr>
          <w:rFonts w:ascii="Arial" w:hAnsi="Arial" w:cs="Arial"/>
          <w:bCs/>
          <w:color w:val="000000"/>
          <w:sz w:val="24"/>
          <w:szCs w:val="24"/>
        </w:rPr>
      </w:pPr>
      <w:r w:rsidRPr="0080308D">
        <w:rPr>
          <w:rFonts w:ascii="Arial" w:hAnsi="Arial" w:cs="Arial"/>
          <w:bCs/>
          <w:color w:val="000000"/>
          <w:sz w:val="24"/>
          <w:szCs w:val="24"/>
        </w:rPr>
        <w:t>organizator</w:t>
      </w:r>
      <w:r w:rsidRPr="0080308D">
        <w:rPr>
          <w:rFonts w:ascii="Arial" w:hAnsi="Arial" w:cs="Arial"/>
          <w:b/>
          <w:bCs/>
          <w:color w:val="000000"/>
          <w:sz w:val="24"/>
          <w:szCs w:val="24"/>
        </w:rPr>
        <w:t xml:space="preserve"> Proiectului municipal “De vorbă prin Univers</w:t>
      </w:r>
      <w:r w:rsidRPr="0080308D">
        <w:rPr>
          <w:rFonts w:ascii="Arial" w:hAnsi="Arial" w:cs="Arial"/>
          <w:bCs/>
          <w:color w:val="000000"/>
          <w:sz w:val="24"/>
          <w:szCs w:val="24"/>
        </w:rPr>
        <w:t>” în parteneriat cu CCD Bucureşti</w:t>
      </w:r>
    </w:p>
    <w:p w:rsidR="00C0466F" w:rsidRPr="0080308D" w:rsidRDefault="00C0466F" w:rsidP="00C0466F">
      <w:pPr>
        <w:pStyle w:val="ListParagraph"/>
        <w:numPr>
          <w:ilvl w:val="0"/>
          <w:numId w:val="124"/>
        </w:numPr>
        <w:contextualSpacing/>
        <w:rPr>
          <w:rFonts w:ascii="Arial" w:hAnsi="Arial" w:cs="Arial"/>
          <w:bCs/>
          <w:color w:val="000000"/>
          <w:sz w:val="24"/>
          <w:szCs w:val="24"/>
        </w:rPr>
      </w:pPr>
      <w:r w:rsidRPr="0080308D">
        <w:rPr>
          <w:rFonts w:ascii="Arial" w:hAnsi="Arial" w:cs="Arial"/>
          <w:bCs/>
          <w:color w:val="000000"/>
          <w:sz w:val="24"/>
          <w:szCs w:val="24"/>
        </w:rPr>
        <w:t xml:space="preserve">organizator al Simpozionului/Cercului pedagogic municipal cu tema: </w:t>
      </w:r>
      <w:r w:rsidRPr="0080308D">
        <w:rPr>
          <w:rFonts w:ascii="Arial" w:hAnsi="Arial" w:cs="Arial"/>
          <w:b/>
          <w:bCs/>
          <w:color w:val="000000"/>
          <w:sz w:val="24"/>
          <w:szCs w:val="24"/>
        </w:rPr>
        <w:t>De vorbă prin Univers</w:t>
      </w:r>
      <w:r w:rsidRPr="0080308D">
        <w:rPr>
          <w:rFonts w:ascii="Arial" w:hAnsi="Arial" w:cs="Arial"/>
          <w:bCs/>
          <w:color w:val="000000"/>
          <w:sz w:val="24"/>
          <w:szCs w:val="24"/>
        </w:rPr>
        <w:t xml:space="preserve">  - Colegiul Tehnic PTc „Gh. Airinei”</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Pr>
          <w:rFonts w:ascii="Arial" w:hAnsi="Arial" w:cs="Arial"/>
          <w:bCs/>
          <w:color w:val="000000"/>
          <w:sz w:val="24"/>
          <w:szCs w:val="24"/>
        </w:rPr>
        <w:t>c</w:t>
      </w:r>
      <w:r w:rsidRPr="00B67098">
        <w:rPr>
          <w:rFonts w:ascii="Arial" w:hAnsi="Arial" w:cs="Arial"/>
          <w:bCs/>
          <w:color w:val="000000"/>
          <w:sz w:val="24"/>
          <w:szCs w:val="24"/>
        </w:rPr>
        <w:t xml:space="preserve">urs CCD – Programul de formare continuă </w:t>
      </w:r>
      <w:r w:rsidRPr="00B67098">
        <w:rPr>
          <w:rFonts w:ascii="Arial" w:hAnsi="Arial" w:cs="Arial"/>
          <w:b/>
          <w:bCs/>
          <w:color w:val="000000"/>
          <w:sz w:val="24"/>
          <w:szCs w:val="24"/>
        </w:rPr>
        <w:t>JOBS- Formarea pentru orientare şi consiliere în carieră a elevilor</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Webinariile eLSo despre eLearning – </w:t>
      </w:r>
      <w:r w:rsidRPr="00B67098">
        <w:rPr>
          <w:rFonts w:ascii="Arial" w:hAnsi="Arial" w:cs="Arial"/>
          <w:b/>
          <w:bCs/>
          <w:color w:val="000000"/>
          <w:sz w:val="24"/>
          <w:szCs w:val="24"/>
        </w:rPr>
        <w:t>Activităţi de învăţare colaborativă</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Webinariile eLSo despre eLearning – </w:t>
      </w:r>
      <w:r w:rsidRPr="00B67098">
        <w:rPr>
          <w:rFonts w:ascii="Arial" w:hAnsi="Arial" w:cs="Arial"/>
          <w:b/>
          <w:bCs/>
          <w:color w:val="000000"/>
          <w:sz w:val="24"/>
          <w:szCs w:val="24"/>
        </w:rPr>
        <w:t>Paşii realizării unui test de evaluare cu Moodle</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Webinariile eLSo despre eLearning – </w:t>
      </w:r>
      <w:r w:rsidRPr="00B67098">
        <w:rPr>
          <w:rFonts w:ascii="Arial" w:hAnsi="Arial" w:cs="Arial"/>
          <w:b/>
          <w:bCs/>
          <w:color w:val="000000"/>
          <w:sz w:val="24"/>
          <w:szCs w:val="24"/>
        </w:rPr>
        <w:t>Tipuri de întrebări pentru teste în Moodle</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Webinariile eLSo despre eLearning – </w:t>
      </w:r>
      <w:r w:rsidRPr="00B67098">
        <w:rPr>
          <w:rFonts w:ascii="Arial" w:hAnsi="Arial" w:cs="Arial"/>
          <w:b/>
          <w:bCs/>
          <w:color w:val="000000"/>
          <w:sz w:val="24"/>
          <w:szCs w:val="24"/>
        </w:rPr>
        <w:t>Configurarea unui test de evaluare în Moodle şi adăugarea întrebărilor</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lastRenderedPageBreak/>
        <w:t xml:space="preserve">Webinariile eLSo despre eLearning – </w:t>
      </w:r>
      <w:r w:rsidRPr="00B67098">
        <w:rPr>
          <w:rFonts w:ascii="Arial" w:hAnsi="Arial" w:cs="Arial"/>
          <w:b/>
          <w:bCs/>
          <w:color w:val="000000"/>
          <w:sz w:val="24"/>
          <w:szCs w:val="24"/>
        </w:rPr>
        <w:t>Rolul designului instruirii într-un curs on-line</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t>actualizarea portofoliului profesional</w:t>
      </w:r>
    </w:p>
    <w:p w:rsidR="00C0466F" w:rsidRPr="00B67098" w:rsidRDefault="00C0466F" w:rsidP="00C0466F">
      <w:pPr>
        <w:pStyle w:val="ListParagraph"/>
        <w:jc w:val="both"/>
        <w:rPr>
          <w:rFonts w:ascii="Arial" w:hAnsi="Arial" w:cs="Arial"/>
          <w:b/>
          <w:bCs/>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Georgescu Otilia</w:t>
      </w:r>
    </w:p>
    <w:p w:rsidR="00C0466F" w:rsidRPr="00B67098" w:rsidRDefault="00C0466F" w:rsidP="00C0466F">
      <w:pPr>
        <w:pStyle w:val="ListParagraph"/>
        <w:numPr>
          <w:ilvl w:val="0"/>
          <w:numId w:val="127"/>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participare la activitatea metodică la nivel de municipiu </w:t>
      </w:r>
      <w:r w:rsidRPr="00B67098">
        <w:rPr>
          <w:rFonts w:ascii="Arial" w:hAnsi="Arial" w:cs="Arial"/>
          <w:b/>
          <w:bCs/>
          <w:color w:val="000000"/>
          <w:sz w:val="24"/>
          <w:szCs w:val="24"/>
        </w:rPr>
        <w:t xml:space="preserve">„Noi tehnologii în domeniul electric” </w:t>
      </w:r>
      <w:r w:rsidRPr="00B67098">
        <w:rPr>
          <w:rFonts w:ascii="Arial" w:hAnsi="Arial" w:cs="Arial"/>
          <w:bCs/>
          <w:color w:val="000000"/>
          <w:sz w:val="24"/>
          <w:szCs w:val="24"/>
        </w:rPr>
        <w:t>organizată de Colegiul Tehnic Carol I</w:t>
      </w:r>
    </w:p>
    <w:p w:rsidR="00C0466F" w:rsidRPr="00B67098" w:rsidRDefault="00C0466F" w:rsidP="00C0466F">
      <w:pPr>
        <w:pStyle w:val="ListParagraph"/>
        <w:numPr>
          <w:ilvl w:val="0"/>
          <w:numId w:val="127"/>
        </w:numPr>
        <w:spacing w:after="0"/>
        <w:contextualSpacing/>
        <w:jc w:val="both"/>
        <w:rPr>
          <w:rFonts w:ascii="Arial" w:eastAsia="Times New Roman" w:hAnsi="Arial" w:cs="Arial"/>
          <w:b/>
          <w:color w:val="000000"/>
          <w:sz w:val="24"/>
          <w:szCs w:val="24"/>
        </w:rPr>
      </w:pPr>
      <w:r w:rsidRPr="00B67098">
        <w:rPr>
          <w:rFonts w:ascii="Arial" w:eastAsia="ArialNarrow-Bold" w:hAnsi="Arial" w:cs="Arial"/>
          <w:bCs/>
          <w:color w:val="000000"/>
          <w:sz w:val="24"/>
          <w:szCs w:val="24"/>
        </w:rPr>
        <w:t xml:space="preserve">participare la </w:t>
      </w:r>
      <w:r w:rsidRPr="00B67098">
        <w:rPr>
          <w:rFonts w:ascii="Arial" w:eastAsia="ArialNarrow-Bold" w:hAnsi="Arial" w:cs="Arial"/>
          <w:b/>
          <w:bCs/>
          <w:color w:val="000000"/>
          <w:sz w:val="24"/>
          <w:szCs w:val="24"/>
        </w:rPr>
        <w:t>completarea anexelor centralizatorului modulelor/disciplinelor</w:t>
      </w:r>
      <w:r w:rsidRPr="00B67098">
        <w:rPr>
          <w:rFonts w:ascii="Arial" w:eastAsia="ArialNarrow-Bold" w:hAnsi="Arial" w:cs="Arial"/>
          <w:bCs/>
          <w:color w:val="000000"/>
          <w:sz w:val="24"/>
          <w:szCs w:val="24"/>
        </w:rPr>
        <w:t xml:space="preserve"> care se predau în învăţământul profesional şi tehnic, ianuarie 2018</w:t>
      </w:r>
    </w:p>
    <w:p w:rsidR="00C0466F" w:rsidRPr="00B67098" w:rsidRDefault="00C0466F" w:rsidP="00C0466F">
      <w:pPr>
        <w:numPr>
          <w:ilvl w:val="0"/>
          <w:numId w:val="124"/>
        </w:numPr>
        <w:suppressAutoHyphens w:val="0"/>
        <w:spacing w:line="276" w:lineRule="auto"/>
        <w:jc w:val="both"/>
        <w:rPr>
          <w:rFonts w:ascii="Arial" w:eastAsia="ArialNarrow-Bold" w:hAnsi="Arial" w:cs="Arial"/>
          <w:bCs/>
          <w:color w:val="000000"/>
          <w:lang w:val="ro-RO"/>
        </w:rPr>
      </w:pPr>
      <w:r w:rsidRPr="00B67098">
        <w:rPr>
          <w:rFonts w:ascii="Arial" w:hAnsi="Arial" w:cs="Arial"/>
          <w:color w:val="000000"/>
          <w:lang w:val="ro-RO"/>
        </w:rPr>
        <w:t>participare la Simpozionul Naţional “</w:t>
      </w:r>
      <w:r w:rsidRPr="00B67098">
        <w:rPr>
          <w:rFonts w:ascii="Arial" w:hAnsi="Arial" w:cs="Arial"/>
          <w:b/>
          <w:color w:val="000000"/>
          <w:lang w:val="ro-RO"/>
        </w:rPr>
        <w:t>Noile educaţii, răspunsuri la imperativele lumii contemporane</w:t>
      </w:r>
      <w:r w:rsidRPr="00B67098">
        <w:rPr>
          <w:rFonts w:ascii="Arial" w:hAnsi="Arial" w:cs="Arial"/>
          <w:color w:val="000000"/>
          <w:lang w:val="ro-RO"/>
        </w:rPr>
        <w:t>”, organizat de Colegiul “Ştefan Odobleja” Craiova</w:t>
      </w:r>
    </w:p>
    <w:p w:rsidR="00C0466F" w:rsidRPr="00B67098" w:rsidRDefault="00C0466F" w:rsidP="00C0466F">
      <w:pPr>
        <w:numPr>
          <w:ilvl w:val="0"/>
          <w:numId w:val="124"/>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participare la </w:t>
      </w:r>
      <w:r w:rsidRPr="00B67098">
        <w:rPr>
          <w:rFonts w:ascii="Arial" w:eastAsia="ArialNarrow-Bold" w:hAnsi="Arial" w:cs="Arial"/>
          <w:b/>
          <w:bCs/>
          <w:color w:val="000000"/>
          <w:lang w:val="ro-RO"/>
        </w:rPr>
        <w:t xml:space="preserve">Masă Rotundă Naţională - „Sănătate şi securitate la locul de muncă”, </w:t>
      </w:r>
      <w:r w:rsidRPr="00B67098">
        <w:rPr>
          <w:rFonts w:ascii="Arial" w:eastAsia="ArialNarrow-Bold" w:hAnsi="Arial" w:cs="Arial"/>
          <w:bCs/>
          <w:color w:val="000000"/>
          <w:lang w:val="ro-RO"/>
        </w:rPr>
        <w:t>organizat de Colegiul “Ştefan Odobleja” Craiova</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participare la Sesiunea Națională de informare organizată de CNDIPT în cadrul </w:t>
      </w:r>
      <w:r w:rsidRPr="00B67098">
        <w:rPr>
          <w:rFonts w:ascii="Arial" w:hAnsi="Arial" w:cs="Arial"/>
          <w:b/>
          <w:color w:val="000000"/>
          <w:sz w:val="24"/>
          <w:szCs w:val="24"/>
        </w:rPr>
        <w:t xml:space="preserve">Proiectului “European Quality Assurance in Vocational Education and Training- National Reference Points”, </w:t>
      </w:r>
      <w:r w:rsidRPr="00B67098">
        <w:rPr>
          <w:rFonts w:ascii="Arial" w:hAnsi="Arial" w:cs="Arial"/>
          <w:color w:val="000000"/>
          <w:sz w:val="24"/>
          <w:szCs w:val="24"/>
        </w:rPr>
        <w:t>noiembrie 2017</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organizator Proiect </w:t>
      </w:r>
      <w:r w:rsidRPr="009006C1">
        <w:rPr>
          <w:rFonts w:ascii="Arial" w:hAnsi="Arial" w:cs="Arial"/>
          <w:b/>
          <w:bCs/>
          <w:color w:val="000000"/>
          <w:sz w:val="24"/>
          <w:szCs w:val="24"/>
        </w:rPr>
        <w:t xml:space="preserve">CAEM </w:t>
      </w:r>
      <w:r w:rsidRPr="009006C1">
        <w:rPr>
          <w:rFonts w:ascii="Arial" w:hAnsi="Arial" w:cs="Arial"/>
          <w:b/>
          <w:color w:val="000000"/>
          <w:sz w:val="24"/>
          <w:szCs w:val="24"/>
        </w:rPr>
        <w:t>“De vorbă prin Univers</w:t>
      </w:r>
      <w:r w:rsidRPr="009006C1">
        <w:rPr>
          <w:rFonts w:ascii="Arial" w:hAnsi="Arial" w:cs="Arial"/>
          <w:color w:val="000000"/>
          <w:sz w:val="24"/>
          <w:szCs w:val="24"/>
        </w:rPr>
        <w:t>”</w:t>
      </w:r>
    </w:p>
    <w:p w:rsidR="00C0466F" w:rsidRDefault="00C0466F" w:rsidP="00C0466F">
      <w:pPr>
        <w:pStyle w:val="ListParagraph"/>
        <w:numPr>
          <w:ilvl w:val="0"/>
          <w:numId w:val="124"/>
        </w:numPr>
        <w:spacing w:after="0"/>
        <w:ind w:left="714" w:hanging="357"/>
        <w:contextualSpacing/>
        <w:jc w:val="both"/>
        <w:rPr>
          <w:rFonts w:ascii="Arial" w:hAnsi="Arial" w:cs="Arial"/>
          <w:bCs/>
          <w:color w:val="000000"/>
          <w:sz w:val="24"/>
          <w:szCs w:val="24"/>
        </w:rPr>
      </w:pPr>
      <w:r w:rsidRPr="00B67098">
        <w:rPr>
          <w:rFonts w:ascii="Arial" w:hAnsi="Arial" w:cs="Arial"/>
          <w:bCs/>
          <w:color w:val="000000"/>
          <w:sz w:val="24"/>
          <w:szCs w:val="24"/>
        </w:rPr>
        <w:t>organizator</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24"/>
        </w:numPr>
        <w:spacing w:after="0"/>
        <w:contextualSpacing/>
        <w:jc w:val="both"/>
        <w:rPr>
          <w:rFonts w:ascii="Arial" w:hAnsi="Arial" w:cs="Arial"/>
          <w:color w:val="000000"/>
          <w:sz w:val="24"/>
          <w:szCs w:val="24"/>
        </w:rPr>
      </w:pPr>
      <w:r>
        <w:rPr>
          <w:rFonts w:ascii="Arial" w:hAnsi="Arial" w:cs="Arial"/>
          <w:color w:val="000000"/>
          <w:sz w:val="24"/>
          <w:szCs w:val="24"/>
        </w:rPr>
        <w:t>organizator al</w:t>
      </w:r>
      <w:r w:rsidRPr="00FC25C1">
        <w:rPr>
          <w:rFonts w:ascii="Arial" w:hAnsi="Arial" w:cs="Arial"/>
          <w:color w:val="000000"/>
          <w:sz w:val="24"/>
          <w:szCs w:val="24"/>
        </w:rPr>
        <w:t xml:space="preserve"> Simpozionul</w:t>
      </w:r>
      <w:r>
        <w:rPr>
          <w:rFonts w:ascii="Arial" w:hAnsi="Arial" w:cs="Arial"/>
          <w:color w:val="000000"/>
          <w:sz w:val="24"/>
          <w:szCs w:val="24"/>
        </w:rPr>
        <w:t>ui</w:t>
      </w:r>
      <w:r w:rsidRPr="00FC25C1">
        <w:rPr>
          <w:rFonts w:ascii="Arial" w:hAnsi="Arial" w:cs="Arial"/>
          <w:color w:val="000000"/>
          <w:sz w:val="24"/>
          <w:szCs w:val="24"/>
        </w:rPr>
        <w:t>/Cercul</w:t>
      </w:r>
      <w:r>
        <w:rPr>
          <w:rFonts w:ascii="Arial" w:hAnsi="Arial" w:cs="Arial"/>
          <w:color w:val="000000"/>
          <w:sz w:val="24"/>
          <w:szCs w:val="24"/>
        </w:rPr>
        <w:t>ui</w:t>
      </w:r>
      <w:r w:rsidRPr="00FC25C1">
        <w:rPr>
          <w:rFonts w:ascii="Arial" w:hAnsi="Arial" w:cs="Arial"/>
          <w:color w:val="000000"/>
          <w:sz w:val="24"/>
          <w:szCs w:val="24"/>
        </w:rPr>
        <w:t xml:space="preserve">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822B74" w:rsidRDefault="00C0466F" w:rsidP="00C0466F">
      <w:pPr>
        <w:pStyle w:val="ListParagraph"/>
        <w:numPr>
          <w:ilvl w:val="0"/>
          <w:numId w:val="124"/>
        </w:numPr>
        <w:contextualSpacing/>
        <w:jc w:val="both"/>
        <w:rPr>
          <w:rFonts w:ascii="Arial" w:hAnsi="Arial" w:cs="Arial"/>
          <w:b/>
          <w:color w:val="000000"/>
          <w:sz w:val="24"/>
          <w:szCs w:val="24"/>
        </w:rPr>
      </w:pPr>
      <w:r w:rsidRPr="00822B74">
        <w:rPr>
          <w:rFonts w:ascii="Arial" w:hAnsi="Arial" w:cs="Arial"/>
          <w:color w:val="000000"/>
          <w:sz w:val="24"/>
          <w:szCs w:val="24"/>
        </w:rPr>
        <w:t xml:space="preserve">participare curs CCD – Programul de formare continuă </w:t>
      </w:r>
      <w:r w:rsidRPr="00822B74">
        <w:rPr>
          <w:rFonts w:ascii="Arial" w:hAnsi="Arial" w:cs="Arial"/>
          <w:b/>
          <w:color w:val="000000"/>
          <w:sz w:val="24"/>
          <w:szCs w:val="24"/>
        </w:rPr>
        <w:t>JOBS- Formarea pentru orientare şi consiliere în carieră a elevilor</w:t>
      </w:r>
    </w:p>
    <w:p w:rsidR="00C0466F" w:rsidRPr="00EE6646" w:rsidRDefault="00C0466F" w:rsidP="00C0466F">
      <w:pPr>
        <w:pStyle w:val="ListParagraph"/>
        <w:numPr>
          <w:ilvl w:val="0"/>
          <w:numId w:val="124"/>
        </w:numPr>
        <w:spacing w:after="0"/>
        <w:contextualSpacing/>
        <w:jc w:val="both"/>
        <w:rPr>
          <w:rFonts w:ascii="Arial" w:hAnsi="Arial" w:cs="Arial"/>
          <w:color w:val="000000"/>
          <w:sz w:val="24"/>
          <w:szCs w:val="24"/>
        </w:rPr>
      </w:pPr>
      <w:r w:rsidRPr="00822B74">
        <w:rPr>
          <w:rFonts w:ascii="Arial" w:hAnsi="Arial" w:cs="Arial"/>
          <w:bCs/>
          <w:iCs/>
          <w:color w:val="000000"/>
          <w:sz w:val="24"/>
          <w:szCs w:val="24"/>
        </w:rPr>
        <w:t xml:space="preserve">participarea la cursul de formare </w:t>
      </w:r>
      <w:r w:rsidRPr="00822B74">
        <w:rPr>
          <w:rFonts w:ascii="Arial" w:hAnsi="Arial" w:cs="Arial"/>
          <w:b/>
          <w:bCs/>
          <w:iCs/>
          <w:color w:val="000000"/>
          <w:sz w:val="24"/>
          <w:szCs w:val="24"/>
        </w:rPr>
        <w:t>„Aplicațiile</w:t>
      </w:r>
      <w:r w:rsidRPr="009006C1">
        <w:rPr>
          <w:rFonts w:ascii="Arial" w:hAnsi="Arial" w:cs="Arial"/>
          <w:b/>
          <w:bCs/>
          <w:iCs/>
          <w:color w:val="000000"/>
          <w:sz w:val="24"/>
          <w:szCs w:val="24"/>
        </w:rPr>
        <w:t xml:space="preserve"> Google în educație”</w:t>
      </w:r>
      <w:r>
        <w:rPr>
          <w:rFonts w:ascii="Arial" w:hAnsi="Arial" w:cs="Arial"/>
          <w:bCs/>
          <w:iCs/>
          <w:color w:val="000000"/>
          <w:sz w:val="24"/>
          <w:szCs w:val="24"/>
        </w:rPr>
        <w:t xml:space="preserve"> – CCD București</w:t>
      </w:r>
    </w:p>
    <w:p w:rsidR="00C0466F" w:rsidRPr="002C27DF" w:rsidRDefault="00C0466F" w:rsidP="00C0466F">
      <w:pPr>
        <w:pStyle w:val="ListParagraph"/>
        <w:numPr>
          <w:ilvl w:val="0"/>
          <w:numId w:val="124"/>
        </w:numPr>
        <w:spacing w:after="0"/>
        <w:contextualSpacing/>
        <w:jc w:val="both"/>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EE6646" w:rsidRDefault="00C0466F" w:rsidP="00C0466F">
      <w:pPr>
        <w:pStyle w:val="ListParagraph"/>
        <w:numPr>
          <w:ilvl w:val="0"/>
          <w:numId w:val="124"/>
        </w:numPr>
        <w:spacing w:after="0"/>
        <w:contextualSpacing/>
        <w:jc w:val="both"/>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B67098" w:rsidRDefault="00C0466F" w:rsidP="00C0466F">
      <w:pPr>
        <w:numPr>
          <w:ilvl w:val="0"/>
          <w:numId w:val="124"/>
        </w:numPr>
        <w:suppressAutoHyphens w:val="0"/>
        <w:spacing w:line="276" w:lineRule="auto"/>
        <w:ind w:left="714" w:hanging="357"/>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4"/>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4"/>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4"/>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lastRenderedPageBreak/>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4"/>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numPr>
          <w:ilvl w:val="0"/>
          <w:numId w:val="124"/>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pStyle w:val="ListParagraph"/>
        <w:ind w:left="0"/>
        <w:jc w:val="both"/>
        <w:rPr>
          <w:rFonts w:ascii="Arial" w:eastAsia="Times New Roman" w:hAnsi="Arial" w:cs="Arial"/>
          <w:b/>
          <w:color w:val="000000"/>
          <w:sz w:val="24"/>
          <w:szCs w:val="24"/>
        </w:rPr>
      </w:pPr>
    </w:p>
    <w:p w:rsidR="00C0466F" w:rsidRPr="00B67098" w:rsidRDefault="00C0466F" w:rsidP="00C0466F">
      <w:pPr>
        <w:spacing w:line="276" w:lineRule="auto"/>
        <w:jc w:val="both"/>
        <w:rPr>
          <w:rFonts w:ascii="Arial" w:eastAsia="ArialNarrow-Bold" w:hAnsi="Arial" w:cs="Arial"/>
          <w:b/>
          <w:bCs/>
          <w:color w:val="000000"/>
          <w:lang w:val="ro-RO"/>
        </w:rPr>
      </w:pPr>
      <w:r w:rsidRPr="00B67098">
        <w:rPr>
          <w:rFonts w:ascii="Arial" w:eastAsia="ArialNarrow-Bold" w:hAnsi="Arial" w:cs="Arial"/>
          <w:b/>
          <w:bCs/>
          <w:color w:val="000000"/>
          <w:lang w:val="ro-RO"/>
        </w:rPr>
        <w:t>Prof. ing. Sandu Veronica</w:t>
      </w:r>
    </w:p>
    <w:p w:rsidR="00C0466F" w:rsidRPr="00B67098" w:rsidRDefault="00C0466F" w:rsidP="00C0466F">
      <w:pPr>
        <w:numPr>
          <w:ilvl w:val="0"/>
          <w:numId w:val="130"/>
        </w:numPr>
        <w:suppressAutoHyphens w:val="0"/>
        <w:spacing w:line="276" w:lineRule="auto"/>
        <w:jc w:val="both"/>
        <w:rPr>
          <w:rFonts w:ascii="Arial" w:eastAsia="ArialNarrow-Bold" w:hAnsi="Arial" w:cs="Arial"/>
          <w:bCs/>
          <w:color w:val="000000"/>
          <w:lang w:val="ro-RO"/>
        </w:rPr>
      </w:pPr>
      <w:r w:rsidRPr="00B67098">
        <w:rPr>
          <w:rFonts w:ascii="Arial" w:hAnsi="Arial" w:cs="Arial"/>
          <w:color w:val="000000"/>
          <w:lang w:val="ro-RO"/>
        </w:rPr>
        <w:t>participare la Simpozionul Naţional “</w:t>
      </w:r>
      <w:r w:rsidRPr="00B67098">
        <w:rPr>
          <w:rFonts w:ascii="Arial" w:hAnsi="Arial" w:cs="Arial"/>
          <w:b/>
          <w:color w:val="000000"/>
          <w:lang w:val="ro-RO"/>
        </w:rPr>
        <w:t>Noile educaţii, răspunsuri la imperativele lumii contemporane</w:t>
      </w:r>
      <w:r w:rsidRPr="00B67098">
        <w:rPr>
          <w:rFonts w:ascii="Arial" w:hAnsi="Arial" w:cs="Arial"/>
          <w:color w:val="000000"/>
          <w:lang w:val="ro-RO"/>
        </w:rPr>
        <w:t>”, organizat de Colegiul “Ştefan Odobleja” Craiova</w:t>
      </w:r>
    </w:p>
    <w:p w:rsidR="00C0466F" w:rsidRPr="00B67098" w:rsidRDefault="00C0466F" w:rsidP="00C0466F">
      <w:pPr>
        <w:numPr>
          <w:ilvl w:val="0"/>
          <w:numId w:val="130"/>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participare la </w:t>
      </w:r>
      <w:r w:rsidRPr="00B67098">
        <w:rPr>
          <w:rFonts w:ascii="Arial" w:eastAsia="ArialNarrow-Bold" w:hAnsi="Arial" w:cs="Arial"/>
          <w:b/>
          <w:bCs/>
          <w:color w:val="000000"/>
          <w:lang w:val="ro-RO"/>
        </w:rPr>
        <w:t xml:space="preserve">Masă Rotundă Naţională - „Sănătate şi securitate la locul de muncă”, </w:t>
      </w:r>
      <w:r w:rsidRPr="00B67098">
        <w:rPr>
          <w:rFonts w:ascii="Arial" w:eastAsia="ArialNarrow-Bold" w:hAnsi="Arial" w:cs="Arial"/>
          <w:bCs/>
          <w:color w:val="000000"/>
          <w:lang w:val="ro-RO"/>
        </w:rPr>
        <w:t>organizat de Colegiul “Ştefan Odobleja” Craiova</w:t>
      </w:r>
    </w:p>
    <w:p w:rsidR="00C0466F" w:rsidRPr="00B67098" w:rsidRDefault="00C0466F" w:rsidP="00C0466F">
      <w:pPr>
        <w:pStyle w:val="ListParagraph"/>
        <w:numPr>
          <w:ilvl w:val="0"/>
          <w:numId w:val="130"/>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30"/>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30"/>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30"/>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30"/>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2C27DF" w:rsidRDefault="00C0466F" w:rsidP="00C0466F">
      <w:pPr>
        <w:pStyle w:val="ListParagraph"/>
        <w:numPr>
          <w:ilvl w:val="0"/>
          <w:numId w:val="130"/>
        </w:numPr>
        <w:contextualSpacing/>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EE6646" w:rsidRDefault="00C0466F" w:rsidP="00C0466F">
      <w:pPr>
        <w:pStyle w:val="ListParagraph"/>
        <w:numPr>
          <w:ilvl w:val="0"/>
          <w:numId w:val="130"/>
        </w:numPr>
        <w:spacing w:after="0"/>
        <w:ind w:left="714" w:hanging="357"/>
        <w:contextualSpacing/>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B67098" w:rsidRDefault="00C0466F" w:rsidP="00C0466F">
      <w:pPr>
        <w:numPr>
          <w:ilvl w:val="0"/>
          <w:numId w:val="130"/>
        </w:numPr>
        <w:suppressAutoHyphens w:val="0"/>
        <w:spacing w:line="276" w:lineRule="auto"/>
        <w:ind w:left="714" w:hanging="357"/>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30"/>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30"/>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30"/>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30"/>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pStyle w:val="ListParagraph"/>
        <w:numPr>
          <w:ilvl w:val="0"/>
          <w:numId w:val="130"/>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responsabil comisia de burse</w:t>
      </w:r>
    </w:p>
    <w:p w:rsidR="00C0466F" w:rsidRPr="00B67098" w:rsidRDefault="00C0466F" w:rsidP="00C0466F">
      <w:pPr>
        <w:pStyle w:val="ListParagraph"/>
        <w:numPr>
          <w:ilvl w:val="0"/>
          <w:numId w:val="130"/>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actualizarea portofoliului profesional</w:t>
      </w:r>
    </w:p>
    <w:p w:rsidR="00C0466F" w:rsidRPr="00B67098" w:rsidRDefault="00C0466F" w:rsidP="00C0466F">
      <w:pPr>
        <w:pStyle w:val="ListParagraph"/>
        <w:spacing w:after="0"/>
        <w:jc w:val="both"/>
        <w:rPr>
          <w:rFonts w:ascii="Arial" w:eastAsia="Times New Roman" w:hAnsi="Arial" w:cs="Arial"/>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Lie  Mirela</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lastRenderedPageBreak/>
        <w:t>participare la Simpozionul Național ”</w:t>
      </w:r>
      <w:r w:rsidRPr="00B67098">
        <w:rPr>
          <w:rFonts w:ascii="Arial" w:hAnsi="Arial" w:cs="Arial"/>
          <w:b/>
          <w:color w:val="000000"/>
          <w:sz w:val="24"/>
          <w:szCs w:val="24"/>
        </w:rPr>
        <w:t>Noile educații, răspunsuri la imperativele lumii contemporane</w:t>
      </w:r>
      <w:r w:rsidRPr="00B67098">
        <w:rPr>
          <w:rFonts w:ascii="Arial" w:hAnsi="Arial" w:cs="Arial"/>
          <w:color w:val="000000"/>
          <w:sz w:val="24"/>
          <w:szCs w:val="24"/>
        </w:rPr>
        <w:t>”, Craiova  cu lucrarea „Primii pași către succes...”</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 xml:space="preserve">participare la </w:t>
      </w:r>
      <w:r w:rsidRPr="00B67098">
        <w:rPr>
          <w:rFonts w:ascii="Arial" w:hAnsi="Arial" w:cs="Arial"/>
          <w:b/>
          <w:color w:val="000000"/>
          <w:sz w:val="24"/>
          <w:szCs w:val="24"/>
        </w:rPr>
        <w:t>Masă Rotundă Naţională - „Sănătate şi securitate la locul de muncă”</w:t>
      </w:r>
      <w:r w:rsidRPr="00B67098">
        <w:rPr>
          <w:rFonts w:ascii="Arial" w:hAnsi="Arial" w:cs="Arial"/>
          <w:color w:val="000000"/>
          <w:sz w:val="24"/>
          <w:szCs w:val="24"/>
        </w:rPr>
        <w:t xml:space="preserve"> - "Învățarea în siguranță" și "Siguranța didactică" </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Simpozionul Internaţional „</w:t>
      </w:r>
      <w:r w:rsidRPr="00B67098">
        <w:rPr>
          <w:rFonts w:ascii="Arial" w:hAnsi="Arial" w:cs="Arial"/>
          <w:b/>
          <w:color w:val="000000"/>
          <w:sz w:val="24"/>
          <w:szCs w:val="24"/>
        </w:rPr>
        <w:t>Universul Ştiinţelor</w:t>
      </w:r>
      <w:r w:rsidRPr="00B67098">
        <w:rPr>
          <w:rFonts w:ascii="Arial" w:hAnsi="Arial" w:cs="Arial"/>
          <w:color w:val="000000"/>
          <w:sz w:val="24"/>
          <w:szCs w:val="24"/>
        </w:rPr>
        <w:t>”„Lumea Inteligentă - Internet Of Things (IoT)”</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4"/>
        </w:numPr>
        <w:contextualSpacing/>
        <w:jc w:val="both"/>
        <w:rPr>
          <w:rFonts w:ascii="Arial" w:hAnsi="Arial" w:cs="Arial"/>
          <w:b/>
          <w:color w:val="000000"/>
          <w:sz w:val="24"/>
          <w:szCs w:val="24"/>
        </w:rPr>
      </w:pPr>
      <w:r w:rsidRPr="00B67098">
        <w:rPr>
          <w:rFonts w:ascii="Arial" w:hAnsi="Arial" w:cs="Arial"/>
          <w:color w:val="000000"/>
          <w:sz w:val="24"/>
          <w:szCs w:val="24"/>
        </w:rPr>
        <w:t xml:space="preserve">participare la Sesiunea Națională de informare organizată de CNDIPT în cadrul </w:t>
      </w:r>
      <w:r w:rsidRPr="00B67098">
        <w:rPr>
          <w:rFonts w:ascii="Arial" w:hAnsi="Arial" w:cs="Arial"/>
          <w:b/>
          <w:color w:val="000000"/>
          <w:sz w:val="24"/>
          <w:szCs w:val="24"/>
        </w:rPr>
        <w:t xml:space="preserve">Proiectului “European Quality Assurance in Vocational Education and Training- National Reference Points”, </w:t>
      </w:r>
      <w:r w:rsidRPr="00B67098">
        <w:rPr>
          <w:rFonts w:ascii="Arial" w:hAnsi="Arial" w:cs="Arial"/>
          <w:color w:val="000000"/>
          <w:sz w:val="24"/>
          <w:szCs w:val="24"/>
        </w:rPr>
        <w:t>noiembrie 2017</w:t>
      </w:r>
    </w:p>
    <w:p w:rsidR="00C0466F" w:rsidRPr="00EA4D7E" w:rsidRDefault="00C0466F" w:rsidP="00C0466F">
      <w:pPr>
        <w:pStyle w:val="ListParagraph"/>
        <w:numPr>
          <w:ilvl w:val="0"/>
          <w:numId w:val="124"/>
        </w:numPr>
        <w:spacing w:after="0"/>
        <w:contextualSpacing/>
        <w:jc w:val="both"/>
        <w:rPr>
          <w:rFonts w:ascii="Arial" w:hAnsi="Arial" w:cs="Arial"/>
          <w:color w:val="000000"/>
          <w:sz w:val="24"/>
          <w:szCs w:val="24"/>
        </w:rPr>
      </w:pPr>
      <w:r w:rsidRPr="00EA4D7E">
        <w:rPr>
          <w:rFonts w:ascii="Arial" w:hAnsi="Arial" w:cs="Arial"/>
          <w:color w:val="000000"/>
          <w:sz w:val="24"/>
          <w:szCs w:val="24"/>
        </w:rPr>
        <w:t>participare la Simpozionul Național Ştiinţa &amp;Tehnica altfel 2018 „</w:t>
      </w:r>
      <w:r w:rsidRPr="00EA4D7E">
        <w:rPr>
          <w:rFonts w:ascii="Arial" w:hAnsi="Arial" w:cs="Arial"/>
          <w:b/>
          <w:color w:val="000000"/>
          <w:sz w:val="24"/>
          <w:szCs w:val="24"/>
        </w:rPr>
        <w:t xml:space="preserve">Antreprenor în domeniul electronicii și al comunicațiilor” - </w:t>
      </w:r>
      <w:r w:rsidRPr="00EA4D7E">
        <w:rPr>
          <w:rFonts w:ascii="Arial" w:hAnsi="Arial" w:cs="Arial"/>
          <w:color w:val="000000"/>
          <w:sz w:val="24"/>
          <w:szCs w:val="24"/>
        </w:rPr>
        <w:t>fac ce știu și știu ce fac!”</w:t>
      </w:r>
    </w:p>
    <w:p w:rsidR="00C0466F" w:rsidRPr="00EA4D7E" w:rsidRDefault="00C0466F" w:rsidP="00C0466F">
      <w:pPr>
        <w:pStyle w:val="ListParagraph"/>
        <w:numPr>
          <w:ilvl w:val="0"/>
          <w:numId w:val="124"/>
        </w:numPr>
        <w:spacing w:after="0"/>
        <w:contextualSpacing/>
        <w:jc w:val="both"/>
        <w:rPr>
          <w:rFonts w:ascii="Arial" w:hAnsi="Arial" w:cs="Arial"/>
          <w:color w:val="000000"/>
          <w:sz w:val="24"/>
          <w:szCs w:val="24"/>
        </w:rPr>
      </w:pPr>
      <w:r w:rsidRPr="00EA4D7E">
        <w:rPr>
          <w:rFonts w:ascii="Arial" w:hAnsi="Arial" w:cs="Arial"/>
          <w:color w:val="000000"/>
          <w:sz w:val="24"/>
          <w:szCs w:val="24"/>
        </w:rPr>
        <w:t xml:space="preserve">participare la Simpozionul „De vorbă prin univers” - </w:t>
      </w:r>
      <w:r w:rsidRPr="00EA4D7E">
        <w:rPr>
          <w:rFonts w:ascii="Arial" w:hAnsi="Arial" w:cs="Arial"/>
          <w:b/>
          <w:color w:val="000000"/>
          <w:sz w:val="24"/>
          <w:szCs w:val="24"/>
        </w:rPr>
        <w:t>AZI IoT........MÂINE CE VA FI?</w:t>
      </w:r>
      <w:r w:rsidRPr="00EA4D7E">
        <w:rPr>
          <w:rFonts w:ascii="Arial" w:hAnsi="Arial" w:cs="Arial"/>
          <w:color w:val="000000"/>
          <w:sz w:val="24"/>
          <w:szCs w:val="24"/>
        </w:rPr>
        <w:t xml:space="preserve">  – 16 mai 2018</w:t>
      </w:r>
    </w:p>
    <w:p w:rsidR="00C0466F" w:rsidRPr="00EA4D7E" w:rsidRDefault="00C0466F" w:rsidP="00C0466F">
      <w:pPr>
        <w:pStyle w:val="ListParagraph"/>
        <w:numPr>
          <w:ilvl w:val="0"/>
          <w:numId w:val="124"/>
        </w:numPr>
        <w:spacing w:after="0"/>
        <w:contextualSpacing/>
        <w:jc w:val="both"/>
        <w:rPr>
          <w:rFonts w:ascii="Arial" w:hAnsi="Arial" w:cs="Arial"/>
          <w:b/>
          <w:color w:val="000000"/>
          <w:sz w:val="24"/>
          <w:szCs w:val="24"/>
        </w:rPr>
      </w:pPr>
      <w:r w:rsidRPr="00EA4D7E">
        <w:rPr>
          <w:rFonts w:ascii="Arial" w:hAnsi="Arial" w:cs="Arial"/>
          <w:color w:val="000000"/>
          <w:sz w:val="24"/>
          <w:szCs w:val="24"/>
        </w:rPr>
        <w:t xml:space="preserve">participare la Conferinţa Naţională - Dezvoltarea profesională a cadrelor  didactice. Învăţământul între realitate şi provocări  – </w:t>
      </w:r>
      <w:r w:rsidRPr="00EA4D7E">
        <w:rPr>
          <w:rFonts w:ascii="Arial" w:hAnsi="Arial" w:cs="Arial"/>
          <w:b/>
          <w:color w:val="000000"/>
          <w:sz w:val="24"/>
          <w:szCs w:val="24"/>
        </w:rPr>
        <w:t>„Curriculumul în dezvoltare locală, cheia succesului?”</w:t>
      </w:r>
    </w:p>
    <w:p w:rsidR="00C0466F" w:rsidRPr="00A10848" w:rsidRDefault="00C0466F" w:rsidP="00C0466F">
      <w:pPr>
        <w:pStyle w:val="ListParagraph"/>
        <w:numPr>
          <w:ilvl w:val="0"/>
          <w:numId w:val="124"/>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w:t>
      </w:r>
      <w:r>
        <w:rPr>
          <w:rFonts w:ascii="Arial" w:hAnsi="Arial" w:cs="Arial"/>
          <w:color w:val="000000"/>
          <w:sz w:val="24"/>
          <w:szCs w:val="24"/>
        </w:rPr>
        <w:t>”</w:t>
      </w:r>
      <w:r w:rsidRPr="00FC25C1">
        <w:rPr>
          <w:rFonts w:ascii="Arial" w:hAnsi="Arial" w:cs="Arial"/>
          <w:b/>
          <w:color w:val="000000"/>
          <w:sz w:val="24"/>
          <w:szCs w:val="24"/>
        </w:rPr>
        <w:t>De vorbă prin Univers</w:t>
      </w:r>
      <w:r>
        <w:rPr>
          <w:rFonts w:ascii="Arial" w:hAnsi="Arial" w:cs="Arial"/>
          <w:b/>
          <w:color w:val="000000"/>
          <w:sz w:val="24"/>
          <w:szCs w:val="24"/>
        </w:rPr>
        <w:t>”</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EA4D7E" w:rsidRDefault="00C0466F" w:rsidP="00C0466F">
      <w:pPr>
        <w:pStyle w:val="ListParagraph"/>
        <w:numPr>
          <w:ilvl w:val="0"/>
          <w:numId w:val="124"/>
        </w:numPr>
        <w:spacing w:after="0"/>
        <w:contextualSpacing/>
        <w:jc w:val="both"/>
        <w:rPr>
          <w:rFonts w:ascii="Arial" w:hAnsi="Arial" w:cs="Arial"/>
          <w:b/>
          <w:color w:val="000000"/>
          <w:sz w:val="24"/>
          <w:szCs w:val="24"/>
        </w:rPr>
      </w:pPr>
      <w:r w:rsidRPr="00EA4D7E">
        <w:rPr>
          <w:rFonts w:ascii="Arial" w:hAnsi="Arial" w:cs="Arial"/>
          <w:color w:val="000000"/>
          <w:sz w:val="24"/>
          <w:szCs w:val="24"/>
        </w:rPr>
        <w:t xml:space="preserve">participare la Cerc pedagogic - </w:t>
      </w:r>
      <w:r w:rsidRPr="00EA4D7E">
        <w:rPr>
          <w:rFonts w:ascii="Arial" w:hAnsi="Arial" w:cs="Arial"/>
          <w:b/>
          <w:color w:val="000000"/>
          <w:sz w:val="24"/>
          <w:szCs w:val="24"/>
        </w:rPr>
        <w:t>„Învăţăm să citim... etichete nutriţionale”</w:t>
      </w:r>
    </w:p>
    <w:p w:rsidR="00C0466F" w:rsidRPr="00EA4D7E" w:rsidRDefault="00C0466F" w:rsidP="00C0466F">
      <w:pPr>
        <w:pStyle w:val="ListParagraph"/>
        <w:numPr>
          <w:ilvl w:val="0"/>
          <w:numId w:val="124"/>
        </w:numPr>
        <w:contextualSpacing/>
        <w:jc w:val="both"/>
        <w:rPr>
          <w:rFonts w:ascii="Arial" w:hAnsi="Arial" w:cs="Arial"/>
          <w:color w:val="000000"/>
          <w:sz w:val="24"/>
          <w:szCs w:val="24"/>
        </w:rPr>
      </w:pPr>
      <w:r w:rsidRPr="00EA4D7E">
        <w:rPr>
          <w:rFonts w:ascii="Arial" w:hAnsi="Arial" w:cs="Arial"/>
          <w:color w:val="000000"/>
          <w:sz w:val="24"/>
          <w:szCs w:val="24"/>
        </w:rPr>
        <w:t>participare la workshop “</w:t>
      </w:r>
      <w:r w:rsidRPr="00EA4D7E">
        <w:rPr>
          <w:rFonts w:ascii="Arial" w:hAnsi="Arial" w:cs="Arial"/>
          <w:b/>
          <w:color w:val="000000"/>
          <w:sz w:val="24"/>
          <w:szCs w:val="24"/>
        </w:rPr>
        <w:t>Stimularea inteligenței emoțională”,</w:t>
      </w:r>
      <w:r w:rsidRPr="00EA4D7E">
        <w:rPr>
          <w:rFonts w:ascii="Arial" w:hAnsi="Arial" w:cs="Arial"/>
          <w:color w:val="000000"/>
          <w:sz w:val="24"/>
          <w:szCs w:val="24"/>
        </w:rPr>
        <w:t xml:space="preserve"> activitate desfășurată în parteneriat cu CCD București</w:t>
      </w:r>
    </w:p>
    <w:p w:rsidR="00C0466F" w:rsidRPr="002C27DF" w:rsidRDefault="00C0466F" w:rsidP="00C0466F">
      <w:pPr>
        <w:pStyle w:val="ListParagraph"/>
        <w:numPr>
          <w:ilvl w:val="0"/>
          <w:numId w:val="124"/>
        </w:numPr>
        <w:contextualSpacing/>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810543" w:rsidRDefault="00C0466F" w:rsidP="00C0466F">
      <w:pPr>
        <w:pStyle w:val="ListParagraph"/>
        <w:numPr>
          <w:ilvl w:val="0"/>
          <w:numId w:val="124"/>
        </w:numPr>
        <w:contextualSpacing/>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EA4D7E" w:rsidRDefault="00C0466F" w:rsidP="00C0466F">
      <w:pPr>
        <w:pStyle w:val="ListParagraph"/>
        <w:numPr>
          <w:ilvl w:val="0"/>
          <w:numId w:val="124"/>
        </w:numPr>
        <w:spacing w:after="0"/>
        <w:contextualSpacing/>
        <w:jc w:val="both"/>
        <w:rPr>
          <w:rFonts w:ascii="Arial" w:hAnsi="Arial" w:cs="Arial"/>
          <w:b/>
          <w:color w:val="000000"/>
          <w:sz w:val="24"/>
          <w:szCs w:val="24"/>
        </w:rPr>
      </w:pPr>
      <w:r w:rsidRPr="00EA4D7E">
        <w:rPr>
          <w:rFonts w:ascii="Arial" w:hAnsi="Arial" w:cs="Arial"/>
          <w:color w:val="000000"/>
          <w:sz w:val="24"/>
          <w:szCs w:val="24"/>
        </w:rPr>
        <w:t xml:space="preserve">curs CCD – Programul de formare continuă </w:t>
      </w:r>
      <w:r w:rsidRPr="00EA4D7E">
        <w:rPr>
          <w:rFonts w:ascii="Arial" w:hAnsi="Arial" w:cs="Arial"/>
          <w:b/>
          <w:color w:val="000000"/>
          <w:sz w:val="24"/>
          <w:szCs w:val="24"/>
        </w:rPr>
        <w:t>JOBS- Formarea pentru orientare şi consiliere în carieră a elevilor</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Activităţi de învăţare colaborativă</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Paşii realizării unui test de evaluare cu Moodle</w:t>
      </w:r>
    </w:p>
    <w:p w:rsidR="00C0466F" w:rsidRPr="00B67098" w:rsidRDefault="00C0466F" w:rsidP="00C0466F">
      <w:pPr>
        <w:pStyle w:val="ListParagraph"/>
        <w:numPr>
          <w:ilvl w:val="0"/>
          <w:numId w:val="124"/>
        </w:numPr>
        <w:spacing w:after="0"/>
        <w:contextualSpacing/>
        <w:jc w:val="both"/>
        <w:rPr>
          <w:rFonts w:ascii="Arial" w:hAnsi="Arial" w:cs="Arial"/>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Tipuri de întrebări pentru teste în Moodle</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Configurarea unui test de evaluare în Moodle şi adăugarea întrebărilor</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Rolul designului instruirii într-un curs on-line</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Webinariile eLSo despre eLearning –</w:t>
      </w:r>
      <w:r w:rsidRPr="00B67098">
        <w:rPr>
          <w:rFonts w:ascii="Arial" w:hAnsi="Arial" w:cs="Arial"/>
          <w:b/>
          <w:color w:val="000000"/>
          <w:sz w:val="24"/>
          <w:szCs w:val="24"/>
        </w:rPr>
        <w:t xml:space="preserve">  Demonstrarea instruirii unui curs on-line</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Webinariile eLSo despre eLearning –</w:t>
      </w:r>
      <w:r w:rsidRPr="00B67098">
        <w:rPr>
          <w:rFonts w:ascii="Arial" w:hAnsi="Arial" w:cs="Arial"/>
          <w:b/>
          <w:color w:val="000000"/>
          <w:sz w:val="24"/>
          <w:szCs w:val="24"/>
        </w:rPr>
        <w:t xml:space="preserve">  Cum să găseşti şi să foloseşti materiale multimedia online</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lastRenderedPageBreak/>
        <w:t>Webinariile eLSo despre eLearning –</w:t>
      </w:r>
      <w:r w:rsidRPr="00B67098">
        <w:rPr>
          <w:rFonts w:ascii="Arial" w:hAnsi="Arial" w:cs="Arial"/>
          <w:b/>
          <w:color w:val="000000"/>
          <w:sz w:val="24"/>
          <w:szCs w:val="24"/>
        </w:rPr>
        <w:t xml:space="preserve">  Transformarea unui conţinut static în conţinut interactive</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Webinariile eLSo despre eLearning –</w:t>
      </w:r>
      <w:r w:rsidRPr="00B67098">
        <w:rPr>
          <w:rFonts w:ascii="Arial" w:hAnsi="Arial" w:cs="Arial"/>
          <w:b/>
          <w:color w:val="000000"/>
          <w:sz w:val="24"/>
          <w:szCs w:val="24"/>
        </w:rPr>
        <w:t xml:space="preserve">  Cum să creezi un curs atractiv pentru cursanţi</w:t>
      </w:r>
    </w:p>
    <w:p w:rsidR="00C0466F" w:rsidRPr="00B67098" w:rsidRDefault="00C0466F" w:rsidP="00C0466F">
      <w:pPr>
        <w:pStyle w:val="ListParagraph"/>
        <w:numPr>
          <w:ilvl w:val="0"/>
          <w:numId w:val="124"/>
        </w:numPr>
        <w:spacing w:after="0"/>
        <w:contextualSpacing/>
        <w:jc w:val="both"/>
        <w:rPr>
          <w:rFonts w:ascii="Arial" w:hAnsi="Arial" w:cs="Arial"/>
          <w:b/>
          <w:color w:val="000000"/>
          <w:sz w:val="24"/>
          <w:szCs w:val="24"/>
        </w:rPr>
      </w:pPr>
      <w:r w:rsidRPr="00B67098">
        <w:rPr>
          <w:rFonts w:ascii="Arial" w:hAnsi="Arial" w:cs="Arial"/>
          <w:color w:val="000000"/>
          <w:sz w:val="24"/>
          <w:szCs w:val="24"/>
        </w:rPr>
        <w:t>Webinariile eLSo despre eLearning –</w:t>
      </w:r>
      <w:r w:rsidRPr="00B67098">
        <w:rPr>
          <w:rFonts w:ascii="Arial" w:hAnsi="Arial" w:cs="Arial"/>
          <w:b/>
          <w:color w:val="000000"/>
          <w:sz w:val="24"/>
          <w:szCs w:val="24"/>
        </w:rPr>
        <w:t xml:space="preserve">  Cum să inserezi elemente de gamification într-un curs</w:t>
      </w:r>
    </w:p>
    <w:p w:rsidR="00C0466F" w:rsidRPr="00B67098" w:rsidRDefault="00C0466F" w:rsidP="00C0466F">
      <w:pPr>
        <w:numPr>
          <w:ilvl w:val="0"/>
          <w:numId w:val="124"/>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pStyle w:val="ListParagraph"/>
        <w:ind w:left="0"/>
        <w:jc w:val="both"/>
        <w:rPr>
          <w:rFonts w:ascii="Arial" w:eastAsia="Times New Roman" w:hAnsi="Arial" w:cs="Arial"/>
          <w:b/>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Oltean Nina</w:t>
      </w:r>
    </w:p>
    <w:p w:rsidR="00C0466F" w:rsidRPr="00B67098" w:rsidRDefault="00C0466F" w:rsidP="00C0466F">
      <w:pPr>
        <w:pStyle w:val="ListParagraph"/>
        <w:numPr>
          <w:ilvl w:val="0"/>
          <w:numId w:val="131"/>
        </w:numPr>
        <w:spacing w:after="0"/>
        <w:contextualSpacing/>
        <w:jc w:val="both"/>
        <w:rPr>
          <w:rFonts w:ascii="Arial" w:hAnsi="Arial" w:cs="Arial"/>
          <w:color w:val="000000"/>
          <w:sz w:val="24"/>
          <w:szCs w:val="24"/>
        </w:rPr>
      </w:pPr>
      <w:r w:rsidRPr="00B67098">
        <w:rPr>
          <w:rFonts w:ascii="Arial" w:hAnsi="Arial" w:cs="Arial"/>
          <w:color w:val="000000"/>
          <w:sz w:val="24"/>
          <w:szCs w:val="24"/>
        </w:rPr>
        <w:t>organizator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31"/>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FC25C1" w:rsidRDefault="00C0466F" w:rsidP="00C0466F">
      <w:pPr>
        <w:pStyle w:val="ListParagraph"/>
        <w:numPr>
          <w:ilvl w:val="0"/>
          <w:numId w:val="131"/>
        </w:numPr>
        <w:spacing w:after="0"/>
        <w:contextualSpacing/>
        <w:jc w:val="both"/>
        <w:rPr>
          <w:rFonts w:ascii="Arial" w:hAnsi="Arial" w:cs="Arial"/>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xml:space="preserve">” în parteneriat cu </w:t>
      </w:r>
      <w:r w:rsidRPr="00FC25C1">
        <w:rPr>
          <w:rFonts w:ascii="Arial" w:hAnsi="Arial" w:cs="Arial"/>
          <w:color w:val="000000"/>
          <w:sz w:val="24"/>
          <w:szCs w:val="24"/>
        </w:rPr>
        <w:t>CCD Bucureşti</w:t>
      </w:r>
    </w:p>
    <w:p w:rsidR="00C0466F" w:rsidRDefault="00C0466F" w:rsidP="00C0466F">
      <w:pPr>
        <w:pStyle w:val="ListParagraph"/>
        <w:numPr>
          <w:ilvl w:val="0"/>
          <w:numId w:val="131"/>
        </w:numPr>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8B0D31" w:rsidRDefault="00C0466F" w:rsidP="00C0466F">
      <w:pPr>
        <w:pStyle w:val="ListParagraph"/>
        <w:numPr>
          <w:ilvl w:val="0"/>
          <w:numId w:val="131"/>
        </w:numPr>
        <w:spacing w:after="0"/>
        <w:contextualSpacing/>
        <w:jc w:val="both"/>
        <w:rPr>
          <w:rFonts w:ascii="Arial" w:hAnsi="Arial" w:cs="Arial"/>
          <w:bCs/>
          <w:color w:val="000000"/>
          <w:sz w:val="24"/>
          <w:szCs w:val="24"/>
        </w:rPr>
      </w:pPr>
      <w:r w:rsidRPr="008B0D31">
        <w:rPr>
          <w:rFonts w:ascii="Arial" w:hAnsi="Arial" w:cs="Arial"/>
          <w:bCs/>
          <w:color w:val="000000"/>
          <w:sz w:val="24"/>
          <w:szCs w:val="24"/>
        </w:rPr>
        <w:t xml:space="preserve">participare la Conferința </w:t>
      </w:r>
      <w:r w:rsidRPr="008B0D31">
        <w:rPr>
          <w:rFonts w:ascii="Arial" w:hAnsi="Arial" w:cs="Arial"/>
          <w:b/>
          <w:bCs/>
          <w:color w:val="000000"/>
          <w:sz w:val="24"/>
          <w:szCs w:val="24"/>
        </w:rPr>
        <w:t>„Circular economy Toolbox”</w:t>
      </w:r>
      <w:r w:rsidRPr="008B0D31">
        <w:rPr>
          <w:rFonts w:ascii="Arial" w:hAnsi="Arial" w:cs="Arial"/>
          <w:bCs/>
          <w:color w:val="000000"/>
          <w:sz w:val="24"/>
          <w:szCs w:val="24"/>
        </w:rPr>
        <w:t xml:space="preserve"> - Universitatea Politehnica și Camis Center </w:t>
      </w:r>
    </w:p>
    <w:p w:rsidR="00C0466F" w:rsidRPr="008B0D31" w:rsidRDefault="00C0466F" w:rsidP="00C0466F">
      <w:pPr>
        <w:pStyle w:val="ListParagraph"/>
        <w:numPr>
          <w:ilvl w:val="0"/>
          <w:numId w:val="131"/>
        </w:numPr>
        <w:spacing w:after="0"/>
        <w:contextualSpacing/>
        <w:jc w:val="both"/>
        <w:rPr>
          <w:rFonts w:ascii="Arial" w:hAnsi="Arial" w:cs="Arial"/>
          <w:bCs/>
          <w:color w:val="000000"/>
          <w:sz w:val="24"/>
          <w:szCs w:val="24"/>
        </w:rPr>
      </w:pPr>
      <w:r w:rsidRPr="008B0D31">
        <w:rPr>
          <w:rFonts w:ascii="Arial" w:hAnsi="Arial" w:cs="Arial"/>
          <w:bCs/>
          <w:color w:val="000000"/>
          <w:sz w:val="24"/>
          <w:szCs w:val="24"/>
        </w:rPr>
        <w:t xml:space="preserve">participare la Conferința </w:t>
      </w:r>
      <w:r w:rsidRPr="008B0D31">
        <w:rPr>
          <w:rFonts w:ascii="Arial" w:hAnsi="Arial" w:cs="Arial"/>
          <w:b/>
          <w:bCs/>
          <w:color w:val="000000"/>
          <w:sz w:val="24"/>
          <w:szCs w:val="24"/>
        </w:rPr>
        <w:t>„Training in 3D Printing</w:t>
      </w:r>
      <w:r w:rsidRPr="008B0D31">
        <w:rPr>
          <w:rFonts w:ascii="Arial" w:hAnsi="Arial" w:cs="Arial"/>
          <w:bCs/>
          <w:color w:val="000000"/>
          <w:sz w:val="24"/>
          <w:szCs w:val="24"/>
        </w:rPr>
        <w:t>”, Universitatea Politehnica și Camis Center - iunie.2018</w:t>
      </w:r>
    </w:p>
    <w:p w:rsidR="00C0466F" w:rsidRPr="008B0D31" w:rsidRDefault="00C0466F" w:rsidP="00C0466F">
      <w:pPr>
        <w:pStyle w:val="ListParagraph"/>
        <w:numPr>
          <w:ilvl w:val="0"/>
          <w:numId w:val="131"/>
        </w:numPr>
        <w:spacing w:after="0"/>
        <w:contextualSpacing/>
        <w:jc w:val="both"/>
        <w:rPr>
          <w:rFonts w:ascii="Arial" w:hAnsi="Arial" w:cs="Arial"/>
          <w:bCs/>
          <w:color w:val="000000"/>
          <w:sz w:val="24"/>
          <w:szCs w:val="24"/>
        </w:rPr>
      </w:pPr>
      <w:r w:rsidRPr="008B0D31">
        <w:rPr>
          <w:rFonts w:ascii="Arial" w:hAnsi="Arial" w:cs="Arial"/>
          <w:bCs/>
          <w:color w:val="000000"/>
          <w:sz w:val="24"/>
          <w:szCs w:val="24"/>
        </w:rPr>
        <w:t xml:space="preserve">participare la Workshopul </w:t>
      </w:r>
      <w:r w:rsidRPr="008B0D31">
        <w:rPr>
          <w:rFonts w:ascii="Arial" w:hAnsi="Arial" w:cs="Arial"/>
          <w:b/>
          <w:bCs/>
          <w:color w:val="000000"/>
          <w:sz w:val="24"/>
          <w:szCs w:val="24"/>
        </w:rPr>
        <w:t>"Inteligența multiplă a copiilor în activitățile logopedice”</w:t>
      </w:r>
    </w:p>
    <w:p w:rsidR="00C0466F" w:rsidRPr="008B0D31" w:rsidRDefault="00C0466F" w:rsidP="00C0466F">
      <w:pPr>
        <w:pStyle w:val="ListParagraph"/>
        <w:numPr>
          <w:ilvl w:val="0"/>
          <w:numId w:val="131"/>
        </w:numPr>
        <w:spacing w:after="0"/>
        <w:contextualSpacing/>
        <w:jc w:val="both"/>
        <w:rPr>
          <w:rFonts w:ascii="Arial" w:hAnsi="Arial" w:cs="Arial"/>
          <w:bCs/>
          <w:color w:val="000000"/>
          <w:sz w:val="24"/>
          <w:szCs w:val="24"/>
        </w:rPr>
      </w:pPr>
      <w:r w:rsidRPr="008B0D31">
        <w:rPr>
          <w:rFonts w:ascii="Arial" w:hAnsi="Arial" w:cs="Arial"/>
          <w:bCs/>
          <w:color w:val="000000"/>
          <w:sz w:val="24"/>
          <w:szCs w:val="24"/>
        </w:rPr>
        <w:t xml:space="preserve">Webinariile eLSo despre eLearning – </w:t>
      </w:r>
      <w:r w:rsidRPr="008B0D31">
        <w:rPr>
          <w:rFonts w:ascii="Arial" w:hAnsi="Arial" w:cs="Arial"/>
          <w:b/>
          <w:bCs/>
          <w:color w:val="000000"/>
          <w:sz w:val="24"/>
          <w:szCs w:val="24"/>
        </w:rPr>
        <w:t>Activităţi de învăţare colaborativă</w:t>
      </w:r>
    </w:p>
    <w:p w:rsidR="00C0466F" w:rsidRPr="00B67098" w:rsidRDefault="00C0466F" w:rsidP="00C0466F">
      <w:pPr>
        <w:pStyle w:val="ListParagraph"/>
        <w:numPr>
          <w:ilvl w:val="0"/>
          <w:numId w:val="131"/>
        </w:numPr>
        <w:spacing w:after="0"/>
        <w:contextualSpacing/>
        <w:jc w:val="both"/>
        <w:rPr>
          <w:rFonts w:ascii="Arial" w:hAnsi="Arial" w:cs="Arial"/>
          <w:b/>
          <w:color w:val="000000"/>
          <w:sz w:val="24"/>
          <w:szCs w:val="24"/>
        </w:rPr>
      </w:pPr>
      <w:r w:rsidRPr="008B0D31">
        <w:rPr>
          <w:rFonts w:ascii="Arial" w:hAnsi="Arial" w:cs="Arial"/>
          <w:bCs/>
          <w:color w:val="000000"/>
          <w:sz w:val="24"/>
          <w:szCs w:val="24"/>
        </w:rPr>
        <w:t xml:space="preserve">Webinariile eLSo despre eLearning – </w:t>
      </w:r>
      <w:r w:rsidRPr="008B0D31">
        <w:rPr>
          <w:rFonts w:ascii="Arial" w:hAnsi="Arial" w:cs="Arial"/>
          <w:b/>
          <w:bCs/>
          <w:color w:val="000000"/>
          <w:sz w:val="24"/>
          <w:szCs w:val="24"/>
        </w:rPr>
        <w:t>Paşii realizării unui test de evaluare cu</w:t>
      </w:r>
      <w:r w:rsidRPr="00B67098">
        <w:rPr>
          <w:rFonts w:ascii="Arial" w:hAnsi="Arial" w:cs="Arial"/>
          <w:b/>
          <w:color w:val="000000"/>
          <w:sz w:val="24"/>
          <w:szCs w:val="24"/>
        </w:rPr>
        <w:t xml:space="preserve"> Moodle</w:t>
      </w:r>
    </w:p>
    <w:p w:rsidR="00C0466F" w:rsidRPr="00B67098" w:rsidRDefault="00C0466F" w:rsidP="00C0466F">
      <w:pPr>
        <w:pStyle w:val="ListParagraph"/>
        <w:numPr>
          <w:ilvl w:val="0"/>
          <w:numId w:val="131"/>
        </w:numPr>
        <w:spacing w:after="0"/>
        <w:contextualSpacing/>
        <w:jc w:val="both"/>
        <w:rPr>
          <w:rFonts w:ascii="Arial" w:hAnsi="Arial" w:cs="Arial"/>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Tipuri de întrebări pentru teste în Moodle</w:t>
      </w:r>
    </w:p>
    <w:p w:rsidR="00C0466F" w:rsidRPr="00B67098" w:rsidRDefault="00C0466F" w:rsidP="00C0466F">
      <w:pPr>
        <w:pStyle w:val="ListParagraph"/>
        <w:numPr>
          <w:ilvl w:val="0"/>
          <w:numId w:val="131"/>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Configurarea unui test de evaluare în Moodle şi adăugarea întrebărilor</w:t>
      </w:r>
    </w:p>
    <w:p w:rsidR="00C0466F" w:rsidRDefault="00C0466F" w:rsidP="00C0466F">
      <w:pPr>
        <w:pStyle w:val="ListParagraph"/>
        <w:numPr>
          <w:ilvl w:val="0"/>
          <w:numId w:val="131"/>
        </w:numPr>
        <w:spacing w:after="0"/>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Rolul designului instruirii într-un curs on-line</w:t>
      </w:r>
    </w:p>
    <w:p w:rsidR="00C0466F" w:rsidRPr="00376591" w:rsidRDefault="00C0466F" w:rsidP="00C0466F">
      <w:pPr>
        <w:numPr>
          <w:ilvl w:val="0"/>
          <w:numId w:val="131"/>
        </w:numPr>
        <w:suppressAutoHyphens w:val="0"/>
        <w:spacing w:line="276" w:lineRule="auto"/>
        <w:jc w:val="both"/>
        <w:rPr>
          <w:rFonts w:ascii="Arial" w:hAnsi="Arial" w:cs="Arial"/>
          <w:b/>
          <w:color w:val="000000"/>
        </w:rPr>
      </w:pPr>
      <w:r w:rsidRPr="00376591">
        <w:rPr>
          <w:rFonts w:ascii="Arial" w:hAnsi="Arial" w:cs="Arial"/>
          <w:color w:val="000000"/>
          <w:lang w:val="ro-RO"/>
        </w:rPr>
        <w:t>Webinariile eLSo despre eLearning –</w:t>
      </w:r>
      <w:r w:rsidRPr="00376591">
        <w:rPr>
          <w:rFonts w:ascii="Arial" w:hAnsi="Arial" w:cs="Arial"/>
          <w:b/>
          <w:color w:val="000000"/>
          <w:lang w:val="ro-RO"/>
        </w:rPr>
        <w:t xml:space="preserve"> </w:t>
      </w:r>
      <w:r w:rsidRPr="00376591">
        <w:rPr>
          <w:rFonts w:ascii="Arial" w:hAnsi="Arial" w:cs="Arial"/>
          <w:b/>
          <w:color w:val="000000"/>
        </w:rPr>
        <w:t xml:space="preserve">Transformarea unui conținut static în conținut interactiv </w:t>
      </w:r>
    </w:p>
    <w:p w:rsidR="00C0466F" w:rsidRPr="00045AC7" w:rsidRDefault="00C0466F" w:rsidP="00C0466F">
      <w:pPr>
        <w:numPr>
          <w:ilvl w:val="0"/>
          <w:numId w:val="131"/>
        </w:numPr>
        <w:suppressAutoHyphens w:val="0"/>
        <w:spacing w:line="276" w:lineRule="auto"/>
        <w:jc w:val="both"/>
        <w:rPr>
          <w:rFonts w:ascii="Arial" w:hAnsi="Arial" w:cs="Arial"/>
          <w:b/>
          <w:color w:val="000000"/>
        </w:rPr>
      </w:pPr>
      <w:r w:rsidRPr="00376591">
        <w:rPr>
          <w:rFonts w:ascii="Arial" w:hAnsi="Arial" w:cs="Arial"/>
          <w:color w:val="000000"/>
          <w:lang w:val="ro-RO"/>
        </w:rPr>
        <w:t>Webinariile eLSo despre eLearning –</w:t>
      </w:r>
      <w:r w:rsidRPr="00376591">
        <w:rPr>
          <w:rFonts w:ascii="Arial" w:hAnsi="Arial" w:cs="Arial"/>
          <w:b/>
          <w:color w:val="000000"/>
          <w:lang w:val="ro-RO"/>
        </w:rPr>
        <w:t xml:space="preserve"> </w:t>
      </w:r>
      <w:r w:rsidRPr="00376591">
        <w:rPr>
          <w:rFonts w:ascii="Arial" w:hAnsi="Arial" w:cs="Arial"/>
          <w:b/>
          <w:color w:val="000000"/>
        </w:rPr>
        <w:t xml:space="preserve">Prezentare Ateliere MoodleMoot Moldova 2018 </w:t>
      </w:r>
    </w:p>
    <w:p w:rsidR="00C0466F" w:rsidRPr="00A4678F" w:rsidRDefault="00C0466F" w:rsidP="00C0466F">
      <w:pPr>
        <w:numPr>
          <w:ilvl w:val="0"/>
          <w:numId w:val="131"/>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Ion Paul</w:t>
      </w:r>
    </w:p>
    <w:p w:rsidR="00C0466F" w:rsidRPr="00B67098" w:rsidRDefault="00C0466F" w:rsidP="00C0466F">
      <w:pPr>
        <w:numPr>
          <w:ilvl w:val="0"/>
          <w:numId w:val="128"/>
        </w:numPr>
        <w:suppressAutoHyphens w:val="0"/>
        <w:spacing w:line="276" w:lineRule="auto"/>
        <w:jc w:val="both"/>
        <w:rPr>
          <w:rFonts w:ascii="Arial" w:hAnsi="Arial" w:cs="Arial"/>
          <w:bCs/>
          <w:color w:val="000000"/>
          <w:lang w:val="ro-RO"/>
        </w:rPr>
      </w:pPr>
      <w:r w:rsidRPr="00B67098">
        <w:rPr>
          <w:rFonts w:ascii="Arial" w:hAnsi="Arial" w:cs="Arial"/>
          <w:color w:val="000000"/>
          <w:lang w:val="ro-RO"/>
        </w:rPr>
        <w:t>participare la Simpozionul Naţional “</w:t>
      </w:r>
      <w:r w:rsidRPr="00B67098">
        <w:rPr>
          <w:rFonts w:ascii="Arial" w:hAnsi="Arial" w:cs="Arial"/>
          <w:b/>
          <w:color w:val="000000"/>
          <w:lang w:val="ro-RO"/>
        </w:rPr>
        <w:t>Noile educaţii, răspunsuri la imperativele lumii contemporane</w:t>
      </w:r>
      <w:r w:rsidRPr="00B67098">
        <w:rPr>
          <w:rFonts w:ascii="Arial" w:hAnsi="Arial" w:cs="Arial"/>
          <w:color w:val="000000"/>
          <w:lang w:val="ro-RO"/>
        </w:rPr>
        <w:t>”, organizat de Colegiul “Ştefan Odobleja” Craiova</w:t>
      </w:r>
    </w:p>
    <w:p w:rsidR="00C0466F" w:rsidRPr="00B67098" w:rsidRDefault="00C0466F" w:rsidP="00C0466F">
      <w:pPr>
        <w:pStyle w:val="ListParagraph"/>
        <w:numPr>
          <w:ilvl w:val="0"/>
          <w:numId w:val="128"/>
        </w:numPr>
        <w:spacing w:after="0"/>
        <w:contextualSpacing/>
        <w:jc w:val="both"/>
        <w:rPr>
          <w:rFonts w:ascii="Arial" w:hAnsi="Arial" w:cs="Arial"/>
          <w:color w:val="000000"/>
          <w:sz w:val="24"/>
          <w:szCs w:val="24"/>
        </w:rPr>
      </w:pPr>
      <w:r w:rsidRPr="00B67098">
        <w:rPr>
          <w:rFonts w:ascii="Arial" w:hAnsi="Arial" w:cs="Arial"/>
          <w:color w:val="000000"/>
          <w:sz w:val="24"/>
          <w:szCs w:val="24"/>
        </w:rPr>
        <w:lastRenderedPageBreak/>
        <w:t xml:space="preserve">participare la </w:t>
      </w:r>
      <w:r w:rsidRPr="00B67098">
        <w:rPr>
          <w:rFonts w:ascii="Arial" w:hAnsi="Arial" w:cs="Arial"/>
          <w:b/>
          <w:color w:val="000000"/>
          <w:sz w:val="24"/>
          <w:szCs w:val="24"/>
        </w:rPr>
        <w:t xml:space="preserve">Masă Rotundă Naţională - „Sănătate şi securitate la locul de muncă”, </w:t>
      </w:r>
      <w:r w:rsidRPr="00B67098">
        <w:rPr>
          <w:rFonts w:ascii="Arial" w:hAnsi="Arial" w:cs="Arial"/>
          <w:color w:val="000000"/>
          <w:sz w:val="24"/>
          <w:szCs w:val="24"/>
        </w:rPr>
        <w:t xml:space="preserve">organizat de Colegiul “Ştefan Odobleja” Craiova </w:t>
      </w:r>
    </w:p>
    <w:p w:rsidR="00C0466F" w:rsidRPr="00B67098" w:rsidRDefault="00C0466F" w:rsidP="00C0466F">
      <w:pPr>
        <w:pStyle w:val="ListParagraph"/>
        <w:numPr>
          <w:ilvl w:val="0"/>
          <w:numId w:val="128"/>
        </w:numPr>
        <w:spacing w:after="0"/>
        <w:contextualSpacing/>
        <w:jc w:val="both"/>
        <w:rPr>
          <w:rFonts w:ascii="Arial" w:hAnsi="Arial" w:cs="Arial"/>
          <w:sz w:val="24"/>
          <w:szCs w:val="24"/>
        </w:rPr>
      </w:pPr>
      <w:r w:rsidRPr="00B67098">
        <w:rPr>
          <w:rFonts w:ascii="Arial" w:hAnsi="Arial" w:cs="Arial"/>
          <w:color w:val="000000"/>
          <w:sz w:val="24"/>
          <w:szCs w:val="24"/>
        </w:rPr>
        <w:t>participare la Simpozionul Internaţional „</w:t>
      </w:r>
      <w:r w:rsidRPr="00B67098">
        <w:rPr>
          <w:rFonts w:ascii="Arial" w:hAnsi="Arial" w:cs="Arial"/>
          <w:b/>
          <w:color w:val="000000"/>
          <w:sz w:val="24"/>
          <w:szCs w:val="24"/>
        </w:rPr>
        <w:t>Universul Ştiinţelor</w:t>
      </w:r>
      <w:r w:rsidRPr="00B67098">
        <w:rPr>
          <w:rFonts w:ascii="Arial" w:hAnsi="Arial" w:cs="Arial"/>
          <w:color w:val="000000"/>
          <w:sz w:val="24"/>
          <w:szCs w:val="24"/>
        </w:rPr>
        <w:t xml:space="preserve">”- Asociația Stiințifică “Vasile Pogor”, Iași </w:t>
      </w:r>
    </w:p>
    <w:p w:rsidR="00C0466F" w:rsidRPr="00B67098" w:rsidRDefault="00C0466F" w:rsidP="00C0466F">
      <w:pPr>
        <w:pStyle w:val="ListParagraph"/>
        <w:numPr>
          <w:ilvl w:val="0"/>
          <w:numId w:val="128"/>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8"/>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28"/>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8"/>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28"/>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2C27DF" w:rsidRDefault="00C0466F" w:rsidP="00C0466F">
      <w:pPr>
        <w:pStyle w:val="ListParagraph"/>
        <w:numPr>
          <w:ilvl w:val="0"/>
          <w:numId w:val="128"/>
        </w:numPr>
        <w:contextualSpacing/>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0F79F5" w:rsidRDefault="00C0466F" w:rsidP="00C0466F">
      <w:pPr>
        <w:pStyle w:val="ListParagraph"/>
        <w:numPr>
          <w:ilvl w:val="0"/>
          <w:numId w:val="128"/>
        </w:numPr>
        <w:contextualSpacing/>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B67098" w:rsidRDefault="00C0466F" w:rsidP="00C0466F">
      <w:pPr>
        <w:pStyle w:val="ListParagraph"/>
        <w:numPr>
          <w:ilvl w:val="0"/>
          <w:numId w:val="128"/>
        </w:numPr>
        <w:spacing w:after="0"/>
        <w:contextualSpacing/>
        <w:jc w:val="both"/>
        <w:rPr>
          <w:rFonts w:ascii="Arial" w:hAnsi="Arial" w:cs="Arial"/>
          <w:sz w:val="24"/>
          <w:szCs w:val="24"/>
        </w:rPr>
      </w:pPr>
      <w:r>
        <w:rPr>
          <w:rFonts w:ascii="Arial" w:hAnsi="Arial" w:cs="Arial"/>
          <w:sz w:val="24"/>
          <w:szCs w:val="24"/>
        </w:rPr>
        <w:t>C</w:t>
      </w:r>
      <w:r w:rsidRPr="00B67098">
        <w:rPr>
          <w:rFonts w:ascii="Arial" w:hAnsi="Arial" w:cs="Arial"/>
          <w:sz w:val="24"/>
          <w:szCs w:val="24"/>
        </w:rPr>
        <w:t>oncursul de cultură tehnică generală “</w:t>
      </w:r>
      <w:r w:rsidRPr="00B67098">
        <w:rPr>
          <w:rFonts w:ascii="Arial" w:hAnsi="Arial" w:cs="Arial"/>
          <w:b/>
          <w:sz w:val="24"/>
          <w:szCs w:val="24"/>
        </w:rPr>
        <w:t>Henri Coandă – un om înaintea timpului său”</w:t>
      </w:r>
      <w:r w:rsidRPr="00B67098">
        <w:rPr>
          <w:rFonts w:ascii="Arial" w:hAnsi="Arial" w:cs="Arial"/>
          <w:sz w:val="24"/>
          <w:szCs w:val="24"/>
        </w:rPr>
        <w:t xml:space="preserve"> </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eLSo - </w:t>
      </w:r>
      <w:r w:rsidRPr="00B67098">
        <w:rPr>
          <w:rFonts w:ascii="Arial" w:hAnsi="Arial" w:cs="Arial"/>
          <w:b/>
          <w:lang w:val="ro-RO"/>
        </w:rPr>
        <w:t xml:space="preserve">Activități deînvățare colaborativă </w:t>
      </w:r>
      <w:r w:rsidRPr="00B67098">
        <w:rPr>
          <w:rFonts w:ascii="Arial" w:hAnsi="Arial" w:cs="Arial"/>
          <w:lang w:val="ro-RO"/>
        </w:rPr>
        <w:t>19.10.2017</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eLSo – </w:t>
      </w:r>
      <w:r w:rsidRPr="00B67098">
        <w:rPr>
          <w:rFonts w:ascii="Arial" w:hAnsi="Arial" w:cs="Arial"/>
          <w:b/>
          <w:lang w:val="ro-RO"/>
        </w:rPr>
        <w:t>Pașii de realizare a unui test de evaluare cu Moodle</w:t>
      </w:r>
      <w:r w:rsidRPr="00B67098">
        <w:rPr>
          <w:rFonts w:ascii="Arial" w:hAnsi="Arial" w:cs="Arial"/>
          <w:lang w:val="ro-RO"/>
        </w:rPr>
        <w:t xml:space="preserve">, 16.11.2017 </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eLSo – </w:t>
      </w:r>
      <w:r w:rsidRPr="00B67098">
        <w:rPr>
          <w:rFonts w:ascii="Arial" w:hAnsi="Arial" w:cs="Arial"/>
          <w:b/>
          <w:lang w:val="ro-RO"/>
        </w:rPr>
        <w:t>Tipuri de întrebări pentru teste în Moodle- demonstrașii practice</w:t>
      </w:r>
      <w:r w:rsidRPr="00B67098">
        <w:rPr>
          <w:rFonts w:ascii="Arial" w:hAnsi="Arial" w:cs="Arial"/>
          <w:lang w:val="ro-RO"/>
        </w:rPr>
        <w:t xml:space="preserve">, 07.12.2017 </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Rețeaua EDU.ro  -  </w:t>
      </w:r>
      <w:r w:rsidRPr="00B67098">
        <w:rPr>
          <w:rFonts w:ascii="Arial" w:hAnsi="Arial" w:cs="Arial"/>
          <w:b/>
          <w:lang w:val="ro-RO"/>
        </w:rPr>
        <w:t>Calitatea cursurilor on-line</w:t>
      </w:r>
      <w:r w:rsidRPr="00B67098">
        <w:rPr>
          <w:rFonts w:ascii="Arial" w:hAnsi="Arial" w:cs="Arial"/>
          <w:lang w:val="ro-RO"/>
        </w:rPr>
        <w:t xml:space="preserve"> , 13.12 2017</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eLSo – </w:t>
      </w:r>
      <w:r w:rsidRPr="00B67098">
        <w:rPr>
          <w:rFonts w:ascii="Arial" w:hAnsi="Arial" w:cs="Arial"/>
          <w:b/>
          <w:lang w:val="ro-RO"/>
        </w:rPr>
        <w:t>Configurarea unui test în Moodle și adăugarea întrebărilor</w:t>
      </w:r>
    </w:p>
    <w:p w:rsidR="00C0466F" w:rsidRPr="00B67098" w:rsidRDefault="00C0466F" w:rsidP="00C0466F">
      <w:pPr>
        <w:numPr>
          <w:ilvl w:val="0"/>
          <w:numId w:val="128"/>
        </w:numPr>
        <w:suppressAutoHyphens w:val="0"/>
        <w:spacing w:line="276" w:lineRule="auto"/>
        <w:jc w:val="both"/>
        <w:rPr>
          <w:rFonts w:ascii="Arial" w:hAnsi="Arial" w:cs="Arial"/>
          <w:lang w:val="ro-RO"/>
        </w:rPr>
      </w:pPr>
      <w:r w:rsidRPr="00B67098">
        <w:rPr>
          <w:rFonts w:ascii="Arial" w:hAnsi="Arial" w:cs="Arial"/>
          <w:lang w:val="ro-RO"/>
        </w:rPr>
        <w:t xml:space="preserve">Webinar Rețeaua EDU.ro  - </w:t>
      </w:r>
      <w:r w:rsidRPr="00B67098">
        <w:rPr>
          <w:rFonts w:ascii="Arial" w:hAnsi="Arial" w:cs="Arial"/>
          <w:b/>
          <w:lang w:val="ro-RO"/>
        </w:rPr>
        <w:t xml:space="preserve">Cum să-ți creezi primul tău test repetabil în RețeauaEdu.ro </w:t>
      </w:r>
      <w:r w:rsidRPr="00B67098">
        <w:rPr>
          <w:rFonts w:ascii="Arial" w:hAnsi="Arial" w:cs="Arial"/>
          <w:lang w:val="ro-RO"/>
        </w:rPr>
        <w:t>- 23.01.2018</w:t>
      </w:r>
    </w:p>
    <w:p w:rsidR="00C0466F" w:rsidRPr="00B67098" w:rsidRDefault="00C0466F" w:rsidP="00C0466F">
      <w:pPr>
        <w:numPr>
          <w:ilvl w:val="0"/>
          <w:numId w:val="128"/>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contextualSpacing/>
        <w:jc w:val="both"/>
        <w:rPr>
          <w:rFonts w:ascii="Arial" w:hAnsi="Arial" w:cs="Arial"/>
          <w:b/>
          <w:color w:val="000000"/>
          <w:lang w:val="ro-RO"/>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Mîndrilă Florina</w:t>
      </w:r>
    </w:p>
    <w:p w:rsidR="00C0466F" w:rsidRPr="00B67098" w:rsidRDefault="00C0466F" w:rsidP="00C0466F">
      <w:pPr>
        <w:pStyle w:val="ListParagraph"/>
        <w:numPr>
          <w:ilvl w:val="0"/>
          <w:numId w:val="124"/>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participare la activitatea metodică la nivel de municipiu </w:t>
      </w:r>
      <w:r w:rsidRPr="00B67098">
        <w:rPr>
          <w:rFonts w:ascii="Arial" w:hAnsi="Arial" w:cs="Arial"/>
          <w:b/>
          <w:bCs/>
          <w:color w:val="000000"/>
          <w:sz w:val="24"/>
          <w:szCs w:val="24"/>
        </w:rPr>
        <w:t xml:space="preserve">„Noi tehnologii în domeniul electric” </w:t>
      </w:r>
      <w:r w:rsidRPr="00B67098">
        <w:rPr>
          <w:rFonts w:ascii="Arial" w:hAnsi="Arial" w:cs="Arial"/>
          <w:bCs/>
          <w:color w:val="000000"/>
          <w:sz w:val="24"/>
          <w:szCs w:val="24"/>
        </w:rPr>
        <w:t>organizată de Colegiul Tehnic Carol I</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participare la Simpozionul Național ”</w:t>
      </w:r>
      <w:r w:rsidRPr="00B67098">
        <w:rPr>
          <w:rFonts w:ascii="Arial" w:hAnsi="Arial" w:cs="Arial"/>
          <w:b/>
          <w:color w:val="000000"/>
          <w:sz w:val="24"/>
          <w:szCs w:val="24"/>
        </w:rPr>
        <w:t>Noile educații, răspunsuri la imperativele lumii contemporane</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r w:rsidRPr="00B67098">
        <w:rPr>
          <w:rFonts w:ascii="Arial" w:hAnsi="Arial" w:cs="Arial"/>
          <w:color w:val="000000"/>
          <w:sz w:val="24"/>
          <w:szCs w:val="24"/>
        </w:rPr>
        <w:t xml:space="preserve"> </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lastRenderedPageBreak/>
        <w:t xml:space="preserve">participare la </w:t>
      </w:r>
      <w:r w:rsidRPr="00B67098">
        <w:rPr>
          <w:rFonts w:ascii="Arial" w:hAnsi="Arial" w:cs="Arial"/>
          <w:b/>
          <w:color w:val="000000"/>
          <w:sz w:val="24"/>
          <w:szCs w:val="24"/>
        </w:rPr>
        <w:t>Masă Rotundă Naţională - „Sănătate şi securitate la locul de muncă”</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organizator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C067A7" w:rsidRDefault="00C0466F" w:rsidP="00C0466F">
      <w:pPr>
        <w:pStyle w:val="ListParagraph"/>
        <w:numPr>
          <w:ilvl w:val="0"/>
          <w:numId w:val="124"/>
        </w:numPr>
        <w:spacing w:after="0"/>
        <w:ind w:left="714" w:hanging="357"/>
        <w:contextualSpacing/>
        <w:jc w:val="both"/>
        <w:rPr>
          <w:rFonts w:ascii="Arial" w:hAnsi="Arial" w:cs="Arial"/>
          <w:b/>
          <w:color w:val="000000"/>
          <w:sz w:val="24"/>
          <w:szCs w:val="24"/>
        </w:rPr>
      </w:pPr>
      <w:r>
        <w:rPr>
          <w:rFonts w:ascii="Arial" w:hAnsi="Arial" w:cs="Arial"/>
          <w:color w:val="000000"/>
          <w:sz w:val="24"/>
          <w:szCs w:val="24"/>
        </w:rPr>
        <w:t>c</w:t>
      </w:r>
      <w:r w:rsidRPr="00B67098">
        <w:rPr>
          <w:rFonts w:ascii="Arial" w:hAnsi="Arial" w:cs="Arial"/>
          <w:color w:val="000000"/>
          <w:sz w:val="24"/>
          <w:szCs w:val="24"/>
        </w:rPr>
        <w:t xml:space="preserve">urs CCD – Programul de formare continuă </w:t>
      </w:r>
      <w:r w:rsidRPr="00B67098">
        <w:rPr>
          <w:rFonts w:ascii="Arial" w:hAnsi="Arial" w:cs="Arial"/>
          <w:b/>
          <w:color w:val="000000"/>
          <w:sz w:val="24"/>
          <w:szCs w:val="24"/>
        </w:rPr>
        <w:t xml:space="preserve">JOBS- Formarea pentru orientare şi </w:t>
      </w:r>
      <w:r w:rsidRPr="00C067A7">
        <w:rPr>
          <w:rFonts w:ascii="Arial" w:hAnsi="Arial" w:cs="Arial"/>
          <w:b/>
          <w:color w:val="000000"/>
          <w:sz w:val="24"/>
          <w:szCs w:val="24"/>
        </w:rPr>
        <w:t>consiliere în carieră a elevilor</w:t>
      </w:r>
    </w:p>
    <w:p w:rsidR="00C0466F" w:rsidRPr="00C067A7" w:rsidRDefault="00C0466F" w:rsidP="00C0466F">
      <w:pPr>
        <w:numPr>
          <w:ilvl w:val="0"/>
          <w:numId w:val="124"/>
        </w:numPr>
        <w:suppressAutoHyphens w:val="0"/>
        <w:rPr>
          <w:rFonts w:ascii="Arial" w:hAnsi="Arial" w:cs="Arial"/>
          <w:lang w:val="it-IT"/>
        </w:rPr>
      </w:pPr>
      <w:r>
        <w:rPr>
          <w:rFonts w:ascii="Arial" w:hAnsi="Arial" w:cs="Arial"/>
          <w:lang w:val="ro-RO"/>
        </w:rPr>
        <w:t>c</w:t>
      </w:r>
      <w:r w:rsidRPr="00C067A7">
        <w:rPr>
          <w:rFonts w:ascii="Arial" w:hAnsi="Arial" w:cs="Arial"/>
          <w:lang w:val="ro-RO"/>
        </w:rPr>
        <w:t>urs</w:t>
      </w:r>
      <w:r w:rsidRPr="00C067A7">
        <w:rPr>
          <w:rFonts w:ascii="Arial" w:hAnsi="Arial" w:cs="Arial"/>
          <w:lang w:val="it-IT"/>
        </w:rPr>
        <w:t xml:space="preserve">  </w:t>
      </w:r>
      <w:r w:rsidRPr="007D087A">
        <w:rPr>
          <w:rFonts w:ascii="Arial" w:hAnsi="Arial" w:cs="Arial"/>
          <w:bCs/>
        </w:rPr>
        <w:t xml:space="preserve">de formare </w:t>
      </w:r>
      <w:r>
        <w:rPr>
          <w:rFonts w:ascii="Arial" w:hAnsi="Arial" w:cs="Arial"/>
        </w:rPr>
        <w:t>“</w:t>
      </w:r>
      <w:r w:rsidRPr="00C067A7">
        <w:rPr>
          <w:rFonts w:ascii="Arial" w:hAnsi="Arial" w:cs="Arial"/>
          <w:b/>
          <w:lang w:val="it-IT"/>
        </w:rPr>
        <w:t>Managementul activitatilor extracurriculare si nonformale</w:t>
      </w:r>
      <w:r>
        <w:rPr>
          <w:rFonts w:ascii="Arial" w:hAnsi="Arial" w:cs="Arial"/>
          <w:lang w:val="it-IT"/>
        </w:rPr>
        <w:t>”</w:t>
      </w:r>
    </w:p>
    <w:p w:rsidR="00C0466F" w:rsidRPr="00C067A7" w:rsidRDefault="00C0466F" w:rsidP="00C0466F">
      <w:pPr>
        <w:numPr>
          <w:ilvl w:val="0"/>
          <w:numId w:val="124"/>
        </w:numPr>
        <w:suppressAutoHyphens w:val="0"/>
        <w:rPr>
          <w:rFonts w:ascii="Arial" w:hAnsi="Arial" w:cs="Arial"/>
          <w:b/>
          <w:lang w:val="it-IT"/>
        </w:rPr>
      </w:pPr>
      <w:r>
        <w:rPr>
          <w:rFonts w:ascii="Arial" w:hAnsi="Arial" w:cs="Arial"/>
          <w:lang w:val="ro-RO"/>
        </w:rPr>
        <w:t>c</w:t>
      </w:r>
      <w:r w:rsidRPr="00C067A7">
        <w:rPr>
          <w:rFonts w:ascii="Arial" w:hAnsi="Arial" w:cs="Arial"/>
          <w:lang w:val="ro-RO"/>
        </w:rPr>
        <w:t>urs</w:t>
      </w:r>
      <w:r w:rsidRPr="00C067A7">
        <w:rPr>
          <w:rFonts w:ascii="Arial" w:hAnsi="Arial" w:cs="Arial"/>
          <w:lang w:val="it-IT"/>
        </w:rPr>
        <w:t xml:space="preserve"> </w:t>
      </w:r>
      <w:r w:rsidRPr="007D087A">
        <w:rPr>
          <w:rFonts w:ascii="Arial" w:hAnsi="Arial" w:cs="Arial"/>
          <w:bCs/>
        </w:rPr>
        <w:t>de formare</w:t>
      </w:r>
      <w:r w:rsidRPr="00C067A7">
        <w:rPr>
          <w:rFonts w:ascii="Arial" w:hAnsi="Arial" w:cs="Arial"/>
          <w:lang w:val="it-IT"/>
        </w:rPr>
        <w:t xml:space="preserve"> </w:t>
      </w:r>
      <w:r>
        <w:rPr>
          <w:rFonts w:ascii="Arial" w:hAnsi="Arial" w:cs="Arial"/>
          <w:lang w:val="it-IT"/>
        </w:rPr>
        <w:t>“</w:t>
      </w:r>
      <w:r w:rsidRPr="00C067A7">
        <w:rPr>
          <w:rFonts w:ascii="Arial" w:hAnsi="Arial" w:cs="Arial"/>
          <w:b/>
          <w:lang w:val="it-IT"/>
        </w:rPr>
        <w:t>Noile educatii - abordari inovative prin disciplina Pregatiti pentru viata”</w:t>
      </w:r>
    </w:p>
    <w:p w:rsidR="00C0466F" w:rsidRPr="00B67098" w:rsidRDefault="00C0466F" w:rsidP="00C0466F">
      <w:pPr>
        <w:numPr>
          <w:ilvl w:val="0"/>
          <w:numId w:val="124"/>
        </w:numPr>
        <w:suppressAutoHyphens w:val="0"/>
        <w:spacing w:line="276" w:lineRule="auto"/>
        <w:jc w:val="both"/>
        <w:rPr>
          <w:rFonts w:ascii="Arial" w:eastAsia="Calibri" w:hAnsi="Arial" w:cs="Arial"/>
          <w:b/>
          <w:color w:val="000000"/>
          <w:lang w:val="ro-RO"/>
        </w:rPr>
      </w:pPr>
      <w:r>
        <w:rPr>
          <w:rFonts w:ascii="Arial" w:eastAsia="Calibri" w:hAnsi="Arial" w:cs="Arial"/>
          <w:color w:val="000000"/>
          <w:lang w:val="ro-RO"/>
        </w:rPr>
        <w:t>c</w:t>
      </w:r>
      <w:r w:rsidRPr="00B67098">
        <w:rPr>
          <w:rFonts w:ascii="Arial" w:eastAsia="Calibri" w:hAnsi="Arial" w:cs="Arial"/>
          <w:color w:val="000000"/>
          <w:lang w:val="ro-RO"/>
        </w:rPr>
        <w:t xml:space="preserve">urs CCD – </w:t>
      </w:r>
      <w:r w:rsidRPr="00B67098">
        <w:rPr>
          <w:rFonts w:ascii="Arial" w:eastAsia="Calibri" w:hAnsi="Arial" w:cs="Arial"/>
          <w:b/>
          <w:color w:val="000000"/>
          <w:lang w:val="ro-RO"/>
        </w:rPr>
        <w:t>Program de formare pentru metodiștii ISMB</w:t>
      </w:r>
    </w:p>
    <w:p w:rsidR="00C0466F" w:rsidRPr="00B67098" w:rsidRDefault="00C0466F" w:rsidP="00C0466F">
      <w:pPr>
        <w:pStyle w:val="ListParagraph"/>
        <w:numPr>
          <w:ilvl w:val="0"/>
          <w:numId w:val="124"/>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4"/>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24"/>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2C27DF" w:rsidRDefault="00C0466F" w:rsidP="00C0466F">
      <w:pPr>
        <w:pStyle w:val="ListParagraph"/>
        <w:numPr>
          <w:ilvl w:val="0"/>
          <w:numId w:val="124"/>
        </w:numPr>
        <w:contextualSpacing/>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2C27DF" w:rsidRDefault="00C0466F" w:rsidP="00C0466F">
      <w:pPr>
        <w:pStyle w:val="ListParagraph"/>
        <w:numPr>
          <w:ilvl w:val="0"/>
          <w:numId w:val="124"/>
        </w:numPr>
        <w:contextualSpacing/>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Activităţi de învăţare colaborativă</w:t>
      </w:r>
    </w:p>
    <w:p w:rsidR="00C0466F" w:rsidRPr="00B67098" w:rsidRDefault="00C0466F" w:rsidP="00C0466F">
      <w:pPr>
        <w:pStyle w:val="ListParagraph"/>
        <w:numPr>
          <w:ilvl w:val="0"/>
          <w:numId w:val="124"/>
        </w:numPr>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Paşii realizării unui test de evaluare cu Moodle</w:t>
      </w:r>
    </w:p>
    <w:p w:rsidR="00C0466F" w:rsidRPr="00B67098" w:rsidRDefault="00C0466F" w:rsidP="00C0466F">
      <w:pPr>
        <w:pStyle w:val="ListParagraph"/>
        <w:numPr>
          <w:ilvl w:val="0"/>
          <w:numId w:val="124"/>
        </w:numPr>
        <w:contextualSpacing/>
        <w:jc w:val="both"/>
        <w:rPr>
          <w:rFonts w:ascii="Arial" w:hAnsi="Arial" w:cs="Arial"/>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Tipuri de întrebări pentru teste în Moodle</w:t>
      </w:r>
    </w:p>
    <w:p w:rsidR="00C0466F" w:rsidRPr="00B67098" w:rsidRDefault="00C0466F" w:rsidP="00C0466F">
      <w:pPr>
        <w:pStyle w:val="ListParagraph"/>
        <w:numPr>
          <w:ilvl w:val="0"/>
          <w:numId w:val="124"/>
        </w:numPr>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Configurarea unui test de evaluare în Moodle şi adăugarea întrebărilor</w:t>
      </w:r>
    </w:p>
    <w:p w:rsidR="00C0466F" w:rsidRPr="00B67098" w:rsidRDefault="00C0466F" w:rsidP="00C0466F">
      <w:pPr>
        <w:pStyle w:val="ListParagraph"/>
        <w:numPr>
          <w:ilvl w:val="0"/>
          <w:numId w:val="124"/>
        </w:numPr>
        <w:contextualSpacing/>
        <w:jc w:val="both"/>
        <w:rPr>
          <w:rFonts w:ascii="Arial" w:hAnsi="Arial" w:cs="Arial"/>
          <w:b/>
          <w:color w:val="000000"/>
          <w:sz w:val="24"/>
          <w:szCs w:val="24"/>
        </w:rPr>
      </w:pPr>
      <w:r w:rsidRPr="00B67098">
        <w:rPr>
          <w:rFonts w:ascii="Arial" w:hAnsi="Arial" w:cs="Arial"/>
          <w:color w:val="000000"/>
          <w:sz w:val="24"/>
          <w:szCs w:val="24"/>
        </w:rPr>
        <w:t xml:space="preserve">Webinariile eLSo despre eLearning – </w:t>
      </w:r>
      <w:r w:rsidRPr="00B67098">
        <w:rPr>
          <w:rFonts w:ascii="Arial" w:hAnsi="Arial" w:cs="Arial"/>
          <w:b/>
          <w:color w:val="000000"/>
          <w:sz w:val="24"/>
          <w:szCs w:val="24"/>
        </w:rPr>
        <w:t>Rolul designului instruirii într-un curs on-line</w:t>
      </w:r>
    </w:p>
    <w:p w:rsidR="00C0466F" w:rsidRPr="00B67098" w:rsidRDefault="00C0466F" w:rsidP="00C0466F">
      <w:pPr>
        <w:pStyle w:val="ListParagraph"/>
        <w:numPr>
          <w:ilvl w:val="0"/>
          <w:numId w:val="124"/>
        </w:numPr>
        <w:contextualSpacing/>
        <w:jc w:val="both"/>
        <w:rPr>
          <w:rFonts w:ascii="Arial" w:hAnsi="Arial" w:cs="Arial"/>
          <w:b/>
          <w:color w:val="000000"/>
          <w:sz w:val="24"/>
          <w:szCs w:val="24"/>
        </w:rPr>
      </w:pPr>
      <w:r w:rsidRPr="00B67098">
        <w:rPr>
          <w:rFonts w:ascii="Arial" w:eastAsia="Times New Roman" w:hAnsi="Arial" w:cs="Arial"/>
          <w:color w:val="000000"/>
          <w:sz w:val="24"/>
          <w:szCs w:val="24"/>
        </w:rPr>
        <w:t>actualizarea portofoliului profesional</w:t>
      </w:r>
    </w:p>
    <w:p w:rsidR="00C0466F" w:rsidRPr="00B67098" w:rsidRDefault="00C0466F" w:rsidP="00C0466F">
      <w:pPr>
        <w:pStyle w:val="ListParagraph"/>
        <w:spacing w:after="0"/>
        <w:ind w:left="0"/>
        <w:jc w:val="both"/>
        <w:rPr>
          <w:rFonts w:ascii="Arial" w:hAnsi="Arial" w:cs="Arial"/>
          <w:b/>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hAnsi="Arial" w:cs="Arial"/>
          <w:b/>
          <w:color w:val="000000"/>
          <w:sz w:val="24"/>
          <w:szCs w:val="24"/>
        </w:rPr>
        <w:t>Prof.</w:t>
      </w:r>
      <w:r w:rsidRPr="00B67098">
        <w:rPr>
          <w:rFonts w:ascii="Arial" w:hAnsi="Arial" w:cs="Arial"/>
          <w:b/>
          <w:color w:val="FF0000"/>
          <w:sz w:val="24"/>
          <w:szCs w:val="24"/>
        </w:rPr>
        <w:t xml:space="preserve"> </w:t>
      </w:r>
      <w:r w:rsidRPr="00B67098">
        <w:rPr>
          <w:rFonts w:ascii="Arial" w:hAnsi="Arial" w:cs="Arial"/>
          <w:b/>
          <w:color w:val="000000"/>
          <w:sz w:val="24"/>
          <w:szCs w:val="24"/>
        </w:rPr>
        <w:t>ing. Poenaru Cristyna</w:t>
      </w:r>
    </w:p>
    <w:p w:rsidR="00C0466F"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A10848"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lastRenderedPageBreak/>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actualizarea portofoliului profesional</w:t>
      </w:r>
    </w:p>
    <w:p w:rsidR="00C0466F" w:rsidRPr="00B67098" w:rsidRDefault="00C0466F" w:rsidP="00C0466F">
      <w:pPr>
        <w:pStyle w:val="ListParagraph"/>
        <w:numPr>
          <w:ilvl w:val="0"/>
          <w:numId w:val="126"/>
        </w:numPr>
        <w:spacing w:after="100" w:afterAutospacing="1"/>
        <w:contextualSpacing/>
        <w:jc w:val="both"/>
        <w:rPr>
          <w:rFonts w:ascii="Arial" w:eastAsia="Times New Roman" w:hAnsi="Arial" w:cs="Arial"/>
          <w:color w:val="000000"/>
          <w:sz w:val="24"/>
          <w:szCs w:val="24"/>
        </w:rPr>
      </w:pPr>
      <w:r w:rsidRPr="00B67098">
        <w:rPr>
          <w:rFonts w:ascii="Arial" w:eastAsia="Times New Roman" w:hAnsi="Arial" w:cs="Arial"/>
          <w:color w:val="000000"/>
          <w:sz w:val="24"/>
          <w:szCs w:val="24"/>
        </w:rPr>
        <w:t>responsabil comisia orar</w:t>
      </w:r>
    </w:p>
    <w:p w:rsidR="00C0466F" w:rsidRPr="00B67098" w:rsidRDefault="00C0466F" w:rsidP="00C0466F">
      <w:pPr>
        <w:pStyle w:val="ListParagraph"/>
        <w:spacing w:after="100" w:afterAutospacing="1"/>
        <w:ind w:left="450"/>
        <w:jc w:val="both"/>
        <w:rPr>
          <w:rFonts w:ascii="Arial" w:eastAsia="Times New Roman" w:hAnsi="Arial" w:cs="Arial"/>
          <w:color w:val="FF0000"/>
          <w:sz w:val="24"/>
          <w:szCs w:val="24"/>
        </w:rPr>
      </w:pP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Prof. ing. Radu Violeta</w:t>
      </w:r>
    </w:p>
    <w:p w:rsidR="00C0466F" w:rsidRPr="00B67098" w:rsidRDefault="00C0466F" w:rsidP="00C0466F">
      <w:pPr>
        <w:pStyle w:val="ListParagraph"/>
        <w:numPr>
          <w:ilvl w:val="0"/>
          <w:numId w:val="126"/>
        </w:numPr>
        <w:contextualSpacing/>
        <w:jc w:val="both"/>
        <w:rPr>
          <w:rFonts w:ascii="Arial" w:hAnsi="Arial" w:cs="Arial"/>
          <w:b/>
          <w:bCs/>
          <w:color w:val="000000"/>
          <w:sz w:val="24"/>
          <w:szCs w:val="24"/>
        </w:rPr>
      </w:pPr>
      <w:r w:rsidRPr="00B67098">
        <w:rPr>
          <w:rFonts w:ascii="Arial" w:hAnsi="Arial" w:cs="Arial"/>
          <w:bCs/>
          <w:color w:val="000000"/>
          <w:sz w:val="24"/>
          <w:szCs w:val="24"/>
        </w:rPr>
        <w:t xml:space="preserve">participare la activitatea metodică la nivel de municipiu </w:t>
      </w:r>
      <w:r w:rsidRPr="00B67098">
        <w:rPr>
          <w:rFonts w:ascii="Arial" w:hAnsi="Arial" w:cs="Arial"/>
          <w:b/>
          <w:bCs/>
          <w:color w:val="000000"/>
          <w:sz w:val="24"/>
          <w:szCs w:val="24"/>
        </w:rPr>
        <w:t xml:space="preserve">„Noi tehnologii în domeniul electric” </w:t>
      </w:r>
      <w:r w:rsidRPr="00B67098">
        <w:rPr>
          <w:rFonts w:ascii="Arial" w:hAnsi="Arial" w:cs="Arial"/>
          <w:bCs/>
          <w:color w:val="000000"/>
          <w:sz w:val="24"/>
          <w:szCs w:val="24"/>
        </w:rPr>
        <w:t>organizată de Colegiul Tehnic Carol I</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participare la Simpozionul Naţional “</w:t>
      </w:r>
      <w:r w:rsidRPr="00B67098">
        <w:rPr>
          <w:rFonts w:ascii="Arial" w:eastAsia="ArialNarrow-Bold" w:hAnsi="Arial" w:cs="Arial"/>
          <w:b/>
          <w:bCs/>
          <w:color w:val="000000"/>
          <w:sz w:val="24"/>
          <w:szCs w:val="24"/>
        </w:rPr>
        <w:t>Noile educaţii, răspunsuri la imperativele lumii contemporane”</w:t>
      </w:r>
      <w:r w:rsidRPr="00B67098">
        <w:rPr>
          <w:rFonts w:ascii="Arial" w:eastAsia="ArialNarrow-Bold" w:hAnsi="Arial" w:cs="Arial"/>
          <w:bCs/>
          <w:color w:val="000000"/>
          <w:sz w:val="24"/>
          <w:szCs w:val="24"/>
        </w:rPr>
        <w:t>, organizat de Colegiul “Ştefan Odobleja” Craiova</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participare la Masă Rotundă Naţională - „</w:t>
      </w:r>
      <w:r w:rsidRPr="00B67098">
        <w:rPr>
          <w:rFonts w:ascii="Arial" w:eastAsia="ArialNarrow-Bold" w:hAnsi="Arial" w:cs="Arial"/>
          <w:b/>
          <w:bCs/>
          <w:color w:val="000000"/>
          <w:sz w:val="24"/>
          <w:szCs w:val="24"/>
        </w:rPr>
        <w:t>Sănătate şi securitate la locul de muncă”,</w:t>
      </w:r>
      <w:r w:rsidRPr="00B67098">
        <w:rPr>
          <w:rFonts w:ascii="Arial" w:eastAsia="ArialNarrow-Bold" w:hAnsi="Arial" w:cs="Arial"/>
          <w:bCs/>
          <w:color w:val="000000"/>
          <w:sz w:val="24"/>
          <w:szCs w:val="24"/>
        </w:rPr>
        <w:t xml:space="preserve"> organizat de Colegiul “Ştefan Odobleja” Craiova</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A10848"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2C27DF"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w:t>
      </w:r>
      <w:r w:rsidRPr="002C27DF">
        <w:rPr>
          <w:rFonts w:ascii="Arial" w:hAnsi="Arial" w:cs="Arial"/>
          <w:color w:val="000000"/>
          <w:sz w:val="24"/>
          <w:szCs w:val="24"/>
        </w:rPr>
        <w:t>parteneriat cu CCD București</w:t>
      </w:r>
    </w:p>
    <w:p w:rsidR="00C0466F" w:rsidRPr="002C27DF" w:rsidRDefault="00C0466F" w:rsidP="00C0466F">
      <w:pPr>
        <w:pStyle w:val="ListParagraph"/>
        <w:numPr>
          <w:ilvl w:val="0"/>
          <w:numId w:val="126"/>
        </w:numPr>
        <w:contextualSpacing/>
        <w:rPr>
          <w:rFonts w:ascii="Arial" w:hAnsi="Arial" w:cs="Arial"/>
          <w:color w:val="000000"/>
          <w:sz w:val="24"/>
          <w:szCs w:val="24"/>
        </w:rPr>
      </w:pPr>
      <w:r w:rsidRPr="002C27DF">
        <w:rPr>
          <w:rFonts w:ascii="Arial" w:hAnsi="Arial" w:cs="Arial"/>
          <w:color w:val="000000"/>
          <w:sz w:val="24"/>
          <w:szCs w:val="24"/>
        </w:rPr>
        <w:t xml:space="preserve">participarea la conferința și workshop-ul </w:t>
      </w:r>
      <w:r w:rsidRPr="002C27DF">
        <w:rPr>
          <w:rFonts w:ascii="Arial" w:hAnsi="Arial" w:cs="Arial"/>
          <w:b/>
          <w:color w:val="000000"/>
          <w:sz w:val="24"/>
          <w:szCs w:val="24"/>
        </w:rPr>
        <w:t>”Economia Circulară</w:t>
      </w:r>
      <w:r w:rsidRPr="002C27DF">
        <w:rPr>
          <w:rFonts w:ascii="Arial" w:hAnsi="Arial" w:cs="Arial"/>
          <w:color w:val="000000"/>
          <w:sz w:val="24"/>
          <w:szCs w:val="24"/>
        </w:rPr>
        <w:t>”, UPB –CAMIS</w:t>
      </w:r>
    </w:p>
    <w:p w:rsidR="00C0466F" w:rsidRPr="002C27DF" w:rsidRDefault="00C0466F" w:rsidP="00C0466F">
      <w:pPr>
        <w:pStyle w:val="ListParagraph"/>
        <w:numPr>
          <w:ilvl w:val="0"/>
          <w:numId w:val="126"/>
        </w:numPr>
        <w:contextualSpacing/>
        <w:rPr>
          <w:rFonts w:ascii="Arial" w:hAnsi="Arial" w:cs="Arial"/>
          <w:color w:val="000000"/>
          <w:sz w:val="24"/>
          <w:szCs w:val="24"/>
        </w:rPr>
      </w:pPr>
      <w:r w:rsidRPr="002C27DF">
        <w:rPr>
          <w:rFonts w:ascii="Arial" w:hAnsi="Arial" w:cs="Arial"/>
          <w:color w:val="000000"/>
          <w:sz w:val="24"/>
          <w:szCs w:val="24"/>
        </w:rPr>
        <w:t>participarea la conferința și workshop-ul ”</w:t>
      </w:r>
      <w:r w:rsidRPr="002C27DF">
        <w:rPr>
          <w:rFonts w:ascii="Arial" w:hAnsi="Arial" w:cs="Arial"/>
          <w:b/>
          <w:color w:val="000000"/>
          <w:sz w:val="24"/>
          <w:szCs w:val="24"/>
        </w:rPr>
        <w:t>Printarea 3D</w:t>
      </w:r>
      <w:r w:rsidRPr="002C27DF">
        <w:rPr>
          <w:rFonts w:ascii="Arial" w:hAnsi="Arial" w:cs="Arial"/>
          <w:color w:val="000000"/>
          <w:sz w:val="24"/>
          <w:szCs w:val="24"/>
        </w:rPr>
        <w:t>”, UPB –CAMIS</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 xml:space="preserve">Webinariile eLSo despre eLearning – </w:t>
      </w:r>
      <w:r w:rsidRPr="00B67098">
        <w:rPr>
          <w:rFonts w:ascii="Arial" w:eastAsia="ArialNarrow-Bold" w:hAnsi="Arial" w:cs="Arial"/>
          <w:b/>
          <w:bCs/>
          <w:color w:val="000000"/>
          <w:sz w:val="24"/>
          <w:szCs w:val="24"/>
        </w:rPr>
        <w:t>Activităţi de învăţare colaborativă</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
          <w:bCs/>
          <w:color w:val="000000"/>
          <w:sz w:val="24"/>
          <w:szCs w:val="24"/>
        </w:rPr>
      </w:pPr>
      <w:r w:rsidRPr="00B67098">
        <w:rPr>
          <w:rFonts w:ascii="Arial" w:eastAsia="ArialNarrow-Bold" w:hAnsi="Arial" w:cs="Arial"/>
          <w:bCs/>
          <w:color w:val="000000"/>
          <w:sz w:val="24"/>
          <w:szCs w:val="24"/>
        </w:rPr>
        <w:t xml:space="preserve">Webinariile eLSo despre eLearning – </w:t>
      </w:r>
      <w:r w:rsidRPr="00B67098">
        <w:rPr>
          <w:rFonts w:ascii="Arial" w:eastAsia="ArialNarrow-Bold" w:hAnsi="Arial" w:cs="Arial"/>
          <w:b/>
          <w:bCs/>
          <w:color w:val="000000"/>
          <w:sz w:val="24"/>
          <w:szCs w:val="24"/>
        </w:rPr>
        <w:t>Paşii realizării unui test de evaluare cu Moodle</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 xml:space="preserve">Webinariile eLSo despre eLearning – </w:t>
      </w:r>
      <w:r w:rsidRPr="00B67098">
        <w:rPr>
          <w:rFonts w:ascii="Arial" w:eastAsia="ArialNarrow-Bold" w:hAnsi="Arial" w:cs="Arial"/>
          <w:b/>
          <w:bCs/>
          <w:color w:val="000000"/>
          <w:sz w:val="24"/>
          <w:szCs w:val="24"/>
        </w:rPr>
        <w:t>Tipuri de întrebări pentru teste în Moodle</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
          <w:bCs/>
          <w:color w:val="000000"/>
          <w:sz w:val="24"/>
          <w:szCs w:val="24"/>
        </w:rPr>
      </w:pPr>
      <w:r w:rsidRPr="00B67098">
        <w:rPr>
          <w:rFonts w:ascii="Arial" w:eastAsia="ArialNarrow-Bold" w:hAnsi="Arial" w:cs="Arial"/>
          <w:bCs/>
          <w:color w:val="000000"/>
          <w:sz w:val="24"/>
          <w:szCs w:val="24"/>
        </w:rPr>
        <w:t xml:space="preserve">Webinariile eLSo despre eLearning – </w:t>
      </w:r>
      <w:r w:rsidRPr="00B67098">
        <w:rPr>
          <w:rFonts w:ascii="Arial" w:eastAsia="ArialNarrow-Bold" w:hAnsi="Arial" w:cs="Arial"/>
          <w:b/>
          <w:bCs/>
          <w:color w:val="000000"/>
          <w:sz w:val="24"/>
          <w:szCs w:val="24"/>
        </w:rPr>
        <w:t>Configurarea unui test de evaluare în Moodle şi adăugarea întrebărilor</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
          <w:bCs/>
          <w:color w:val="000000"/>
          <w:sz w:val="24"/>
          <w:szCs w:val="24"/>
        </w:rPr>
      </w:pPr>
      <w:r w:rsidRPr="00B67098">
        <w:rPr>
          <w:rFonts w:ascii="Arial" w:eastAsia="ArialNarrow-Bold" w:hAnsi="Arial" w:cs="Arial"/>
          <w:bCs/>
          <w:color w:val="000000"/>
          <w:sz w:val="24"/>
          <w:szCs w:val="24"/>
        </w:rPr>
        <w:lastRenderedPageBreak/>
        <w:t xml:space="preserve">Webinariile eLSo despre eLearning – </w:t>
      </w:r>
      <w:r w:rsidRPr="00B67098">
        <w:rPr>
          <w:rFonts w:ascii="Arial" w:eastAsia="ArialNarrow-Bold" w:hAnsi="Arial" w:cs="Arial"/>
          <w:b/>
          <w:bCs/>
          <w:color w:val="000000"/>
          <w:sz w:val="24"/>
          <w:szCs w:val="24"/>
        </w:rPr>
        <w:t>Rolul designului instruirii într-un curs on-line</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metodist ISMB</w:t>
      </w:r>
    </w:p>
    <w:p w:rsidR="00C0466F" w:rsidRPr="00B67098" w:rsidRDefault="00C0466F" w:rsidP="00C0466F">
      <w:pPr>
        <w:pStyle w:val="ListParagraph"/>
        <w:numPr>
          <w:ilvl w:val="0"/>
          <w:numId w:val="126"/>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actualizarea portofoliului profesional</w:t>
      </w:r>
    </w:p>
    <w:p w:rsidR="00C0466F" w:rsidRPr="00B67098" w:rsidRDefault="00C0466F" w:rsidP="00C0466F">
      <w:pPr>
        <w:pStyle w:val="ListParagraph"/>
        <w:numPr>
          <w:ilvl w:val="0"/>
          <w:numId w:val="126"/>
        </w:numPr>
        <w:spacing w:after="100" w:afterAutospacing="1"/>
        <w:contextualSpacing/>
        <w:jc w:val="both"/>
        <w:rPr>
          <w:rFonts w:ascii="Arial" w:eastAsia="Times New Roman" w:hAnsi="Arial" w:cs="Arial"/>
          <w:color w:val="000000"/>
          <w:sz w:val="24"/>
          <w:szCs w:val="24"/>
        </w:rPr>
      </w:pPr>
      <w:r w:rsidRPr="00B67098">
        <w:rPr>
          <w:rFonts w:ascii="Arial" w:eastAsia="Times New Roman" w:hAnsi="Arial" w:cs="Arial"/>
          <w:color w:val="000000"/>
          <w:sz w:val="24"/>
          <w:szCs w:val="24"/>
        </w:rPr>
        <w:t>membru în comisia orar</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Prof. ing. Coman Alina</w:t>
      </w:r>
    </w:p>
    <w:p w:rsidR="00C0466F" w:rsidRPr="00B67098" w:rsidRDefault="00C0466F" w:rsidP="00C0466F">
      <w:pPr>
        <w:pStyle w:val="ListParagraph"/>
        <w:numPr>
          <w:ilvl w:val="0"/>
          <w:numId w:val="126"/>
        </w:numPr>
        <w:contextualSpacing/>
        <w:jc w:val="both"/>
        <w:rPr>
          <w:rFonts w:ascii="Arial" w:hAnsi="Arial" w:cs="Arial"/>
          <w:color w:val="000000"/>
          <w:sz w:val="24"/>
          <w:szCs w:val="24"/>
        </w:rPr>
      </w:pPr>
      <w:r w:rsidRPr="00B67098">
        <w:rPr>
          <w:rFonts w:ascii="Arial" w:hAnsi="Arial" w:cs="Arial"/>
          <w:color w:val="000000"/>
          <w:sz w:val="24"/>
          <w:szCs w:val="24"/>
        </w:rPr>
        <w:t>participare la Simpozionul Național ”</w:t>
      </w:r>
      <w:r w:rsidRPr="00B67098">
        <w:rPr>
          <w:rFonts w:ascii="Arial" w:hAnsi="Arial" w:cs="Arial"/>
          <w:b/>
          <w:color w:val="000000"/>
          <w:sz w:val="24"/>
          <w:szCs w:val="24"/>
        </w:rPr>
        <w:t>Noile educații, răspunsuri la imperativele lumii contemporane</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r w:rsidRPr="00B67098">
        <w:rPr>
          <w:rFonts w:ascii="Arial" w:hAnsi="Arial" w:cs="Arial"/>
          <w:color w:val="000000"/>
          <w:sz w:val="24"/>
          <w:szCs w:val="24"/>
        </w:rPr>
        <w:t xml:space="preserve"> </w:t>
      </w:r>
    </w:p>
    <w:p w:rsidR="00C0466F" w:rsidRPr="00B67098" w:rsidRDefault="00C0466F" w:rsidP="00C0466F">
      <w:pPr>
        <w:pStyle w:val="ListParagraph"/>
        <w:numPr>
          <w:ilvl w:val="0"/>
          <w:numId w:val="126"/>
        </w:numPr>
        <w:contextualSpacing/>
        <w:jc w:val="both"/>
        <w:rPr>
          <w:rFonts w:ascii="Arial" w:hAnsi="Arial" w:cs="Arial"/>
          <w:color w:val="000000"/>
          <w:sz w:val="24"/>
          <w:szCs w:val="24"/>
        </w:rPr>
      </w:pPr>
      <w:r w:rsidRPr="00B67098">
        <w:rPr>
          <w:rFonts w:ascii="Arial" w:hAnsi="Arial" w:cs="Arial"/>
          <w:color w:val="000000"/>
          <w:sz w:val="24"/>
          <w:szCs w:val="24"/>
        </w:rPr>
        <w:t xml:space="preserve">participare la </w:t>
      </w:r>
      <w:r w:rsidRPr="00B67098">
        <w:rPr>
          <w:rFonts w:ascii="Arial" w:hAnsi="Arial" w:cs="Arial"/>
          <w:b/>
          <w:color w:val="000000"/>
          <w:sz w:val="24"/>
          <w:szCs w:val="24"/>
        </w:rPr>
        <w:t>Masă Rotundă Naţională - „Sănătate şi securitate la locul de muncă”</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p>
    <w:p w:rsidR="00C0466F" w:rsidRPr="00B67098" w:rsidRDefault="00C0466F" w:rsidP="00C0466F">
      <w:pPr>
        <w:pStyle w:val="ListParagraph"/>
        <w:numPr>
          <w:ilvl w:val="0"/>
          <w:numId w:val="126"/>
        </w:numPr>
        <w:contextualSpacing/>
        <w:jc w:val="both"/>
        <w:rPr>
          <w:rFonts w:ascii="Arial" w:hAnsi="Arial" w:cs="Arial"/>
          <w:color w:val="000000"/>
          <w:sz w:val="24"/>
          <w:szCs w:val="24"/>
        </w:rPr>
      </w:pPr>
      <w:r w:rsidRPr="00B67098">
        <w:rPr>
          <w:rFonts w:ascii="Arial" w:hAnsi="Arial" w:cs="Arial"/>
          <w:color w:val="000000"/>
          <w:sz w:val="24"/>
          <w:szCs w:val="24"/>
        </w:rPr>
        <w:t>participare la Concursul regional ”</w:t>
      </w:r>
      <w:r w:rsidRPr="00B67098">
        <w:rPr>
          <w:rFonts w:ascii="Arial" w:hAnsi="Arial" w:cs="Arial"/>
          <w:b/>
          <w:color w:val="000000"/>
          <w:sz w:val="24"/>
          <w:szCs w:val="24"/>
        </w:rPr>
        <w:t>Mișcare și armonie, însușiri ale materiei vii</w:t>
      </w:r>
      <w:r w:rsidRPr="00B67098">
        <w:rPr>
          <w:rFonts w:ascii="Arial" w:hAnsi="Arial" w:cs="Arial"/>
          <w:color w:val="000000"/>
          <w:sz w:val="24"/>
          <w:szCs w:val="24"/>
        </w:rPr>
        <w:t>”, 2017</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5E54BA" w:rsidRDefault="00C0466F" w:rsidP="00C0466F">
      <w:pPr>
        <w:pStyle w:val="ListParagraph"/>
        <w:numPr>
          <w:ilvl w:val="0"/>
          <w:numId w:val="126"/>
        </w:numPr>
        <w:spacing w:after="0"/>
        <w:ind w:left="805" w:hanging="357"/>
        <w:contextualSpacing/>
        <w:jc w:val="both"/>
        <w:rPr>
          <w:rFonts w:ascii="Arial" w:hAnsi="Arial" w:cs="Arial"/>
          <w:b/>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w:t>
      </w:r>
      <w:r w:rsidRPr="005E54BA">
        <w:rPr>
          <w:rFonts w:ascii="Arial" w:hAnsi="Arial" w:cs="Arial"/>
          <w:color w:val="000000"/>
          <w:sz w:val="24"/>
          <w:szCs w:val="24"/>
        </w:rPr>
        <w:t>desfășurată în parteneriat cu CCD București</w:t>
      </w:r>
    </w:p>
    <w:p w:rsidR="00C0466F" w:rsidRPr="005E54BA" w:rsidRDefault="00C0466F" w:rsidP="00C0466F">
      <w:pPr>
        <w:pStyle w:val="ListParagraph"/>
        <w:numPr>
          <w:ilvl w:val="0"/>
          <w:numId w:val="126"/>
        </w:numPr>
        <w:contextualSpacing/>
        <w:jc w:val="both"/>
        <w:rPr>
          <w:rFonts w:ascii="Arial" w:hAnsi="Arial" w:cs="Arial"/>
          <w:bCs/>
          <w:color w:val="000000"/>
          <w:sz w:val="24"/>
          <w:szCs w:val="24"/>
        </w:rPr>
      </w:pPr>
      <w:r w:rsidRPr="005E54BA">
        <w:rPr>
          <w:rFonts w:ascii="Arial" w:hAnsi="Arial" w:cs="Arial"/>
          <w:bCs/>
          <w:color w:val="000000"/>
          <w:sz w:val="24"/>
          <w:szCs w:val="24"/>
        </w:rPr>
        <w:t xml:space="preserve">participare la Proiect </w:t>
      </w:r>
      <w:r w:rsidRPr="005E54BA">
        <w:rPr>
          <w:rFonts w:ascii="Arial" w:hAnsi="Arial" w:cs="Arial"/>
          <w:b/>
          <w:bCs/>
          <w:color w:val="000000"/>
          <w:sz w:val="24"/>
          <w:szCs w:val="24"/>
        </w:rPr>
        <w:t xml:space="preserve">CAEM </w:t>
      </w:r>
      <w:r w:rsidRPr="005E54BA">
        <w:rPr>
          <w:rFonts w:ascii="Arial" w:hAnsi="Arial" w:cs="Arial"/>
          <w:b/>
          <w:color w:val="000000"/>
          <w:sz w:val="24"/>
          <w:szCs w:val="24"/>
        </w:rPr>
        <w:t>“De vorbă prin Univers</w:t>
      </w:r>
      <w:r w:rsidRPr="005E54BA">
        <w:rPr>
          <w:rFonts w:ascii="Arial" w:hAnsi="Arial" w:cs="Arial"/>
          <w:color w:val="000000"/>
          <w:sz w:val="24"/>
          <w:szCs w:val="24"/>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CD71C7" w:rsidRDefault="00C0466F" w:rsidP="00C0466F">
      <w:pPr>
        <w:pStyle w:val="ListParagraph"/>
        <w:numPr>
          <w:ilvl w:val="0"/>
          <w:numId w:val="126"/>
        </w:numPr>
        <w:spacing w:after="0"/>
        <w:ind w:left="805" w:hanging="357"/>
        <w:contextualSpacing/>
        <w:jc w:val="both"/>
        <w:rPr>
          <w:rFonts w:ascii="Arial" w:hAnsi="Arial" w:cs="Arial"/>
          <w:color w:val="000000"/>
          <w:sz w:val="24"/>
          <w:szCs w:val="24"/>
        </w:rPr>
      </w:pPr>
      <w:r w:rsidRPr="00CD71C7">
        <w:rPr>
          <w:rFonts w:ascii="Arial" w:hAnsi="Arial" w:cs="Arial"/>
          <w:color w:val="000000"/>
          <w:sz w:val="24"/>
          <w:szCs w:val="24"/>
        </w:rPr>
        <w:t xml:space="preserve">participarea la conferința și workshop-ul </w:t>
      </w:r>
      <w:r w:rsidRPr="00CD71C7">
        <w:rPr>
          <w:rFonts w:ascii="Arial" w:hAnsi="Arial" w:cs="Arial"/>
          <w:b/>
          <w:color w:val="000000"/>
          <w:sz w:val="24"/>
          <w:szCs w:val="24"/>
        </w:rPr>
        <w:t>”Economia Circulară</w:t>
      </w:r>
      <w:r w:rsidRPr="00CD71C7">
        <w:rPr>
          <w:rFonts w:ascii="Arial" w:hAnsi="Arial" w:cs="Arial"/>
          <w:color w:val="000000"/>
          <w:sz w:val="24"/>
          <w:szCs w:val="24"/>
        </w:rPr>
        <w:t>”, UPB –CAMIS</w:t>
      </w:r>
    </w:p>
    <w:p w:rsidR="00C0466F" w:rsidRPr="00CD71C7" w:rsidRDefault="00C0466F" w:rsidP="00C0466F">
      <w:pPr>
        <w:pStyle w:val="ListParagraph"/>
        <w:numPr>
          <w:ilvl w:val="0"/>
          <w:numId w:val="126"/>
        </w:numPr>
        <w:spacing w:after="0"/>
        <w:ind w:left="805" w:hanging="357"/>
        <w:contextualSpacing/>
        <w:jc w:val="both"/>
        <w:rPr>
          <w:rFonts w:ascii="Arial" w:hAnsi="Arial" w:cs="Arial"/>
          <w:color w:val="000000"/>
          <w:sz w:val="24"/>
          <w:szCs w:val="24"/>
        </w:rPr>
      </w:pPr>
      <w:r w:rsidRPr="00CD71C7">
        <w:rPr>
          <w:rFonts w:ascii="Arial" w:hAnsi="Arial" w:cs="Arial"/>
          <w:color w:val="000000"/>
          <w:sz w:val="24"/>
          <w:szCs w:val="24"/>
        </w:rPr>
        <w:t>participarea la conferința și workshop-ul ”</w:t>
      </w:r>
      <w:r w:rsidRPr="00CD71C7">
        <w:rPr>
          <w:rFonts w:ascii="Arial" w:hAnsi="Arial" w:cs="Arial"/>
          <w:b/>
          <w:color w:val="000000"/>
          <w:sz w:val="24"/>
          <w:szCs w:val="24"/>
        </w:rPr>
        <w:t>Printarea 3D</w:t>
      </w:r>
      <w:r w:rsidRPr="00CD71C7">
        <w:rPr>
          <w:rFonts w:ascii="Arial" w:hAnsi="Arial" w:cs="Arial"/>
          <w:color w:val="000000"/>
          <w:sz w:val="24"/>
          <w:szCs w:val="24"/>
        </w:rPr>
        <w:t>”, UPB –CAMIS</w:t>
      </w:r>
    </w:p>
    <w:p w:rsidR="00C0466F" w:rsidRDefault="00C0466F" w:rsidP="00C0466F">
      <w:pPr>
        <w:pStyle w:val="ListParagraph"/>
        <w:numPr>
          <w:ilvl w:val="0"/>
          <w:numId w:val="126"/>
        </w:numPr>
        <w:spacing w:after="0"/>
        <w:ind w:left="805" w:hanging="357"/>
        <w:contextualSpacing/>
        <w:jc w:val="both"/>
        <w:rPr>
          <w:rFonts w:ascii="Arial" w:hAnsi="Arial" w:cs="Arial"/>
          <w:b/>
          <w:color w:val="000000"/>
          <w:sz w:val="24"/>
          <w:szCs w:val="24"/>
        </w:rPr>
      </w:pPr>
      <w:r>
        <w:rPr>
          <w:rFonts w:ascii="Arial" w:hAnsi="Arial" w:cs="Arial"/>
          <w:color w:val="000000"/>
          <w:sz w:val="24"/>
          <w:szCs w:val="24"/>
        </w:rPr>
        <w:t>c</w:t>
      </w:r>
      <w:r w:rsidRPr="00B67098">
        <w:rPr>
          <w:rFonts w:ascii="Arial" w:hAnsi="Arial" w:cs="Arial"/>
          <w:color w:val="000000"/>
          <w:sz w:val="24"/>
          <w:szCs w:val="24"/>
        </w:rPr>
        <w:t xml:space="preserve">urs CCD – Programul de formare continuă </w:t>
      </w:r>
      <w:r w:rsidRPr="00B67098">
        <w:rPr>
          <w:rFonts w:ascii="Arial" w:hAnsi="Arial" w:cs="Arial"/>
          <w:b/>
          <w:color w:val="000000"/>
          <w:sz w:val="24"/>
          <w:szCs w:val="24"/>
        </w:rPr>
        <w:t>JOBS- Formarea pentru orientare şi consiliere în carieră a elevilor</w:t>
      </w:r>
    </w:p>
    <w:p w:rsidR="00C0466F" w:rsidRPr="009006C1" w:rsidRDefault="00C0466F" w:rsidP="00C0466F">
      <w:pPr>
        <w:pStyle w:val="ListParagraph"/>
        <w:numPr>
          <w:ilvl w:val="0"/>
          <w:numId w:val="126"/>
        </w:numPr>
        <w:spacing w:after="0"/>
        <w:contextualSpacing/>
        <w:jc w:val="both"/>
        <w:rPr>
          <w:rFonts w:ascii="Arial" w:hAnsi="Arial" w:cs="Arial"/>
          <w:color w:val="000000"/>
          <w:sz w:val="24"/>
          <w:szCs w:val="24"/>
        </w:rPr>
      </w:pPr>
      <w:r w:rsidRPr="009006C1">
        <w:rPr>
          <w:rFonts w:ascii="Arial" w:hAnsi="Arial" w:cs="Arial"/>
          <w:bCs/>
          <w:iCs/>
          <w:color w:val="000000"/>
          <w:sz w:val="24"/>
          <w:szCs w:val="24"/>
        </w:rPr>
        <w:t>par</w:t>
      </w:r>
      <w:r>
        <w:rPr>
          <w:rFonts w:ascii="Arial" w:hAnsi="Arial" w:cs="Arial"/>
          <w:bCs/>
          <w:iCs/>
          <w:color w:val="000000"/>
          <w:sz w:val="24"/>
          <w:szCs w:val="24"/>
        </w:rPr>
        <w:t>t</w:t>
      </w:r>
      <w:r w:rsidRPr="009006C1">
        <w:rPr>
          <w:rFonts w:ascii="Arial" w:hAnsi="Arial" w:cs="Arial"/>
          <w:bCs/>
          <w:iCs/>
          <w:color w:val="000000"/>
          <w:sz w:val="24"/>
          <w:szCs w:val="24"/>
        </w:rPr>
        <w:t>i</w:t>
      </w:r>
      <w:r>
        <w:rPr>
          <w:rFonts w:ascii="Arial" w:hAnsi="Arial" w:cs="Arial"/>
          <w:bCs/>
          <w:iCs/>
          <w:color w:val="000000"/>
          <w:sz w:val="24"/>
          <w:szCs w:val="24"/>
        </w:rPr>
        <w:t xml:space="preserve">ciparea la cursul </w:t>
      </w:r>
      <w:r w:rsidRPr="009006C1">
        <w:rPr>
          <w:rFonts w:ascii="Arial" w:hAnsi="Arial" w:cs="Arial"/>
          <w:b/>
          <w:bCs/>
          <w:iCs/>
          <w:color w:val="000000"/>
          <w:sz w:val="24"/>
          <w:szCs w:val="24"/>
        </w:rPr>
        <w:t>„Aplicațiile Google în educație”</w:t>
      </w:r>
      <w:r>
        <w:rPr>
          <w:rFonts w:ascii="Arial" w:hAnsi="Arial" w:cs="Arial"/>
          <w:bCs/>
          <w:iCs/>
          <w:color w:val="000000"/>
          <w:sz w:val="24"/>
          <w:szCs w:val="24"/>
        </w:rPr>
        <w:t xml:space="preserve"> – CCD București</w:t>
      </w:r>
    </w:p>
    <w:p w:rsidR="00C0466F" w:rsidRPr="00B67098" w:rsidRDefault="00C0466F" w:rsidP="00C0466F">
      <w:pPr>
        <w:numPr>
          <w:ilvl w:val="0"/>
          <w:numId w:val="126"/>
        </w:numPr>
        <w:suppressAutoHyphens w:val="0"/>
        <w:spacing w:line="276" w:lineRule="auto"/>
        <w:ind w:left="805" w:hanging="357"/>
        <w:jc w:val="both"/>
        <w:rPr>
          <w:rFonts w:ascii="Arial" w:hAnsi="Arial" w:cs="Arial"/>
          <w:b/>
          <w:lang w:val="ro-RO"/>
        </w:rPr>
      </w:pPr>
      <w:r w:rsidRPr="00B67098">
        <w:rPr>
          <w:rFonts w:ascii="Arial" w:hAnsi="Arial" w:cs="Arial"/>
          <w:lang w:val="ro-RO"/>
        </w:rPr>
        <w:t xml:space="preserve">participarea la </w:t>
      </w:r>
      <w:r w:rsidRPr="00B67098">
        <w:rPr>
          <w:rFonts w:ascii="Arial" w:hAnsi="Arial" w:cs="Arial"/>
          <w:b/>
          <w:lang w:val="ro-RO"/>
        </w:rPr>
        <w:t>webinarul ”Rolul designului instruirii într-un curs online”</w:t>
      </w:r>
    </w:p>
    <w:p w:rsidR="00C0466F" w:rsidRPr="00B67098" w:rsidRDefault="00C0466F" w:rsidP="00C0466F">
      <w:pPr>
        <w:numPr>
          <w:ilvl w:val="0"/>
          <w:numId w:val="126"/>
        </w:numPr>
        <w:suppressAutoHyphens w:val="0"/>
        <w:spacing w:line="276" w:lineRule="auto"/>
        <w:ind w:left="805" w:hanging="357"/>
        <w:jc w:val="both"/>
        <w:rPr>
          <w:rFonts w:ascii="Arial" w:hAnsi="Arial" w:cs="Arial"/>
          <w:b/>
          <w:lang w:val="ro-RO"/>
        </w:rPr>
      </w:pPr>
      <w:r w:rsidRPr="00B67098">
        <w:rPr>
          <w:rFonts w:ascii="Arial" w:hAnsi="Arial" w:cs="Arial"/>
          <w:lang w:val="ro-RO"/>
        </w:rPr>
        <w:t xml:space="preserve">participarea la </w:t>
      </w:r>
      <w:r w:rsidRPr="00B67098">
        <w:rPr>
          <w:rFonts w:ascii="Arial" w:hAnsi="Arial" w:cs="Arial"/>
          <w:b/>
          <w:lang w:val="ro-RO"/>
        </w:rPr>
        <w:t>webinarul ”Cum să-ți creezi primul tău test repetabil în RețeauaEdu.ro”</w:t>
      </w:r>
      <w:r w:rsidRPr="00B67098">
        <w:rPr>
          <w:rFonts w:ascii="Arial" w:hAnsi="Arial" w:cs="Arial"/>
          <w:lang w:val="ro-RO"/>
        </w:rPr>
        <w:t xml:space="preserve"> </w:t>
      </w:r>
    </w:p>
    <w:p w:rsidR="00C0466F" w:rsidRPr="00B67098" w:rsidRDefault="00C0466F" w:rsidP="00C0466F">
      <w:pPr>
        <w:numPr>
          <w:ilvl w:val="0"/>
          <w:numId w:val="126"/>
        </w:numPr>
        <w:suppressAutoHyphens w:val="0"/>
        <w:spacing w:line="276" w:lineRule="auto"/>
        <w:ind w:left="805" w:hanging="357"/>
        <w:jc w:val="both"/>
        <w:rPr>
          <w:rFonts w:ascii="Arial" w:hAnsi="Arial" w:cs="Arial"/>
          <w:b/>
          <w:lang w:val="ro-RO"/>
        </w:rPr>
      </w:pPr>
      <w:r w:rsidRPr="00B67098">
        <w:rPr>
          <w:rFonts w:ascii="Arial" w:hAnsi="Arial" w:cs="Arial"/>
          <w:lang w:val="ro-RO"/>
        </w:rPr>
        <w:t xml:space="preserve"> participarea la </w:t>
      </w:r>
      <w:r w:rsidRPr="00B67098">
        <w:rPr>
          <w:rFonts w:ascii="Arial" w:hAnsi="Arial" w:cs="Arial"/>
          <w:b/>
          <w:lang w:val="ro-RO"/>
        </w:rPr>
        <w:t xml:space="preserve">webinarul ”Cum să-ți creezi primul tău test repetabil în RețeauaEdu.ro ” </w:t>
      </w:r>
    </w:p>
    <w:p w:rsidR="00C0466F" w:rsidRPr="00B67098" w:rsidRDefault="00C0466F" w:rsidP="00C0466F">
      <w:pPr>
        <w:numPr>
          <w:ilvl w:val="0"/>
          <w:numId w:val="126"/>
        </w:numPr>
        <w:suppressAutoHyphens w:val="0"/>
        <w:spacing w:line="276" w:lineRule="auto"/>
        <w:ind w:left="805" w:hanging="357"/>
        <w:jc w:val="both"/>
        <w:rPr>
          <w:rFonts w:ascii="Arial" w:hAnsi="Arial" w:cs="Arial"/>
          <w:b/>
          <w:lang w:val="ro-RO"/>
        </w:rPr>
      </w:pPr>
      <w:r w:rsidRPr="00B67098">
        <w:rPr>
          <w:rFonts w:ascii="Arial" w:hAnsi="Arial" w:cs="Arial"/>
          <w:lang w:val="ro-RO"/>
        </w:rPr>
        <w:t xml:space="preserve">participarea la </w:t>
      </w:r>
      <w:r w:rsidRPr="00B67098">
        <w:rPr>
          <w:rFonts w:ascii="Arial" w:hAnsi="Arial" w:cs="Arial"/>
          <w:b/>
          <w:lang w:val="ro-RO"/>
        </w:rPr>
        <w:t>webinarul ”Configurarea unui test Moodle și adăugarea întrebărilor”</w:t>
      </w:r>
    </w:p>
    <w:p w:rsidR="00C0466F" w:rsidRPr="00B67098" w:rsidRDefault="00C0466F" w:rsidP="00C0466F">
      <w:pPr>
        <w:numPr>
          <w:ilvl w:val="0"/>
          <w:numId w:val="126"/>
        </w:numPr>
        <w:suppressAutoHyphens w:val="0"/>
        <w:spacing w:line="276" w:lineRule="auto"/>
        <w:ind w:left="805" w:hanging="357"/>
        <w:jc w:val="both"/>
        <w:rPr>
          <w:rFonts w:ascii="Arial" w:hAnsi="Arial" w:cs="Arial"/>
          <w:lang w:val="ro-RO"/>
        </w:rPr>
      </w:pPr>
      <w:r w:rsidRPr="00B67098">
        <w:rPr>
          <w:rFonts w:ascii="Arial" w:hAnsi="Arial" w:cs="Arial"/>
          <w:lang w:val="ro-RO"/>
        </w:rPr>
        <w:t xml:space="preserve">participarea la </w:t>
      </w:r>
      <w:r w:rsidRPr="00B67098">
        <w:rPr>
          <w:rFonts w:ascii="Arial" w:hAnsi="Arial" w:cs="Arial"/>
          <w:b/>
          <w:lang w:val="ro-RO"/>
        </w:rPr>
        <w:t>Webminariile eLSo despre eLearning ”Activități de învățare colaborativă”</w:t>
      </w:r>
      <w:r w:rsidRPr="00B67098">
        <w:rPr>
          <w:rFonts w:ascii="Arial" w:hAnsi="Arial" w:cs="Arial"/>
          <w:lang w:val="ro-RO"/>
        </w:rPr>
        <w:t xml:space="preserve"> </w:t>
      </w:r>
    </w:p>
    <w:p w:rsidR="00C0466F" w:rsidRPr="00B67098" w:rsidRDefault="00C0466F" w:rsidP="00C0466F">
      <w:pPr>
        <w:numPr>
          <w:ilvl w:val="0"/>
          <w:numId w:val="126"/>
        </w:numPr>
        <w:suppressAutoHyphens w:val="0"/>
        <w:spacing w:line="276" w:lineRule="auto"/>
        <w:ind w:left="805" w:hanging="357"/>
        <w:jc w:val="both"/>
        <w:rPr>
          <w:rFonts w:ascii="Arial" w:hAnsi="Arial" w:cs="Arial"/>
          <w:lang w:val="ro-RO"/>
        </w:rPr>
      </w:pPr>
      <w:r w:rsidRPr="00B67098">
        <w:rPr>
          <w:rFonts w:ascii="Arial" w:hAnsi="Arial" w:cs="Arial"/>
          <w:lang w:val="ro-RO"/>
        </w:rPr>
        <w:t xml:space="preserve">participarea la Webminariile eLSo despre eLearning </w:t>
      </w:r>
      <w:r w:rsidRPr="00B67098">
        <w:rPr>
          <w:rFonts w:ascii="Arial" w:hAnsi="Arial" w:cs="Arial"/>
          <w:b/>
          <w:lang w:val="ro-RO"/>
        </w:rPr>
        <w:t>”Pașii realizării unui test de evaluare cu Moodle”</w:t>
      </w:r>
    </w:p>
    <w:p w:rsidR="00C0466F" w:rsidRPr="00B67098" w:rsidRDefault="00C0466F" w:rsidP="00C0466F">
      <w:pPr>
        <w:numPr>
          <w:ilvl w:val="0"/>
          <w:numId w:val="126"/>
        </w:numPr>
        <w:suppressAutoHyphens w:val="0"/>
        <w:spacing w:line="276" w:lineRule="auto"/>
        <w:ind w:left="805" w:hanging="357"/>
        <w:jc w:val="both"/>
        <w:rPr>
          <w:rFonts w:ascii="Arial" w:hAnsi="Arial" w:cs="Arial"/>
          <w:lang w:val="ro-RO"/>
        </w:rPr>
      </w:pPr>
      <w:r w:rsidRPr="00B67098">
        <w:rPr>
          <w:rFonts w:ascii="Arial" w:hAnsi="Arial" w:cs="Arial"/>
          <w:lang w:val="ro-RO"/>
        </w:rPr>
        <w:lastRenderedPageBreak/>
        <w:t>participarea la Webminariile eLSo despre eLearning ”</w:t>
      </w:r>
      <w:r w:rsidRPr="00B67098">
        <w:rPr>
          <w:rFonts w:ascii="Arial" w:hAnsi="Arial" w:cs="Arial"/>
          <w:b/>
          <w:lang w:val="ro-RO"/>
        </w:rPr>
        <w:t>Calitatea cursurilor online”</w:t>
      </w:r>
    </w:p>
    <w:p w:rsidR="00C0466F" w:rsidRPr="00B67098" w:rsidRDefault="00C0466F" w:rsidP="00C0466F">
      <w:pPr>
        <w:numPr>
          <w:ilvl w:val="0"/>
          <w:numId w:val="126"/>
        </w:numPr>
        <w:suppressAutoHyphens w:val="0"/>
        <w:spacing w:line="276" w:lineRule="auto"/>
        <w:ind w:left="805" w:hanging="357"/>
        <w:jc w:val="both"/>
        <w:rPr>
          <w:rFonts w:ascii="Arial" w:hAnsi="Arial" w:cs="Arial"/>
          <w:lang w:val="ro-RO"/>
        </w:rPr>
      </w:pPr>
      <w:r w:rsidRPr="00B67098">
        <w:rPr>
          <w:rFonts w:ascii="Arial" w:hAnsi="Arial" w:cs="Arial"/>
          <w:lang w:val="ro-RO"/>
        </w:rPr>
        <w:t>participarea la Webminariile eLSo despre eLearning ”</w:t>
      </w:r>
      <w:r w:rsidRPr="00B67098">
        <w:rPr>
          <w:rFonts w:ascii="Arial" w:hAnsi="Arial" w:cs="Arial"/>
          <w:b/>
          <w:lang w:val="ro-RO"/>
        </w:rPr>
        <w:t xml:space="preserve">Tipuri de întrebări pentru teste în Moodle- demonstrații practice” </w:t>
      </w:r>
    </w:p>
    <w:p w:rsidR="00C0466F" w:rsidRPr="00B67098" w:rsidRDefault="00C0466F" w:rsidP="00C0466F">
      <w:pPr>
        <w:numPr>
          <w:ilvl w:val="0"/>
          <w:numId w:val="126"/>
        </w:numPr>
        <w:suppressAutoHyphens w:val="0"/>
        <w:spacing w:line="276" w:lineRule="auto"/>
        <w:ind w:left="805" w:hanging="357"/>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ind w:left="810"/>
        <w:jc w:val="both"/>
        <w:rPr>
          <w:rFonts w:ascii="Arial" w:hAnsi="Arial" w:cs="Arial"/>
          <w:color w:val="FF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Mihai Monica</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A10848"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B67098" w:rsidRDefault="00C0466F" w:rsidP="00C0466F">
      <w:pPr>
        <w:numPr>
          <w:ilvl w:val="0"/>
          <w:numId w:val="126"/>
        </w:numPr>
        <w:suppressAutoHyphens w:val="0"/>
        <w:spacing w:line="276" w:lineRule="auto"/>
        <w:jc w:val="both"/>
        <w:rPr>
          <w:rFonts w:ascii="Arial" w:hAnsi="Arial" w:cs="Arial"/>
          <w:b/>
          <w:color w:val="000000"/>
          <w:lang w:val="ro-RO"/>
        </w:rPr>
      </w:pPr>
      <w:r w:rsidRPr="00B67098">
        <w:rPr>
          <w:rFonts w:ascii="Arial" w:hAnsi="Arial" w:cs="Arial"/>
          <w:color w:val="000000"/>
          <w:lang w:val="ro-RO"/>
        </w:rPr>
        <w:t>participarea la webinarul ”</w:t>
      </w:r>
      <w:r w:rsidRPr="00B67098">
        <w:rPr>
          <w:rFonts w:ascii="Arial" w:hAnsi="Arial" w:cs="Arial"/>
          <w:b/>
          <w:color w:val="000000"/>
          <w:lang w:val="ro-RO"/>
        </w:rPr>
        <w:t xml:space="preserve">Cum să-ți creezi primul tău test repetabil în RețeauaEdu.ro”  </w:t>
      </w:r>
    </w:p>
    <w:p w:rsidR="00C0466F" w:rsidRPr="00B67098" w:rsidRDefault="00C0466F" w:rsidP="00C0466F">
      <w:pPr>
        <w:numPr>
          <w:ilvl w:val="0"/>
          <w:numId w:val="126"/>
        </w:numPr>
        <w:suppressAutoHyphens w:val="0"/>
        <w:spacing w:line="276" w:lineRule="auto"/>
        <w:jc w:val="both"/>
        <w:rPr>
          <w:rFonts w:ascii="Arial" w:hAnsi="Arial" w:cs="Arial"/>
          <w:b/>
          <w:color w:val="000000"/>
          <w:lang w:val="ro-RO"/>
        </w:rPr>
      </w:pPr>
      <w:r w:rsidRPr="00B67098">
        <w:rPr>
          <w:rFonts w:ascii="Arial" w:hAnsi="Arial" w:cs="Arial"/>
          <w:color w:val="000000"/>
          <w:lang w:val="ro-RO"/>
        </w:rPr>
        <w:t>participarea la webinarul ”</w:t>
      </w:r>
      <w:r w:rsidRPr="00B67098">
        <w:rPr>
          <w:rFonts w:ascii="Arial" w:hAnsi="Arial" w:cs="Arial"/>
          <w:b/>
          <w:color w:val="000000"/>
          <w:lang w:val="ro-RO"/>
        </w:rPr>
        <w:t xml:space="preserve">Configurarea unui test Moodle și adăugarea întrebărilor” </w:t>
      </w:r>
    </w:p>
    <w:p w:rsidR="00C0466F" w:rsidRPr="00B67098" w:rsidRDefault="00C0466F" w:rsidP="00C0466F">
      <w:pPr>
        <w:numPr>
          <w:ilvl w:val="0"/>
          <w:numId w:val="126"/>
        </w:numPr>
        <w:suppressAutoHyphens w:val="0"/>
        <w:spacing w:line="276" w:lineRule="auto"/>
        <w:jc w:val="both"/>
        <w:rPr>
          <w:rFonts w:ascii="Arial" w:hAnsi="Arial" w:cs="Arial"/>
          <w:b/>
          <w:color w:val="000000"/>
          <w:lang w:val="ro-RO"/>
        </w:rPr>
      </w:pPr>
      <w:r w:rsidRPr="00B67098">
        <w:rPr>
          <w:rFonts w:ascii="Arial" w:hAnsi="Arial" w:cs="Arial"/>
          <w:color w:val="000000"/>
          <w:lang w:val="ro-RO"/>
        </w:rPr>
        <w:t>participarea la Webminariile eLSo despre eLearning ”</w:t>
      </w:r>
      <w:r w:rsidRPr="00B67098">
        <w:rPr>
          <w:rFonts w:ascii="Arial" w:hAnsi="Arial" w:cs="Arial"/>
          <w:b/>
          <w:color w:val="000000"/>
          <w:lang w:val="ro-RO"/>
        </w:rPr>
        <w:t>Pașii realizării unui test de evaluare cu Moodle”</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pStyle w:val="ListParagraph"/>
        <w:ind w:left="0"/>
        <w:jc w:val="both"/>
        <w:rPr>
          <w:rFonts w:ascii="Arial" w:eastAsia="Times New Roman" w:hAnsi="Arial" w:cs="Arial"/>
          <w:color w:val="FF0000"/>
          <w:sz w:val="24"/>
          <w:szCs w:val="24"/>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Voicu Marin</w:t>
      </w:r>
    </w:p>
    <w:p w:rsidR="00C0466F" w:rsidRPr="00B67098" w:rsidRDefault="00C0466F" w:rsidP="00C0466F">
      <w:pPr>
        <w:numPr>
          <w:ilvl w:val="0"/>
          <w:numId w:val="126"/>
        </w:numPr>
        <w:suppressAutoHyphens w:val="0"/>
        <w:spacing w:line="276" w:lineRule="auto"/>
        <w:jc w:val="both"/>
        <w:rPr>
          <w:rFonts w:ascii="Arial" w:hAnsi="Arial" w:cs="Arial"/>
          <w:b/>
          <w:bCs/>
          <w:color w:val="000000"/>
          <w:lang w:val="ro-RO"/>
        </w:rPr>
      </w:pPr>
      <w:r w:rsidRPr="00B67098">
        <w:rPr>
          <w:rFonts w:ascii="Arial" w:hAnsi="Arial" w:cs="Arial"/>
          <w:bCs/>
          <w:color w:val="000000"/>
          <w:lang w:val="ro-RO"/>
        </w:rPr>
        <w:t>participare la Simpozionul Național</w:t>
      </w:r>
      <w:r w:rsidRPr="00B67098">
        <w:rPr>
          <w:rFonts w:ascii="Arial" w:hAnsi="Arial" w:cs="Arial"/>
          <w:b/>
          <w:bCs/>
          <w:color w:val="000000"/>
          <w:lang w:val="ro-RO"/>
        </w:rPr>
        <w:t xml:space="preserve"> ”Noile educații, răspunsuri la imperativele lumii contemporane”, </w:t>
      </w:r>
      <w:r w:rsidRPr="00B67098">
        <w:rPr>
          <w:rFonts w:ascii="Arial" w:hAnsi="Arial" w:cs="Arial"/>
          <w:bCs/>
          <w:color w:val="000000"/>
          <w:lang w:val="ro-RO"/>
        </w:rPr>
        <w:t>organizat de Colegiul “Ştefan Odobleja”,  Craiova</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A10848"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w:t>
      </w:r>
      <w:r w:rsidRPr="00F820A1">
        <w:rPr>
          <w:rFonts w:ascii="Arial" w:hAnsi="Arial" w:cs="Arial"/>
          <w:color w:val="000000"/>
          <w:sz w:val="24"/>
          <w:szCs w:val="24"/>
        </w:rPr>
        <w:t>desfășurată în parteneriat cu CCD București</w:t>
      </w:r>
      <w:r w:rsidRPr="00F820A1">
        <w:rPr>
          <w:rFonts w:ascii="Arial" w:eastAsia="Times New Roman" w:hAnsi="Arial" w:cs="Arial"/>
          <w:b/>
          <w:bCs/>
          <w:color w:val="000000"/>
          <w:sz w:val="24"/>
          <w:szCs w:val="24"/>
        </w:rPr>
        <w:t xml:space="preserve"> </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F820A1">
        <w:rPr>
          <w:rFonts w:ascii="Arial" w:hAnsi="Arial" w:cs="Arial"/>
          <w:color w:val="000000"/>
          <w:sz w:val="24"/>
          <w:szCs w:val="24"/>
        </w:rPr>
        <w:t xml:space="preserve">participarea la conferința și workshop-ul </w:t>
      </w:r>
      <w:r w:rsidRPr="00F820A1">
        <w:rPr>
          <w:rFonts w:ascii="Arial" w:hAnsi="Arial" w:cs="Arial"/>
          <w:b/>
          <w:color w:val="000000"/>
          <w:sz w:val="24"/>
          <w:szCs w:val="24"/>
        </w:rPr>
        <w:t>”Economia Circulară</w:t>
      </w:r>
      <w:r w:rsidRPr="00F820A1">
        <w:rPr>
          <w:rFonts w:ascii="Arial" w:hAnsi="Arial" w:cs="Arial"/>
          <w:color w:val="000000"/>
          <w:sz w:val="24"/>
          <w:szCs w:val="24"/>
        </w:rPr>
        <w:t>”, UPB –CAMIS</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F820A1">
        <w:rPr>
          <w:rFonts w:ascii="Arial" w:hAnsi="Arial" w:cs="Arial"/>
          <w:color w:val="000000"/>
          <w:sz w:val="24"/>
          <w:szCs w:val="24"/>
        </w:rPr>
        <w:t>participarea la conferința și workshop-ul ”</w:t>
      </w:r>
      <w:r w:rsidRPr="00F820A1">
        <w:rPr>
          <w:rFonts w:ascii="Arial" w:hAnsi="Arial" w:cs="Arial"/>
          <w:b/>
          <w:color w:val="000000"/>
          <w:sz w:val="24"/>
          <w:szCs w:val="24"/>
        </w:rPr>
        <w:t>Printarea 3D</w:t>
      </w:r>
      <w:r w:rsidRPr="00F820A1">
        <w:rPr>
          <w:rFonts w:ascii="Arial" w:hAnsi="Arial" w:cs="Arial"/>
          <w:color w:val="000000"/>
          <w:sz w:val="24"/>
          <w:szCs w:val="24"/>
        </w:rPr>
        <w:t>”, UPB –CAMIS</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lastRenderedPageBreak/>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ind w:left="810"/>
        <w:jc w:val="both"/>
        <w:rPr>
          <w:rFonts w:ascii="Arial" w:hAnsi="Arial" w:cs="Arial"/>
          <w:color w:val="000000"/>
          <w:lang w:val="ro-RO"/>
        </w:rPr>
      </w:pPr>
    </w:p>
    <w:p w:rsidR="00C0466F" w:rsidRPr="00B67098" w:rsidRDefault="00C0466F" w:rsidP="00C0466F">
      <w:pPr>
        <w:spacing w:line="276" w:lineRule="auto"/>
        <w:ind w:left="810"/>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Miclea Denisia</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participare la Simpozionul Național ”</w:t>
      </w:r>
      <w:r w:rsidRPr="00B67098">
        <w:rPr>
          <w:rFonts w:ascii="Arial" w:eastAsia="ArialNarrow-Bold" w:hAnsi="Arial" w:cs="Arial"/>
          <w:b/>
          <w:bCs/>
          <w:color w:val="000000"/>
          <w:lang w:val="ro-RO"/>
        </w:rPr>
        <w:t>Noile educații, răspunsuri la imperativele lumii contemporane</w:t>
      </w:r>
      <w:r w:rsidRPr="00B67098">
        <w:rPr>
          <w:rFonts w:ascii="Arial" w:eastAsia="ArialNarrow-Bold" w:hAnsi="Arial" w:cs="Arial"/>
          <w:bCs/>
          <w:color w:val="000000"/>
          <w:lang w:val="ro-RO"/>
        </w:rPr>
        <w:t>”, organizat de Colegiul “Ştefan Odobleja”,  Craiova</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820A1">
        <w:rPr>
          <w:rFonts w:ascii="Arial" w:hAnsi="Arial" w:cs="Arial"/>
          <w:color w:val="000000"/>
          <w:sz w:val="24"/>
          <w:szCs w:val="24"/>
        </w:rPr>
        <w:t>Colegiul Tehnic PTc „Gh. Airinei”</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F820A1">
        <w:rPr>
          <w:rFonts w:ascii="Arial" w:hAnsi="Arial" w:cs="Arial"/>
          <w:color w:val="000000"/>
          <w:sz w:val="24"/>
          <w:szCs w:val="24"/>
        </w:rPr>
        <w:t xml:space="preserve">participarea la conferința și workshop-ul </w:t>
      </w:r>
      <w:r w:rsidRPr="00F820A1">
        <w:rPr>
          <w:rFonts w:ascii="Arial" w:hAnsi="Arial" w:cs="Arial"/>
          <w:b/>
          <w:color w:val="000000"/>
          <w:sz w:val="24"/>
          <w:szCs w:val="24"/>
        </w:rPr>
        <w:t>”Economia Circulară</w:t>
      </w:r>
      <w:r w:rsidRPr="00F820A1">
        <w:rPr>
          <w:rFonts w:ascii="Arial" w:hAnsi="Arial" w:cs="Arial"/>
          <w:color w:val="000000"/>
          <w:sz w:val="24"/>
          <w:szCs w:val="24"/>
        </w:rPr>
        <w:t>”, UPB –CAMIS</w:t>
      </w:r>
    </w:p>
    <w:p w:rsidR="00C0466F" w:rsidRPr="00F820A1" w:rsidRDefault="00C0466F" w:rsidP="00C0466F">
      <w:pPr>
        <w:pStyle w:val="ListParagraph"/>
        <w:numPr>
          <w:ilvl w:val="0"/>
          <w:numId w:val="126"/>
        </w:numPr>
        <w:spacing w:after="0"/>
        <w:contextualSpacing/>
        <w:jc w:val="both"/>
        <w:rPr>
          <w:rFonts w:ascii="Arial" w:hAnsi="Arial" w:cs="Arial"/>
          <w:color w:val="000000"/>
          <w:sz w:val="24"/>
          <w:szCs w:val="24"/>
        </w:rPr>
      </w:pPr>
      <w:r w:rsidRPr="00F820A1">
        <w:rPr>
          <w:rFonts w:ascii="Arial" w:hAnsi="Arial" w:cs="Arial"/>
          <w:color w:val="000000"/>
          <w:sz w:val="24"/>
          <w:szCs w:val="24"/>
        </w:rPr>
        <w:t>participarea la conferința și workshop-ul ”</w:t>
      </w:r>
      <w:r w:rsidRPr="00F820A1">
        <w:rPr>
          <w:rFonts w:ascii="Arial" w:hAnsi="Arial" w:cs="Arial"/>
          <w:b/>
          <w:color w:val="000000"/>
          <w:sz w:val="24"/>
          <w:szCs w:val="24"/>
        </w:rPr>
        <w:t>Printarea 3D</w:t>
      </w:r>
      <w:r w:rsidRPr="00F820A1">
        <w:rPr>
          <w:rFonts w:ascii="Arial" w:hAnsi="Arial" w:cs="Arial"/>
          <w:color w:val="000000"/>
          <w:sz w:val="24"/>
          <w:szCs w:val="24"/>
        </w:rPr>
        <w:t>”, UPB –CAMIS</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r w:rsidRPr="00B67098">
        <w:rPr>
          <w:rFonts w:ascii="Arial" w:eastAsia="ArialNarrow-Bold" w:hAnsi="Arial" w:cs="Arial"/>
          <w:bCs/>
          <w:color w:val="000000"/>
        </w:rPr>
        <w:t xml:space="preserve"> </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actualizarea portofoliului profesional</w:t>
      </w:r>
    </w:p>
    <w:p w:rsidR="00C0466F" w:rsidRPr="00B67098" w:rsidRDefault="00C0466F" w:rsidP="00C0466F">
      <w:pPr>
        <w:spacing w:line="276" w:lineRule="auto"/>
        <w:ind w:left="1080"/>
        <w:jc w:val="both"/>
        <w:rPr>
          <w:rFonts w:ascii="Arial" w:hAnsi="Arial" w:cs="Arial"/>
          <w:color w:val="000000"/>
          <w:lang w:val="ro-RO"/>
        </w:rPr>
      </w:pPr>
    </w:p>
    <w:p w:rsidR="00C0466F" w:rsidRPr="00B67098" w:rsidRDefault="00C0466F" w:rsidP="00C0466F">
      <w:pPr>
        <w:spacing w:line="276" w:lineRule="auto"/>
        <w:ind w:left="1080"/>
        <w:jc w:val="both"/>
        <w:rPr>
          <w:rFonts w:ascii="Arial" w:hAnsi="Arial" w:cs="Arial"/>
          <w:color w:val="000000"/>
          <w:lang w:val="ro-RO"/>
        </w:rPr>
      </w:pPr>
    </w:p>
    <w:p w:rsidR="00C0466F" w:rsidRPr="00B67098" w:rsidRDefault="00C0466F" w:rsidP="00C0466F">
      <w:pPr>
        <w:spacing w:line="276" w:lineRule="auto"/>
        <w:ind w:left="1080"/>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Sănduc Tatiana</w:t>
      </w:r>
    </w:p>
    <w:p w:rsidR="00C0466F" w:rsidRPr="00B67098" w:rsidRDefault="00C0466F" w:rsidP="00C0466F">
      <w:pPr>
        <w:pStyle w:val="ListParagraph"/>
        <w:numPr>
          <w:ilvl w:val="0"/>
          <w:numId w:val="126"/>
        </w:numPr>
        <w:contextualSpacing/>
        <w:jc w:val="both"/>
        <w:rPr>
          <w:rFonts w:ascii="Arial" w:hAnsi="Arial" w:cs="Arial"/>
          <w:color w:val="000000"/>
          <w:sz w:val="24"/>
          <w:szCs w:val="24"/>
        </w:rPr>
      </w:pPr>
      <w:r w:rsidRPr="00B67098">
        <w:rPr>
          <w:rFonts w:ascii="Arial" w:hAnsi="Arial" w:cs="Arial"/>
          <w:color w:val="000000"/>
          <w:sz w:val="24"/>
          <w:szCs w:val="24"/>
        </w:rPr>
        <w:t>participare la Simpozionul Național ”</w:t>
      </w:r>
      <w:r w:rsidRPr="00B67098">
        <w:rPr>
          <w:rFonts w:ascii="Arial" w:hAnsi="Arial" w:cs="Arial"/>
          <w:b/>
          <w:color w:val="000000"/>
          <w:sz w:val="24"/>
          <w:szCs w:val="24"/>
        </w:rPr>
        <w:t>Noile educații, răspunsuri la imperativele lumii contemporane</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r w:rsidRPr="00B67098">
        <w:rPr>
          <w:rFonts w:ascii="Arial" w:hAnsi="Arial" w:cs="Arial"/>
          <w:color w:val="000000"/>
          <w:sz w:val="24"/>
          <w:szCs w:val="24"/>
        </w:rPr>
        <w:t xml:space="preserve"> </w:t>
      </w:r>
    </w:p>
    <w:p w:rsidR="00C0466F" w:rsidRPr="00B67098" w:rsidRDefault="00C0466F" w:rsidP="00C0466F">
      <w:pPr>
        <w:pStyle w:val="ListParagraph"/>
        <w:numPr>
          <w:ilvl w:val="0"/>
          <w:numId w:val="126"/>
        </w:numPr>
        <w:spacing w:after="0"/>
        <w:ind w:left="805" w:hanging="357"/>
        <w:contextualSpacing/>
        <w:jc w:val="both"/>
        <w:rPr>
          <w:rFonts w:ascii="Arial" w:hAnsi="Arial" w:cs="Arial"/>
          <w:color w:val="000000"/>
          <w:sz w:val="24"/>
          <w:szCs w:val="24"/>
        </w:rPr>
      </w:pPr>
      <w:r w:rsidRPr="00B67098">
        <w:rPr>
          <w:rFonts w:ascii="Arial" w:hAnsi="Arial" w:cs="Arial"/>
          <w:color w:val="000000"/>
          <w:sz w:val="24"/>
          <w:szCs w:val="24"/>
        </w:rPr>
        <w:t xml:space="preserve">participare la </w:t>
      </w:r>
      <w:r w:rsidRPr="00B67098">
        <w:rPr>
          <w:rFonts w:ascii="Arial" w:hAnsi="Arial" w:cs="Arial"/>
          <w:b/>
          <w:color w:val="000000"/>
          <w:sz w:val="24"/>
          <w:szCs w:val="24"/>
        </w:rPr>
        <w:t>Masă Rotundă Naţională - „Sănătate şi securitate la locul de muncă”</w:t>
      </w:r>
      <w:r w:rsidRPr="00B67098">
        <w:rPr>
          <w:rFonts w:ascii="Arial" w:hAnsi="Arial" w:cs="Arial"/>
          <w:color w:val="000000"/>
          <w:sz w:val="24"/>
          <w:szCs w:val="24"/>
        </w:rPr>
        <w:t xml:space="preserve">, </w:t>
      </w:r>
      <w:r w:rsidRPr="00B67098">
        <w:rPr>
          <w:rFonts w:ascii="Arial" w:hAnsi="Arial" w:cs="Arial"/>
          <w:bCs/>
          <w:color w:val="000000"/>
          <w:sz w:val="24"/>
          <w:szCs w:val="24"/>
        </w:rPr>
        <w:t>organizat de Colegiul “Ştefan Odobleja” Craiova</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A1084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Pr="00A10848"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F820A1"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xml:space="preserve">” în parteneriat cu CCD </w:t>
      </w:r>
      <w:r w:rsidRPr="00F820A1">
        <w:rPr>
          <w:rFonts w:ascii="Arial" w:hAnsi="Arial" w:cs="Arial"/>
          <w:bCs/>
          <w:color w:val="000000"/>
          <w:sz w:val="24"/>
          <w:szCs w:val="24"/>
        </w:rPr>
        <w:t>Bucureşti</w:t>
      </w:r>
    </w:p>
    <w:p w:rsidR="00C0466F" w:rsidRPr="00F820A1" w:rsidRDefault="00C0466F" w:rsidP="00C0466F">
      <w:pPr>
        <w:pStyle w:val="ListParagraph"/>
        <w:numPr>
          <w:ilvl w:val="0"/>
          <w:numId w:val="126"/>
        </w:numPr>
        <w:spacing w:after="0"/>
        <w:contextualSpacing/>
        <w:jc w:val="both"/>
        <w:rPr>
          <w:rFonts w:ascii="Arial" w:hAnsi="Arial" w:cs="Arial"/>
          <w:bCs/>
          <w:color w:val="000000"/>
          <w:sz w:val="24"/>
          <w:szCs w:val="24"/>
        </w:rPr>
      </w:pPr>
      <w:r w:rsidRPr="00F820A1">
        <w:rPr>
          <w:rFonts w:ascii="Arial" w:hAnsi="Arial" w:cs="Arial"/>
          <w:bCs/>
          <w:color w:val="000000"/>
          <w:sz w:val="24"/>
          <w:szCs w:val="24"/>
        </w:rPr>
        <w:t xml:space="preserve">participarea la conferința și workshop-ul </w:t>
      </w:r>
      <w:r w:rsidRPr="00F820A1">
        <w:rPr>
          <w:rFonts w:ascii="Arial" w:hAnsi="Arial" w:cs="Arial"/>
          <w:b/>
          <w:bCs/>
          <w:color w:val="000000"/>
          <w:sz w:val="24"/>
          <w:szCs w:val="24"/>
        </w:rPr>
        <w:t>”Economia Circulară</w:t>
      </w:r>
      <w:r w:rsidRPr="00F820A1">
        <w:rPr>
          <w:rFonts w:ascii="Arial" w:hAnsi="Arial" w:cs="Arial"/>
          <w:bCs/>
          <w:color w:val="000000"/>
          <w:sz w:val="24"/>
          <w:szCs w:val="24"/>
        </w:rPr>
        <w:t>”, UPB –CAMIS</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F820A1">
        <w:rPr>
          <w:rFonts w:ascii="Arial" w:hAnsi="Arial" w:cs="Arial"/>
          <w:bCs/>
          <w:color w:val="000000"/>
          <w:sz w:val="24"/>
          <w:szCs w:val="24"/>
        </w:rPr>
        <w:t>participarea la conferința și workshop-ul ”</w:t>
      </w:r>
      <w:r w:rsidRPr="00F820A1">
        <w:rPr>
          <w:rFonts w:ascii="Arial" w:hAnsi="Arial" w:cs="Arial"/>
          <w:b/>
          <w:bCs/>
          <w:color w:val="000000"/>
          <w:sz w:val="24"/>
          <w:szCs w:val="24"/>
        </w:rPr>
        <w:t>Printarea 3D</w:t>
      </w:r>
      <w:r w:rsidRPr="00F820A1">
        <w:rPr>
          <w:rFonts w:ascii="Arial" w:hAnsi="Arial" w:cs="Arial"/>
          <w:bCs/>
          <w:color w:val="000000"/>
          <w:sz w:val="24"/>
          <w:szCs w:val="24"/>
        </w:rPr>
        <w:t>”, UPB –CAMIS</w:t>
      </w:r>
    </w:p>
    <w:p w:rsidR="00C0466F" w:rsidRPr="00F820A1" w:rsidRDefault="00C0466F" w:rsidP="00C0466F">
      <w:pPr>
        <w:pStyle w:val="ListParagraph"/>
        <w:numPr>
          <w:ilvl w:val="0"/>
          <w:numId w:val="126"/>
        </w:numPr>
        <w:spacing w:after="0"/>
        <w:contextualSpacing/>
        <w:jc w:val="both"/>
        <w:rPr>
          <w:rFonts w:ascii="Arial" w:hAnsi="Arial" w:cs="Arial"/>
          <w:bCs/>
          <w:color w:val="000000"/>
          <w:sz w:val="24"/>
          <w:szCs w:val="24"/>
        </w:rPr>
      </w:pPr>
      <w:r>
        <w:rPr>
          <w:rFonts w:ascii="Arial" w:hAnsi="Arial" w:cs="Arial"/>
          <w:bCs/>
          <w:color w:val="000000"/>
          <w:sz w:val="24"/>
          <w:szCs w:val="24"/>
        </w:rPr>
        <w:t>c</w:t>
      </w:r>
      <w:r w:rsidRPr="007D6010">
        <w:rPr>
          <w:rFonts w:ascii="Arial" w:hAnsi="Arial" w:cs="Arial"/>
          <w:bCs/>
          <w:color w:val="000000"/>
          <w:sz w:val="24"/>
          <w:szCs w:val="24"/>
        </w:rPr>
        <w:t>urs de formare –"</w:t>
      </w:r>
      <w:r w:rsidRPr="00597915">
        <w:rPr>
          <w:rFonts w:ascii="Arial" w:hAnsi="Arial" w:cs="Arial"/>
          <w:b/>
          <w:bCs/>
          <w:color w:val="000000"/>
          <w:sz w:val="24"/>
          <w:szCs w:val="24"/>
        </w:rPr>
        <w:t>Managementul clasei: activitatile de disciplinare pozitiva si abordarea comportamentelor problematice".</w:t>
      </w:r>
    </w:p>
    <w:p w:rsidR="00C0466F" w:rsidRPr="00B67098" w:rsidRDefault="00C0466F" w:rsidP="00C0466F">
      <w:pPr>
        <w:numPr>
          <w:ilvl w:val="0"/>
          <w:numId w:val="126"/>
        </w:numPr>
        <w:suppressAutoHyphens w:val="0"/>
        <w:spacing w:line="276" w:lineRule="auto"/>
        <w:ind w:left="805" w:hanging="357"/>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jc w:val="both"/>
        <w:rPr>
          <w:rFonts w:ascii="Arial" w:hAnsi="Arial" w:cs="Arial"/>
          <w:b/>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Damaşcan Steluţa</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participare la Simpozionul Național ”</w:t>
      </w:r>
      <w:r w:rsidRPr="00B67098">
        <w:rPr>
          <w:rFonts w:ascii="Arial" w:hAnsi="Arial" w:cs="Arial"/>
          <w:b/>
          <w:color w:val="000000"/>
          <w:lang w:val="ro-RO"/>
        </w:rPr>
        <w:t>Noile educații, răspunsuri la imperativele lumii contemporane</w:t>
      </w:r>
      <w:r w:rsidRPr="00B67098">
        <w:rPr>
          <w:rFonts w:ascii="Arial" w:hAnsi="Arial" w:cs="Arial"/>
          <w:color w:val="000000"/>
          <w:lang w:val="ro-RO"/>
        </w:rPr>
        <w:t xml:space="preserve">”, </w:t>
      </w:r>
      <w:r w:rsidRPr="00B67098">
        <w:rPr>
          <w:rFonts w:ascii="Arial" w:hAnsi="Arial" w:cs="Arial"/>
          <w:bCs/>
          <w:color w:val="000000"/>
          <w:lang w:val="ro-RO"/>
        </w:rPr>
        <w:t>organizat de Colegiul “Ştefan Odobleja”,  Craiova</w:t>
      </w:r>
      <w:r w:rsidRPr="00B67098">
        <w:rPr>
          <w:rFonts w:ascii="Arial" w:hAnsi="Arial" w:cs="Arial"/>
          <w:color w:val="000000"/>
          <w:lang w:val="ro-RO"/>
        </w:rPr>
        <w:t xml:space="preserve"> </w:t>
      </w:r>
    </w:p>
    <w:p w:rsidR="00C0466F" w:rsidRPr="00B67098" w:rsidRDefault="00C0466F" w:rsidP="00C0466F">
      <w:pPr>
        <w:numPr>
          <w:ilvl w:val="0"/>
          <w:numId w:val="126"/>
        </w:numPr>
        <w:suppressAutoHyphens w:val="0"/>
        <w:spacing w:line="276" w:lineRule="auto"/>
        <w:jc w:val="both"/>
        <w:rPr>
          <w:rFonts w:ascii="Arial" w:hAnsi="Arial" w:cs="Arial"/>
          <w:b/>
          <w:color w:val="000000"/>
          <w:lang w:val="ro-RO"/>
        </w:rPr>
      </w:pPr>
      <w:r w:rsidRPr="00B67098">
        <w:rPr>
          <w:rFonts w:ascii="Arial" w:hAnsi="Arial" w:cs="Arial"/>
          <w:color w:val="000000"/>
          <w:lang w:val="ro-RO"/>
        </w:rPr>
        <w:lastRenderedPageBreak/>
        <w:t>participare la Masă Rotundă Naţională - „</w:t>
      </w:r>
      <w:r w:rsidRPr="00B67098">
        <w:rPr>
          <w:rFonts w:ascii="Arial" w:hAnsi="Arial" w:cs="Arial"/>
          <w:b/>
          <w:color w:val="000000"/>
          <w:lang w:val="ro-RO"/>
        </w:rPr>
        <w:t>Sănătate şi securitate la locul de muncă”</w:t>
      </w:r>
      <w:r w:rsidRPr="00B67098">
        <w:rPr>
          <w:rFonts w:ascii="Arial" w:hAnsi="Arial" w:cs="Arial"/>
          <w:color w:val="000000"/>
          <w:lang w:val="ro-RO"/>
        </w:rPr>
        <w:t xml:space="preserve">, </w:t>
      </w:r>
      <w:r w:rsidRPr="00B67098">
        <w:rPr>
          <w:rFonts w:ascii="Arial" w:hAnsi="Arial" w:cs="Arial"/>
          <w:bCs/>
          <w:color w:val="000000"/>
          <w:lang w:val="ro-RO"/>
        </w:rPr>
        <w:t>organizat de Colegiul “Ştefan Odobleja” Craiova</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26"/>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ED3271" w:rsidRDefault="00C0466F" w:rsidP="00C0466F">
      <w:pPr>
        <w:pStyle w:val="ListParagraph"/>
        <w:numPr>
          <w:ilvl w:val="0"/>
          <w:numId w:val="126"/>
        </w:numPr>
        <w:spacing w:after="0"/>
        <w:contextualSpacing/>
        <w:jc w:val="both"/>
        <w:rPr>
          <w:rFonts w:ascii="Arial" w:hAnsi="Arial" w:cs="Arial"/>
          <w:color w:val="000000"/>
          <w:sz w:val="24"/>
          <w:szCs w:val="24"/>
        </w:rPr>
      </w:pPr>
      <w:r w:rsidRPr="00ED3271">
        <w:rPr>
          <w:rFonts w:ascii="Arial" w:hAnsi="Arial" w:cs="Arial"/>
          <w:color w:val="000000"/>
          <w:sz w:val="24"/>
          <w:szCs w:val="24"/>
        </w:rPr>
        <w:t>Participare Simpozionul - „</w:t>
      </w:r>
      <w:r w:rsidRPr="00ED3271">
        <w:rPr>
          <w:rFonts w:ascii="Arial" w:hAnsi="Arial" w:cs="Arial"/>
          <w:b/>
          <w:color w:val="000000"/>
          <w:sz w:val="24"/>
          <w:szCs w:val="24"/>
        </w:rPr>
        <w:t>Protectia consumatorului in economia de piata</w:t>
      </w:r>
      <w:r w:rsidRPr="00ED3271">
        <w:rPr>
          <w:rFonts w:ascii="Arial" w:hAnsi="Arial" w:cs="Arial"/>
          <w:color w:val="000000"/>
          <w:sz w:val="24"/>
          <w:szCs w:val="24"/>
        </w:rPr>
        <w:t>” cu lucrarea – Alimentatia ECO</w:t>
      </w:r>
    </w:p>
    <w:p w:rsidR="00C0466F" w:rsidRPr="00B67098" w:rsidRDefault="00C0466F" w:rsidP="00C0466F">
      <w:pPr>
        <w:pStyle w:val="ListParagraph"/>
        <w:numPr>
          <w:ilvl w:val="0"/>
          <w:numId w:val="13"/>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participarea la Webinarii RețeauaEdu:</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b/>
          <w:bCs/>
          <w:color w:val="000000"/>
          <w:sz w:val="24"/>
          <w:szCs w:val="24"/>
        </w:rPr>
        <w:t>Exploram Planificarea vs Improvizatie</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Gestioneaza timpul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Pasii realizarii unui test de evaluare cu Moodle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Tipuri de intrebari si teste in Moodle </w:t>
      </w:r>
      <w:r w:rsidRPr="00A10848">
        <w:rPr>
          <w:rFonts w:ascii="Arial" w:eastAsia="ArialNarrow-Bold" w:hAnsi="Arial" w:cs="Arial"/>
          <w:b/>
          <w:bCs/>
          <w:color w:val="000000"/>
          <w:sz w:val="24"/>
          <w:szCs w:val="24"/>
        </w:rPr>
        <w:t xml:space="preserve">- </w:t>
      </w:r>
      <w:r w:rsidRPr="00A10848">
        <w:rPr>
          <w:rFonts w:ascii="Arial" w:hAnsi="Arial" w:cs="Arial"/>
          <w:b/>
          <w:sz w:val="24"/>
          <w:szCs w:val="24"/>
        </w:rPr>
        <w:t xml:space="preserve">demonstratii practice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De ce eLearning (Importanta, impact, surse de inovatie)?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Evaluarea online cu itemi WIRIS repetabili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Calitatea cursurilor online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Evaluarea online cu itemi WIRIS repetabili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Așteptăm colindătorii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Evaluarea online cu itemi WIRIS repetabili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Evaluarea online cu itemi WIRIS repetabili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Cum să ne promovăm activitățile din școală în RețeauaEDU.ro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Catalog online integrat în rețeauaEDU.ro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Moodle - Wiris - Geogebra. Itemi repetabili, interactivi și dinamici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Webinar Eficienta energetica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Rolul designului instruirii într-un curs online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Cum folosim instrumentul CERTIFICAT pentru generarea diplomelor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 xml:space="preserve">Gestiunea deseurilor </w:t>
      </w:r>
    </w:p>
    <w:p w:rsidR="00C0466F" w:rsidRPr="00A10848"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Comunicarea eficientă, cheia spre succesul personal și profesional!</w:t>
      </w:r>
    </w:p>
    <w:p w:rsidR="00C0466F" w:rsidRPr="0040633B" w:rsidRDefault="00C0466F" w:rsidP="00C0466F">
      <w:pPr>
        <w:pStyle w:val="ListParagraph"/>
        <w:numPr>
          <w:ilvl w:val="0"/>
          <w:numId w:val="133"/>
        </w:numPr>
        <w:spacing w:after="100" w:afterAutospacing="1"/>
        <w:contextualSpacing/>
        <w:jc w:val="both"/>
        <w:rPr>
          <w:rFonts w:ascii="Arial" w:eastAsia="ArialNarrow-Bold" w:hAnsi="Arial" w:cs="Arial"/>
          <w:b/>
          <w:bCs/>
          <w:color w:val="000000"/>
          <w:sz w:val="24"/>
          <w:szCs w:val="24"/>
        </w:rPr>
      </w:pPr>
      <w:r w:rsidRPr="00A10848">
        <w:rPr>
          <w:rFonts w:ascii="Arial" w:hAnsi="Arial" w:cs="Arial"/>
          <w:b/>
          <w:sz w:val="24"/>
          <w:szCs w:val="24"/>
        </w:rPr>
        <w:t>Combaterea risipei alimentare</w:t>
      </w:r>
    </w:p>
    <w:p w:rsidR="00C0466F" w:rsidRPr="00F5297A" w:rsidRDefault="00C0466F" w:rsidP="00C0466F">
      <w:pPr>
        <w:numPr>
          <w:ilvl w:val="0"/>
          <w:numId w:val="133"/>
        </w:numPr>
        <w:suppressAutoHyphens w:val="0"/>
        <w:spacing w:line="276" w:lineRule="auto"/>
        <w:rPr>
          <w:rFonts w:ascii="Arial" w:hAnsi="Arial" w:cs="Arial"/>
          <w:b/>
          <w:bCs/>
          <w:color w:val="000000"/>
        </w:rPr>
      </w:pPr>
      <w:r w:rsidRPr="00F5297A">
        <w:rPr>
          <w:rFonts w:ascii="Arial" w:hAnsi="Arial" w:cs="Arial"/>
          <w:b/>
          <w:bCs/>
          <w:color w:val="000000"/>
        </w:rPr>
        <w:t>Atenuarea schimb</w:t>
      </w:r>
      <w:r>
        <w:rPr>
          <w:rFonts w:ascii="Arial" w:hAnsi="Arial" w:cs="Arial"/>
          <w:b/>
          <w:bCs/>
          <w:color w:val="000000"/>
        </w:rPr>
        <w:t xml:space="preserve">arilor climatice </w:t>
      </w:r>
    </w:p>
    <w:p w:rsidR="00C0466F" w:rsidRPr="00F5297A" w:rsidRDefault="00C0466F" w:rsidP="00C0466F">
      <w:pPr>
        <w:numPr>
          <w:ilvl w:val="0"/>
          <w:numId w:val="133"/>
        </w:numPr>
        <w:suppressAutoHyphens w:val="0"/>
        <w:spacing w:line="276" w:lineRule="auto"/>
        <w:rPr>
          <w:rFonts w:ascii="Arial" w:hAnsi="Arial" w:cs="Arial"/>
          <w:b/>
          <w:bCs/>
          <w:color w:val="000000"/>
        </w:rPr>
      </w:pPr>
      <w:r w:rsidRPr="00F5297A">
        <w:rPr>
          <w:rFonts w:ascii="Arial" w:hAnsi="Arial" w:cs="Arial"/>
          <w:b/>
          <w:bCs/>
          <w:color w:val="000000"/>
        </w:rPr>
        <w:lastRenderedPageBreak/>
        <w:t xml:space="preserve">Demonstrarea dezvoitarii unui curs online </w:t>
      </w:r>
    </w:p>
    <w:p w:rsidR="00C0466F" w:rsidRPr="00754AC2" w:rsidRDefault="00C0466F" w:rsidP="00C0466F">
      <w:pPr>
        <w:numPr>
          <w:ilvl w:val="0"/>
          <w:numId w:val="133"/>
        </w:numPr>
        <w:suppressAutoHyphens w:val="0"/>
        <w:spacing w:line="276" w:lineRule="auto"/>
        <w:rPr>
          <w:rFonts w:ascii="Arial" w:hAnsi="Arial" w:cs="Arial"/>
          <w:b/>
          <w:bCs/>
          <w:color w:val="000000"/>
        </w:rPr>
      </w:pPr>
      <w:r w:rsidRPr="00F5297A">
        <w:rPr>
          <w:rFonts w:ascii="Arial" w:hAnsi="Arial" w:cs="Arial"/>
          <w:b/>
          <w:bCs/>
          <w:color w:val="000000"/>
        </w:rPr>
        <w:t xml:space="preserve">Prezentarea unei platforme de eLearning din ReteauaEDU.ro </w:t>
      </w:r>
    </w:p>
    <w:p w:rsidR="00C0466F" w:rsidRPr="00B67098" w:rsidRDefault="00C0466F" w:rsidP="00C0466F">
      <w:pPr>
        <w:pStyle w:val="ListParagraph"/>
        <w:numPr>
          <w:ilvl w:val="0"/>
          <w:numId w:val="13"/>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actualizarea portofoliului profesional</w:t>
      </w:r>
    </w:p>
    <w:p w:rsidR="00C0466F" w:rsidRPr="00B67098" w:rsidRDefault="00C0466F" w:rsidP="00C0466F">
      <w:pPr>
        <w:spacing w:line="276" w:lineRule="auto"/>
        <w:jc w:val="both"/>
        <w:rPr>
          <w:rFonts w:ascii="Arial" w:hAnsi="Arial" w:cs="Arial"/>
          <w:b/>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Butuşină Gabriela</w:t>
      </w:r>
    </w:p>
    <w:p w:rsidR="00C0466F" w:rsidRPr="00B67098" w:rsidRDefault="00C0466F" w:rsidP="00C0466F">
      <w:pPr>
        <w:numPr>
          <w:ilvl w:val="0"/>
          <w:numId w:val="13"/>
        </w:numPr>
        <w:suppressAutoHyphens w:val="0"/>
        <w:spacing w:line="276" w:lineRule="auto"/>
        <w:jc w:val="both"/>
        <w:rPr>
          <w:rFonts w:ascii="Arial" w:hAnsi="Arial" w:cs="Arial"/>
          <w:lang w:val="ro-RO"/>
        </w:rPr>
      </w:pPr>
      <w:r w:rsidRPr="00B67098">
        <w:rPr>
          <w:rFonts w:ascii="Arial" w:hAnsi="Arial" w:cs="Arial"/>
          <w:lang w:val="ro-RO"/>
        </w:rPr>
        <w:t>participarea la</w:t>
      </w:r>
      <w:r w:rsidRPr="00B67098">
        <w:rPr>
          <w:rFonts w:ascii="Verdana" w:hAnsi="Verdana"/>
          <w:b/>
          <w:lang w:val="ro-RO"/>
        </w:rPr>
        <w:t xml:space="preserve"> </w:t>
      </w:r>
      <w:r w:rsidRPr="00B67098">
        <w:rPr>
          <w:rFonts w:ascii="Arial" w:hAnsi="Arial" w:cs="Arial"/>
          <w:lang w:val="ro-RO"/>
        </w:rPr>
        <w:t xml:space="preserve">Masa Rotundă Internațională „Sănătatea și securitatea la locul de muncă” ediția a III-a– cu lucrarea </w:t>
      </w:r>
      <w:r w:rsidRPr="00B67098">
        <w:rPr>
          <w:rFonts w:ascii="Arial" w:hAnsi="Arial" w:cs="Arial"/>
          <w:b/>
          <w:lang w:val="ro-RO"/>
        </w:rPr>
        <w:t>”Calculatorul Munca și Sănătatea</w:t>
      </w:r>
      <w:r w:rsidRPr="00B67098">
        <w:rPr>
          <w:rFonts w:ascii="Arial" w:hAnsi="Arial" w:cs="Arial"/>
          <w:lang w:val="ro-RO"/>
        </w:rPr>
        <w:t xml:space="preserve">” și concursul pentru elevi – postere cu temele: </w:t>
      </w:r>
      <w:r w:rsidRPr="00B67098">
        <w:rPr>
          <w:rFonts w:ascii="Arial" w:hAnsi="Arial" w:cs="Arial"/>
          <w:b/>
          <w:lang w:val="ro-RO"/>
        </w:rPr>
        <w:t>”Utilizarea echipamentului electroizolant</w:t>
      </w:r>
      <w:r w:rsidRPr="00B67098">
        <w:rPr>
          <w:rFonts w:ascii="Arial" w:hAnsi="Arial" w:cs="Arial"/>
          <w:lang w:val="ro-RO"/>
        </w:rPr>
        <w:t>” și “</w:t>
      </w:r>
      <w:r w:rsidRPr="00B67098">
        <w:rPr>
          <w:rFonts w:ascii="Arial" w:hAnsi="Arial" w:cs="Arial"/>
          <w:b/>
          <w:lang w:val="ro-RO"/>
        </w:rPr>
        <w:t>Pericolul intervenției la lucrările pentru care nu avem calificare”</w:t>
      </w:r>
    </w:p>
    <w:p w:rsidR="00C0466F" w:rsidRPr="00B67098" w:rsidRDefault="00C0466F" w:rsidP="00C0466F">
      <w:pPr>
        <w:pStyle w:val="ListParagraph"/>
        <w:numPr>
          <w:ilvl w:val="0"/>
          <w:numId w:val="13"/>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3"/>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3"/>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3"/>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Default="00C0466F" w:rsidP="00C0466F">
      <w:pPr>
        <w:pStyle w:val="ListParagraph"/>
        <w:numPr>
          <w:ilvl w:val="0"/>
          <w:numId w:val="13"/>
        </w:numPr>
        <w:spacing w:after="0"/>
        <w:contextualSpacing/>
        <w:jc w:val="both"/>
        <w:rPr>
          <w:rFonts w:ascii="Arial" w:hAnsi="Arial" w:cs="Arial"/>
          <w:color w:val="000000"/>
          <w:sz w:val="24"/>
          <w:szCs w:val="24"/>
        </w:rPr>
      </w:pPr>
      <w:r w:rsidRPr="00FC25C1">
        <w:rPr>
          <w:rFonts w:ascii="Arial" w:hAnsi="Arial" w:cs="Arial"/>
          <w:color w:val="000000"/>
          <w:sz w:val="24"/>
          <w:szCs w:val="24"/>
        </w:rPr>
        <w:t>participare la Simpozionul/Cercul pedagogi</w:t>
      </w:r>
      <w:r>
        <w:rPr>
          <w:rFonts w:ascii="Arial" w:hAnsi="Arial" w:cs="Arial"/>
          <w:color w:val="000000"/>
          <w:sz w:val="24"/>
          <w:szCs w:val="24"/>
        </w:rPr>
        <w:t>c municipal cu tema</w:t>
      </w:r>
      <w:r w:rsidRPr="00FC25C1">
        <w:rPr>
          <w:rFonts w:ascii="Arial" w:hAnsi="Arial" w:cs="Arial"/>
          <w:color w:val="000000"/>
          <w:sz w:val="24"/>
          <w:szCs w:val="24"/>
        </w:rPr>
        <w:t xml:space="preserve">: </w:t>
      </w:r>
      <w:r w:rsidRPr="00FC25C1">
        <w:rPr>
          <w:rFonts w:ascii="Arial" w:hAnsi="Arial" w:cs="Arial"/>
          <w:b/>
          <w:color w:val="000000"/>
          <w:sz w:val="24"/>
          <w:szCs w:val="24"/>
        </w:rPr>
        <w:t>De vorbă prin Univers</w:t>
      </w:r>
      <w:r>
        <w:rPr>
          <w:rFonts w:ascii="Arial" w:hAnsi="Arial" w:cs="Arial"/>
          <w:color w:val="000000"/>
          <w:sz w:val="24"/>
          <w:szCs w:val="24"/>
        </w:rPr>
        <w:t xml:space="preserve">  - </w:t>
      </w:r>
      <w:r w:rsidRPr="00FC25C1">
        <w:rPr>
          <w:rFonts w:ascii="Arial" w:hAnsi="Arial" w:cs="Arial"/>
          <w:color w:val="000000"/>
          <w:sz w:val="24"/>
          <w:szCs w:val="24"/>
        </w:rPr>
        <w:t>Colegiul Tehnic PTc</w:t>
      </w:r>
      <w:r>
        <w:rPr>
          <w:rFonts w:ascii="Arial" w:hAnsi="Arial" w:cs="Arial"/>
          <w:color w:val="000000"/>
          <w:sz w:val="24"/>
          <w:szCs w:val="24"/>
        </w:rPr>
        <w:t xml:space="preserve"> „Gh. Airinei”</w:t>
      </w:r>
    </w:p>
    <w:p w:rsidR="00C0466F" w:rsidRPr="00B67098" w:rsidRDefault="00C0466F" w:rsidP="00C0466F">
      <w:pPr>
        <w:numPr>
          <w:ilvl w:val="0"/>
          <w:numId w:val="13"/>
        </w:numPr>
        <w:suppressAutoHyphens w:val="0"/>
        <w:spacing w:line="276" w:lineRule="auto"/>
        <w:jc w:val="both"/>
        <w:rPr>
          <w:rFonts w:ascii="Arial" w:hAnsi="Arial" w:cs="Arial"/>
          <w:lang w:val="ro-RO"/>
        </w:rPr>
      </w:pPr>
      <w:r w:rsidRPr="00B67098">
        <w:rPr>
          <w:rFonts w:ascii="Arial" w:hAnsi="Arial" w:cs="Arial"/>
          <w:lang w:val="ro-RO"/>
        </w:rPr>
        <w:t>participarea la Webinariile elLSo despre eLearning:</w:t>
      </w:r>
    </w:p>
    <w:p w:rsidR="00C0466F" w:rsidRPr="004A0A07" w:rsidRDefault="00C0466F" w:rsidP="00C0466F">
      <w:pPr>
        <w:spacing w:line="276" w:lineRule="auto"/>
        <w:ind w:left="720"/>
        <w:jc w:val="both"/>
        <w:rPr>
          <w:rFonts w:ascii="Arial" w:hAnsi="Arial" w:cs="Arial"/>
          <w:b/>
          <w:lang w:val="ro-RO"/>
        </w:rPr>
      </w:pPr>
      <w:r w:rsidRPr="00B67098">
        <w:rPr>
          <w:rFonts w:ascii="Arial" w:hAnsi="Arial" w:cs="Arial"/>
          <w:lang w:val="ro-RO"/>
        </w:rPr>
        <w:t>1</w:t>
      </w:r>
      <w:r w:rsidRPr="004A0A07">
        <w:rPr>
          <w:rFonts w:ascii="Arial" w:hAnsi="Arial" w:cs="Arial"/>
          <w:b/>
          <w:lang w:val="ro-RO"/>
        </w:rPr>
        <w:t>. Activități de învățare colaborativă</w:t>
      </w:r>
    </w:p>
    <w:p w:rsidR="00C0466F" w:rsidRPr="004A0A07" w:rsidRDefault="00C0466F" w:rsidP="00C0466F">
      <w:pPr>
        <w:spacing w:line="276" w:lineRule="auto"/>
        <w:ind w:left="720"/>
        <w:jc w:val="both"/>
        <w:rPr>
          <w:rFonts w:ascii="Arial" w:hAnsi="Arial" w:cs="Arial"/>
          <w:b/>
          <w:lang w:val="ro-RO"/>
        </w:rPr>
      </w:pPr>
      <w:r w:rsidRPr="004A0A07">
        <w:rPr>
          <w:rFonts w:ascii="Arial" w:hAnsi="Arial" w:cs="Arial"/>
          <w:b/>
          <w:lang w:val="ro-RO"/>
        </w:rPr>
        <w:t>2. Tipuri de întrebări pentru teste în Moodle-demonstrații practice</w:t>
      </w:r>
    </w:p>
    <w:p w:rsidR="00C0466F" w:rsidRPr="004A0A07" w:rsidRDefault="00C0466F" w:rsidP="00C0466F">
      <w:pPr>
        <w:spacing w:line="276" w:lineRule="auto"/>
        <w:ind w:left="720"/>
        <w:jc w:val="both"/>
        <w:rPr>
          <w:rFonts w:ascii="Arial" w:hAnsi="Arial" w:cs="Arial"/>
          <w:b/>
          <w:lang w:val="ro-RO"/>
        </w:rPr>
      </w:pPr>
      <w:r w:rsidRPr="004A0A07">
        <w:rPr>
          <w:rFonts w:ascii="Arial" w:hAnsi="Arial" w:cs="Arial"/>
          <w:b/>
          <w:lang w:val="ro-RO"/>
        </w:rPr>
        <w:t xml:space="preserve">3. Configurarea unui test în Moodle și adăugarea întrebărilor </w:t>
      </w:r>
    </w:p>
    <w:p w:rsidR="00C0466F" w:rsidRPr="004A0A07" w:rsidRDefault="00C0466F" w:rsidP="00C0466F">
      <w:pPr>
        <w:spacing w:line="276" w:lineRule="auto"/>
        <w:ind w:left="720"/>
        <w:jc w:val="both"/>
        <w:rPr>
          <w:rFonts w:ascii="Arial" w:hAnsi="Arial" w:cs="Arial"/>
          <w:b/>
          <w:lang w:val="ro-RO"/>
        </w:rPr>
      </w:pPr>
      <w:r w:rsidRPr="004A0A07">
        <w:rPr>
          <w:rFonts w:ascii="Arial" w:hAnsi="Arial" w:cs="Arial"/>
          <w:b/>
          <w:lang w:val="ro-RO"/>
        </w:rPr>
        <w:t>4. Rolul designului instruirii într-un curs online</w:t>
      </w:r>
    </w:p>
    <w:p w:rsidR="00C0466F" w:rsidRDefault="00C0466F" w:rsidP="00C0466F">
      <w:pPr>
        <w:numPr>
          <w:ilvl w:val="0"/>
          <w:numId w:val="129"/>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FF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Ionaş Ovidiu</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participare la </w:t>
      </w:r>
      <w:r w:rsidRPr="00B67098">
        <w:rPr>
          <w:rFonts w:ascii="Arial" w:hAnsi="Arial" w:cs="Arial"/>
          <w:b/>
          <w:color w:val="000000"/>
          <w:lang w:val="ro-RO"/>
        </w:rPr>
        <w:t>Masă Rotundă Naţională - „Sănătate şi securitate la locul de muncă”</w:t>
      </w:r>
      <w:r w:rsidRPr="00B67098">
        <w:rPr>
          <w:rFonts w:ascii="Arial" w:hAnsi="Arial" w:cs="Arial"/>
          <w:color w:val="000000"/>
          <w:lang w:val="ro-RO"/>
        </w:rPr>
        <w:t xml:space="preserve">, </w:t>
      </w:r>
      <w:r w:rsidRPr="00B67098">
        <w:rPr>
          <w:rFonts w:ascii="Arial" w:hAnsi="Arial" w:cs="Arial"/>
          <w:bCs/>
          <w:color w:val="000000"/>
          <w:lang w:val="ro-RO"/>
        </w:rPr>
        <w:t>organizat de Colegiul “Ştefan Odobleja” Craiova</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lastRenderedPageBreak/>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A10848"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spacing w:line="276" w:lineRule="auto"/>
        <w:jc w:val="both"/>
        <w:rPr>
          <w:rFonts w:ascii="Arial" w:hAnsi="Arial" w:cs="Arial"/>
          <w:b/>
          <w:color w:val="FF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Bărbieru Dan</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Seminar “</w:t>
      </w:r>
      <w:r w:rsidRPr="00B67098">
        <w:rPr>
          <w:rFonts w:ascii="Arial" w:hAnsi="Arial" w:cs="Arial"/>
          <w:b/>
          <w:color w:val="000000"/>
          <w:sz w:val="24"/>
          <w:szCs w:val="24"/>
        </w:rPr>
        <w:t>Strategii didactice pentru prevenirea abandonului școlar</w:t>
      </w:r>
      <w:r w:rsidRPr="00B67098">
        <w:rPr>
          <w:rFonts w:ascii="Arial" w:hAnsi="Arial" w:cs="Arial"/>
          <w:color w:val="000000"/>
          <w:sz w:val="24"/>
          <w:szCs w:val="24"/>
        </w:rPr>
        <w:t>”, activitate desfășurată în parteneriat cu CCD București</w:t>
      </w:r>
    </w:p>
    <w:p w:rsidR="00C0466F" w:rsidRPr="00B67098" w:rsidRDefault="00C0466F" w:rsidP="00C0466F">
      <w:pPr>
        <w:pStyle w:val="ListParagraph"/>
        <w:numPr>
          <w:ilvl w:val="0"/>
          <w:numId w:val="126"/>
        </w:numPr>
        <w:spacing w:after="0"/>
        <w:contextualSpacing/>
        <w:jc w:val="both"/>
        <w:rPr>
          <w:rFonts w:ascii="Arial" w:hAnsi="Arial" w:cs="Arial"/>
          <w:color w:val="000000"/>
          <w:sz w:val="24"/>
          <w:szCs w:val="24"/>
        </w:rPr>
      </w:pPr>
      <w:r w:rsidRPr="00B67098">
        <w:rPr>
          <w:rFonts w:ascii="Arial" w:hAnsi="Arial" w:cs="Arial"/>
          <w:color w:val="000000"/>
          <w:sz w:val="24"/>
          <w:szCs w:val="24"/>
        </w:rPr>
        <w:t>participare la workshop “</w:t>
      </w:r>
      <w:r w:rsidRPr="00B67098">
        <w:rPr>
          <w:rFonts w:ascii="Arial" w:hAnsi="Arial" w:cs="Arial"/>
          <w:b/>
          <w:color w:val="000000"/>
          <w:sz w:val="24"/>
          <w:szCs w:val="24"/>
        </w:rPr>
        <w:t>Stimularea inteligenței emoțională”,</w:t>
      </w:r>
      <w:r w:rsidRPr="00B67098">
        <w:rPr>
          <w:rFonts w:ascii="Arial" w:hAnsi="Arial" w:cs="Arial"/>
          <w:color w:val="000000"/>
          <w:sz w:val="24"/>
          <w:szCs w:val="24"/>
        </w:rPr>
        <w:t xml:space="preserve"> activitate desfășurată în parteneriat cu CCD București</w:t>
      </w:r>
    </w:p>
    <w:p w:rsidR="00C0466F" w:rsidRPr="00B67098" w:rsidRDefault="00C0466F" w:rsidP="00C0466F">
      <w:pPr>
        <w:pStyle w:val="ListParagraph"/>
        <w:numPr>
          <w:ilvl w:val="0"/>
          <w:numId w:val="126"/>
        </w:numPr>
        <w:contextualSpacing/>
        <w:jc w:val="both"/>
        <w:rPr>
          <w:rFonts w:ascii="Arial" w:hAnsi="Arial" w:cs="Arial"/>
          <w:bCs/>
          <w:color w:val="000000"/>
          <w:sz w:val="24"/>
          <w:szCs w:val="24"/>
        </w:rPr>
      </w:pPr>
      <w:r w:rsidRPr="00B67098">
        <w:rPr>
          <w:rFonts w:ascii="Arial" w:hAnsi="Arial" w:cs="Arial"/>
          <w:bCs/>
          <w:color w:val="000000"/>
          <w:sz w:val="24"/>
          <w:szCs w:val="24"/>
        </w:rPr>
        <w:t xml:space="preserve">participare la Proiect </w:t>
      </w:r>
      <w:r w:rsidRPr="00B67098">
        <w:rPr>
          <w:rFonts w:ascii="Arial" w:hAnsi="Arial" w:cs="Arial"/>
          <w:b/>
          <w:bCs/>
          <w:color w:val="000000"/>
          <w:sz w:val="24"/>
          <w:szCs w:val="24"/>
        </w:rPr>
        <w:t xml:space="preserve">CAEM </w:t>
      </w:r>
      <w:r w:rsidRPr="00B67098">
        <w:rPr>
          <w:rFonts w:ascii="Arial" w:hAnsi="Arial" w:cs="Arial"/>
          <w:b/>
          <w:color w:val="000000"/>
        </w:rPr>
        <w:t>“De vorbă prin Univers</w:t>
      </w:r>
      <w:r w:rsidRPr="00B67098">
        <w:rPr>
          <w:rFonts w:ascii="Arial" w:hAnsi="Arial" w:cs="Arial"/>
          <w:color w:val="000000"/>
        </w:rPr>
        <w:t>”</w:t>
      </w:r>
    </w:p>
    <w:p w:rsidR="00C0466F"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A10848" w:rsidRDefault="00C0466F" w:rsidP="00C0466F">
      <w:pPr>
        <w:pStyle w:val="ListParagraph"/>
        <w:numPr>
          <w:ilvl w:val="0"/>
          <w:numId w:val="126"/>
        </w:numPr>
        <w:spacing w:after="0"/>
        <w:contextualSpacing/>
        <w:jc w:val="both"/>
        <w:rPr>
          <w:rFonts w:ascii="Arial" w:hAnsi="Arial" w:cs="Arial"/>
          <w:bCs/>
          <w:color w:val="000000"/>
          <w:sz w:val="24"/>
          <w:szCs w:val="24"/>
        </w:rPr>
      </w:pPr>
      <w:r w:rsidRPr="00B67098">
        <w:rPr>
          <w:rFonts w:ascii="Arial" w:hAnsi="Arial" w:cs="Arial"/>
          <w:bCs/>
          <w:color w:val="000000"/>
          <w:sz w:val="24"/>
          <w:szCs w:val="24"/>
        </w:rPr>
        <w:t>participare la</w:t>
      </w:r>
      <w:r w:rsidRPr="00B67098">
        <w:rPr>
          <w:rFonts w:ascii="Arial" w:hAnsi="Arial" w:cs="Arial"/>
          <w:b/>
          <w:bCs/>
          <w:color w:val="000000"/>
          <w:sz w:val="24"/>
          <w:szCs w:val="24"/>
        </w:rPr>
        <w:t xml:space="preserve"> Proiectului municipal “De vorbă prin Univers</w:t>
      </w:r>
      <w:r w:rsidRPr="00B67098">
        <w:rPr>
          <w:rFonts w:ascii="Arial" w:hAnsi="Arial" w:cs="Arial"/>
          <w:bCs/>
          <w:color w:val="000000"/>
          <w:sz w:val="24"/>
          <w:szCs w:val="24"/>
        </w:rPr>
        <w:t>” în parteneriat cu CCD Bucureşti</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Activităţi de învăţare colaborativă</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Paşii realizării unui test de evaluare cu Moodle</w:t>
      </w:r>
    </w:p>
    <w:p w:rsidR="00C0466F" w:rsidRPr="00B67098" w:rsidRDefault="00C0466F" w:rsidP="00C0466F">
      <w:pPr>
        <w:numPr>
          <w:ilvl w:val="0"/>
          <w:numId w:val="126"/>
        </w:numPr>
        <w:suppressAutoHyphens w:val="0"/>
        <w:spacing w:line="276" w:lineRule="auto"/>
        <w:jc w:val="both"/>
        <w:rPr>
          <w:rFonts w:ascii="Arial" w:eastAsia="ArialNarrow-Bold" w:hAnsi="Arial" w:cs="Arial"/>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Tipuri de întrebări pentru teste în Moodle</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Configurarea unui test de evaluare în Moodle şi adăugarea întrebărilor</w:t>
      </w:r>
    </w:p>
    <w:p w:rsidR="00C0466F" w:rsidRPr="00B67098" w:rsidRDefault="00C0466F" w:rsidP="00C0466F">
      <w:pPr>
        <w:numPr>
          <w:ilvl w:val="0"/>
          <w:numId w:val="126"/>
        </w:numPr>
        <w:suppressAutoHyphens w:val="0"/>
        <w:spacing w:line="276" w:lineRule="auto"/>
        <w:jc w:val="both"/>
        <w:rPr>
          <w:rFonts w:ascii="Arial" w:eastAsia="ArialNarrow-Bold" w:hAnsi="Arial" w:cs="Arial"/>
          <w:b/>
          <w:bCs/>
          <w:color w:val="000000"/>
          <w:lang w:val="ro-RO"/>
        </w:rPr>
      </w:pPr>
      <w:r w:rsidRPr="00B67098">
        <w:rPr>
          <w:rFonts w:ascii="Arial" w:eastAsia="ArialNarrow-Bold" w:hAnsi="Arial" w:cs="Arial"/>
          <w:bCs/>
          <w:color w:val="000000"/>
          <w:lang w:val="ro-RO"/>
        </w:rPr>
        <w:t xml:space="preserve">Webinariile eLSo despre eLearning – </w:t>
      </w:r>
      <w:r w:rsidRPr="00B67098">
        <w:rPr>
          <w:rFonts w:ascii="Arial" w:eastAsia="ArialNarrow-Bold" w:hAnsi="Arial" w:cs="Arial"/>
          <w:b/>
          <w:bCs/>
          <w:color w:val="000000"/>
          <w:lang w:val="ro-RO"/>
        </w:rPr>
        <w:t>Rolul designului instruirii într-un curs on-line</w:t>
      </w:r>
    </w:p>
    <w:p w:rsidR="00C0466F" w:rsidRPr="00B67098" w:rsidRDefault="00C0466F" w:rsidP="00C0466F">
      <w:pPr>
        <w:numPr>
          <w:ilvl w:val="0"/>
          <w:numId w:val="126"/>
        </w:numPr>
        <w:suppressAutoHyphens w:val="0"/>
        <w:spacing w:line="276" w:lineRule="auto"/>
        <w:jc w:val="both"/>
        <w:rPr>
          <w:rFonts w:ascii="Arial" w:hAnsi="Arial" w:cs="Arial"/>
          <w:color w:val="000000"/>
          <w:lang w:val="ro-RO"/>
        </w:rPr>
      </w:pPr>
      <w:r w:rsidRPr="00B67098">
        <w:rPr>
          <w:rFonts w:ascii="Arial" w:hAnsi="Arial" w:cs="Arial"/>
          <w:color w:val="000000"/>
          <w:lang w:val="ro-RO"/>
        </w:rPr>
        <w:t>actualizarea portofoliului profesional</w:t>
      </w:r>
    </w:p>
    <w:p w:rsidR="00C0466F" w:rsidRPr="00B67098" w:rsidRDefault="00C0466F" w:rsidP="00C0466F">
      <w:pPr>
        <w:pStyle w:val="ListParagraph"/>
        <w:spacing w:after="0"/>
        <w:ind w:left="810"/>
        <w:jc w:val="both"/>
        <w:rPr>
          <w:rFonts w:ascii="Arial" w:eastAsia="ArialNarrow-Bold" w:hAnsi="Arial" w:cs="Arial"/>
          <w:bCs/>
          <w:color w:val="000000"/>
          <w:sz w:val="24"/>
          <w:szCs w:val="24"/>
        </w:rPr>
      </w:pPr>
    </w:p>
    <w:p w:rsidR="00C0466F" w:rsidRPr="00B67098" w:rsidRDefault="00C0466F" w:rsidP="00C0466F">
      <w:pPr>
        <w:pStyle w:val="ListParagraph"/>
        <w:spacing w:after="0"/>
        <w:ind w:left="810"/>
        <w:jc w:val="both"/>
        <w:rPr>
          <w:rFonts w:ascii="Arial" w:eastAsia="ArialNarrow-Bold" w:hAnsi="Arial" w:cs="Arial"/>
          <w:bCs/>
          <w:color w:val="000000"/>
          <w:sz w:val="24"/>
          <w:szCs w:val="24"/>
        </w:rPr>
      </w:pP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 Activităţi extraşcolare (nominal profesorii ce au realizat astfel de activităţi):</w:t>
      </w:r>
    </w:p>
    <w:p w:rsidR="00C0466F" w:rsidRPr="00B67098" w:rsidRDefault="00C0466F" w:rsidP="00C0466F">
      <w:pPr>
        <w:pStyle w:val="ListParagraph"/>
        <w:spacing w:after="0"/>
        <w:ind w:left="0"/>
        <w:jc w:val="both"/>
        <w:rPr>
          <w:rFonts w:ascii="Arial" w:eastAsia="Times New Roman" w:hAnsi="Arial" w:cs="Arial"/>
          <w:b/>
          <w:color w:val="C0504D"/>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Georgescu Otilia</w:t>
      </w:r>
    </w:p>
    <w:p w:rsidR="00C0466F" w:rsidRPr="00B67098" w:rsidRDefault="00C0466F" w:rsidP="00C0466F">
      <w:pPr>
        <w:pStyle w:val="ListParagraph"/>
        <w:numPr>
          <w:ilvl w:val="0"/>
          <w:numId w:val="11"/>
        </w:numPr>
        <w:spacing w:after="0"/>
        <w:contextualSpacing/>
        <w:jc w:val="both"/>
        <w:rPr>
          <w:rFonts w:ascii="Arial" w:eastAsia="Times New Roman" w:hAnsi="Arial" w:cs="Arial"/>
          <w:bCs/>
          <w:color w:val="000000"/>
          <w:sz w:val="24"/>
          <w:szCs w:val="24"/>
        </w:rPr>
      </w:pPr>
      <w:r w:rsidRPr="00B67098">
        <w:rPr>
          <w:rFonts w:ascii="Arial" w:eastAsia="Times New Roman" w:hAnsi="Arial" w:cs="Arial"/>
          <w:bCs/>
          <w:color w:val="000000"/>
          <w:sz w:val="24"/>
          <w:szCs w:val="24"/>
        </w:rPr>
        <w:t xml:space="preserve">participare la programul de dezvoltare a abilităţilor pentru viaţă şi profesie=Acord de parteneriat pentru </w:t>
      </w:r>
      <w:r w:rsidRPr="00B67098">
        <w:rPr>
          <w:rFonts w:ascii="Arial" w:eastAsia="Times New Roman" w:hAnsi="Arial" w:cs="Arial"/>
          <w:b/>
          <w:bCs/>
          <w:color w:val="000000"/>
          <w:sz w:val="24"/>
          <w:szCs w:val="24"/>
        </w:rPr>
        <w:t>implementarea programelor JUNIOR ACHIEVEMENT</w:t>
      </w:r>
      <w:r w:rsidRPr="00B67098">
        <w:rPr>
          <w:rFonts w:ascii="Arial" w:eastAsia="Times New Roman" w:hAnsi="Arial" w:cs="Arial"/>
          <w:bCs/>
          <w:color w:val="000000"/>
          <w:sz w:val="24"/>
          <w:szCs w:val="24"/>
        </w:rPr>
        <w:t xml:space="preserve">- </w:t>
      </w:r>
      <w:r w:rsidRPr="00B67098">
        <w:rPr>
          <w:rFonts w:ascii="Arial" w:eastAsia="Times New Roman" w:hAnsi="Arial" w:cs="Arial"/>
          <w:b/>
          <w:bCs/>
          <w:color w:val="000000"/>
          <w:sz w:val="24"/>
          <w:szCs w:val="24"/>
        </w:rPr>
        <w:t>Educaţie financiară</w:t>
      </w:r>
      <w:r w:rsidRPr="00B67098">
        <w:rPr>
          <w:rFonts w:ascii="Arial" w:eastAsia="Times New Roman" w:hAnsi="Arial" w:cs="Arial"/>
          <w:bCs/>
          <w:color w:val="000000"/>
          <w:sz w:val="24"/>
          <w:szCs w:val="24"/>
        </w:rPr>
        <w:t xml:space="preserve"> </w:t>
      </w:r>
    </w:p>
    <w:p w:rsidR="00C0466F" w:rsidRPr="00B67098" w:rsidRDefault="00C0466F" w:rsidP="00C0466F">
      <w:pPr>
        <w:pStyle w:val="ListParagraph"/>
        <w:numPr>
          <w:ilvl w:val="0"/>
          <w:numId w:val="11"/>
        </w:numPr>
        <w:spacing w:after="0"/>
        <w:ind w:left="714" w:hanging="357"/>
        <w:contextualSpacing/>
        <w:jc w:val="both"/>
        <w:rPr>
          <w:rFonts w:ascii="Arial" w:hAnsi="Arial" w:cs="Arial"/>
          <w:color w:val="000000"/>
          <w:sz w:val="24"/>
          <w:szCs w:val="24"/>
        </w:rPr>
      </w:pPr>
      <w:r w:rsidRPr="00B67098">
        <w:rPr>
          <w:rFonts w:ascii="Arial" w:hAnsi="Arial" w:cs="Arial"/>
          <w:color w:val="000000"/>
          <w:sz w:val="24"/>
          <w:szCs w:val="24"/>
        </w:rPr>
        <w:lastRenderedPageBreak/>
        <w:t xml:space="preserve">participarea cu elevii la </w:t>
      </w:r>
      <w:r w:rsidRPr="00B67098">
        <w:rPr>
          <w:rFonts w:ascii="Arial" w:hAnsi="Arial" w:cs="Arial"/>
          <w:b/>
          <w:color w:val="000000"/>
          <w:sz w:val="24"/>
          <w:szCs w:val="24"/>
        </w:rPr>
        <w:t>Concursul TeCHALLENGE</w:t>
      </w:r>
      <w:r w:rsidRPr="00B67098">
        <w:rPr>
          <w:rFonts w:ascii="Arial" w:hAnsi="Arial" w:cs="Arial"/>
          <w:color w:val="000000"/>
          <w:sz w:val="24"/>
          <w:szCs w:val="24"/>
        </w:rPr>
        <w:t xml:space="preserve"> din cadrul Universității Politehnica București, 20 octombrie 2017</w:t>
      </w:r>
    </w:p>
    <w:p w:rsidR="00C0466F" w:rsidRPr="00B67098" w:rsidRDefault="00C0466F" w:rsidP="00C0466F">
      <w:pPr>
        <w:numPr>
          <w:ilvl w:val="0"/>
          <w:numId w:val="11"/>
        </w:numPr>
        <w:suppressAutoHyphens w:val="0"/>
        <w:spacing w:line="276" w:lineRule="auto"/>
        <w:jc w:val="both"/>
        <w:rPr>
          <w:rFonts w:ascii="Arial" w:hAnsi="Arial" w:cs="Arial"/>
          <w:color w:val="000000"/>
          <w:lang w:val="ro-RO"/>
        </w:rPr>
      </w:pPr>
      <w:r w:rsidRPr="00B67098">
        <w:rPr>
          <w:rFonts w:ascii="Arial" w:hAnsi="Arial" w:cs="Arial"/>
          <w:color w:val="000000"/>
          <w:lang w:val="ro-RO"/>
        </w:rPr>
        <w:t>participarea cu elevii la activitatea de ”</w:t>
      </w:r>
      <w:r w:rsidRPr="00B67098">
        <w:rPr>
          <w:rFonts w:ascii="Arial" w:hAnsi="Arial" w:cs="Arial"/>
          <w:b/>
          <w:color w:val="000000"/>
          <w:lang w:val="ro-RO"/>
        </w:rPr>
        <w:t>Prevenire a delicvenței juvenile și a victimizării minorilor”,</w:t>
      </w:r>
      <w:r w:rsidRPr="00B67098">
        <w:rPr>
          <w:rFonts w:ascii="Arial" w:hAnsi="Arial" w:cs="Arial"/>
          <w:color w:val="000000"/>
          <w:lang w:val="ro-RO"/>
        </w:rPr>
        <w:t xml:space="preserve"> susținută de Direcția Generală de Poliției a municipiului București, 26.10.2017</w:t>
      </w:r>
    </w:p>
    <w:p w:rsidR="00C0466F" w:rsidRPr="00B67098" w:rsidRDefault="00C0466F" w:rsidP="00C0466F">
      <w:pPr>
        <w:numPr>
          <w:ilvl w:val="0"/>
          <w:numId w:val="11"/>
        </w:numPr>
        <w:suppressAutoHyphens w:val="0"/>
        <w:spacing w:line="276" w:lineRule="auto"/>
        <w:jc w:val="both"/>
        <w:rPr>
          <w:rFonts w:ascii="Arial" w:hAnsi="Arial" w:cs="Arial"/>
          <w:color w:val="000000"/>
          <w:lang w:val="ro-RO"/>
        </w:rPr>
      </w:pPr>
      <w:r w:rsidRPr="00B67098">
        <w:rPr>
          <w:rFonts w:ascii="Arial" w:hAnsi="Arial" w:cs="Arial"/>
          <w:color w:val="000000"/>
          <w:lang w:val="ro-RO"/>
        </w:rPr>
        <w:t>participarea cu elevii, clasei a IX-a P,  la activitatea de informare cu privire la prevenirea și eliminarea violenței, discriminării și faptelor de corupție, precum și promovarea interculturalității în mediu școlar</w:t>
      </w:r>
    </w:p>
    <w:p w:rsidR="00C0466F" w:rsidRPr="00B67098" w:rsidRDefault="00C0466F" w:rsidP="00C0466F">
      <w:pPr>
        <w:numPr>
          <w:ilvl w:val="0"/>
          <w:numId w:val="11"/>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participarea cu elevii la activitățiile desfășurate în cadrul </w:t>
      </w:r>
      <w:r w:rsidRPr="00B67098">
        <w:rPr>
          <w:rFonts w:ascii="Arial" w:hAnsi="Arial" w:cs="Arial"/>
          <w:b/>
          <w:color w:val="000000"/>
          <w:lang w:val="ro-RO"/>
        </w:rPr>
        <w:t>Programului european ORA DE NET</w:t>
      </w:r>
      <w:r w:rsidRPr="00B67098">
        <w:rPr>
          <w:rFonts w:ascii="Arial" w:hAnsi="Arial" w:cs="Arial"/>
          <w:color w:val="000000"/>
          <w:lang w:val="ro-RO"/>
        </w:rPr>
        <w:t xml:space="preserve">, coordonat la nivel național de Organizația Salvați Copiii, cu sprijinul MEN </w:t>
      </w:r>
    </w:p>
    <w:p w:rsidR="00C0466F" w:rsidRPr="00B67098" w:rsidRDefault="00C0466F" w:rsidP="00C0466F">
      <w:pPr>
        <w:numPr>
          <w:ilvl w:val="0"/>
          <w:numId w:val="11"/>
        </w:numPr>
        <w:suppressAutoHyphens w:val="0"/>
        <w:spacing w:line="276" w:lineRule="auto"/>
        <w:jc w:val="both"/>
        <w:rPr>
          <w:rFonts w:ascii="Arial" w:hAnsi="Arial" w:cs="Arial"/>
          <w:b/>
          <w:color w:val="000000"/>
          <w:lang w:val="ro-RO"/>
        </w:rPr>
      </w:pPr>
      <w:r w:rsidRPr="00B67098">
        <w:rPr>
          <w:rFonts w:ascii="Arial" w:hAnsi="Arial" w:cs="Arial"/>
          <w:color w:val="000000"/>
          <w:lang w:val="ro-RO"/>
        </w:rPr>
        <w:t>participare cu elevii la Simpozionul Internațional “</w:t>
      </w:r>
      <w:r w:rsidRPr="00B67098">
        <w:rPr>
          <w:rFonts w:ascii="Arial" w:hAnsi="Arial" w:cs="Arial"/>
          <w:b/>
          <w:color w:val="000000"/>
          <w:lang w:val="ro-RO"/>
        </w:rPr>
        <w:t xml:space="preserve">Turismul – conexiuni istorice, culturale și economice”. </w:t>
      </w:r>
      <w:r w:rsidRPr="00B67098">
        <w:rPr>
          <w:rFonts w:ascii="Arial" w:hAnsi="Arial" w:cs="Arial"/>
          <w:color w:val="000000"/>
          <w:lang w:val="ro-RO"/>
        </w:rPr>
        <w:t>S-au obținut următoarele premii:</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 xml:space="preserve">Premiul I – Spățățelu Edward Mihai </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Premiul II – Călin Ștefan Ionuț</w:t>
      </w:r>
    </w:p>
    <w:p w:rsidR="00C0466F" w:rsidRPr="00B67098" w:rsidRDefault="00C0466F" w:rsidP="00C0466F">
      <w:pPr>
        <w:numPr>
          <w:ilvl w:val="0"/>
          <w:numId w:val="19"/>
        </w:numPr>
        <w:suppressAutoHyphens w:val="0"/>
        <w:spacing w:line="276" w:lineRule="auto"/>
        <w:jc w:val="both"/>
        <w:rPr>
          <w:rFonts w:ascii="Arial" w:hAnsi="Arial" w:cs="Arial"/>
          <w:b/>
          <w:color w:val="000000"/>
          <w:lang w:val="ro-RO"/>
        </w:rPr>
      </w:pPr>
      <w:r w:rsidRPr="00B67098">
        <w:rPr>
          <w:rFonts w:ascii="Arial" w:hAnsi="Arial" w:cs="Arial"/>
          <w:color w:val="000000"/>
          <w:lang w:val="ro-RO"/>
        </w:rPr>
        <w:t xml:space="preserve">participare la </w:t>
      </w:r>
      <w:r w:rsidRPr="00B67098">
        <w:rPr>
          <w:rFonts w:ascii="Arial" w:hAnsi="Arial" w:cs="Arial"/>
          <w:b/>
          <w:color w:val="000000"/>
          <w:lang w:val="ro-RO"/>
        </w:rPr>
        <w:t xml:space="preserve">Concursul Internațional “Tradiții și obiceiuri de iarnă pe ulița mea”. </w:t>
      </w:r>
      <w:r w:rsidRPr="00B67098">
        <w:rPr>
          <w:rFonts w:ascii="Arial" w:hAnsi="Arial" w:cs="Arial"/>
          <w:color w:val="000000"/>
          <w:lang w:val="ro-RO"/>
        </w:rPr>
        <w:t>S-au obținut următoarele premii:</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Premiul II – Țurcanu Raluca – clasa  a X-a A</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Premiul III – Sevastre Daniel – clasa  a X-a A</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Mențiune – Tufaru Adelina – clasa a IX-a P</w:t>
      </w:r>
    </w:p>
    <w:p w:rsidR="00C0466F" w:rsidRPr="00B67098"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Mențiune – Dinu Irina – clasa a XII-a A</w:t>
      </w:r>
    </w:p>
    <w:p w:rsidR="00C0466F" w:rsidRDefault="00C0466F" w:rsidP="00C0466F">
      <w:pPr>
        <w:spacing w:line="276" w:lineRule="auto"/>
        <w:ind w:left="1440"/>
        <w:jc w:val="both"/>
        <w:rPr>
          <w:rFonts w:ascii="Arial" w:hAnsi="Arial" w:cs="Arial"/>
          <w:color w:val="000000"/>
          <w:lang w:val="ro-RO"/>
        </w:rPr>
      </w:pPr>
      <w:r w:rsidRPr="00B67098">
        <w:rPr>
          <w:rFonts w:ascii="Arial" w:hAnsi="Arial" w:cs="Arial"/>
          <w:color w:val="000000"/>
          <w:lang w:val="ro-RO"/>
        </w:rPr>
        <w:t>Mențiune – Andrei Ștefania – clasa a XII-a A</w:t>
      </w:r>
    </w:p>
    <w:p w:rsidR="00C0466F" w:rsidRPr="00B37F23" w:rsidRDefault="00C0466F" w:rsidP="00C0466F">
      <w:pPr>
        <w:numPr>
          <w:ilvl w:val="0"/>
          <w:numId w:val="14"/>
        </w:numPr>
        <w:suppressAutoHyphens w:val="0"/>
        <w:spacing w:line="276" w:lineRule="auto"/>
        <w:jc w:val="both"/>
        <w:rPr>
          <w:rFonts w:ascii="Arial" w:hAnsi="Arial" w:cs="Arial"/>
          <w:color w:val="000000"/>
          <w:lang w:val="ro-RO"/>
        </w:rPr>
      </w:pPr>
      <w:r w:rsidRPr="00B37F23">
        <w:rPr>
          <w:rFonts w:ascii="Arial" w:hAnsi="Arial" w:cs="Arial"/>
          <w:color w:val="000000"/>
          <w:lang w:val="ro-RO"/>
        </w:rPr>
        <w:t>participare la promovarea  Ofertei educaționale a liceului în școli</w:t>
      </w:r>
    </w:p>
    <w:p w:rsidR="00C0466F" w:rsidRPr="00B37F23"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Lie  Mirela</w:t>
      </w:r>
    </w:p>
    <w:p w:rsidR="00C0466F" w:rsidRPr="00B67098" w:rsidRDefault="00C0466F" w:rsidP="00C0466F">
      <w:pPr>
        <w:pStyle w:val="ListParagraph"/>
        <w:numPr>
          <w:ilvl w:val="0"/>
          <w:numId w:val="11"/>
        </w:numPr>
        <w:spacing w:after="0"/>
        <w:contextualSpacing/>
        <w:jc w:val="both"/>
        <w:rPr>
          <w:rFonts w:ascii="Arial" w:eastAsia="Times New Roman" w:hAnsi="Arial" w:cs="Arial"/>
          <w:b/>
          <w:color w:val="000000"/>
          <w:sz w:val="24"/>
          <w:szCs w:val="24"/>
        </w:rPr>
      </w:pPr>
      <w:r w:rsidRPr="00B67098">
        <w:rPr>
          <w:rFonts w:ascii="Arial" w:eastAsia="Times New Roman" w:hAnsi="Arial" w:cs="Arial"/>
          <w:color w:val="000000"/>
          <w:sz w:val="24"/>
          <w:szCs w:val="24"/>
        </w:rPr>
        <w:t>progamul international Junior Achievement</w:t>
      </w:r>
      <w:r w:rsidRPr="00B67098">
        <w:rPr>
          <w:rFonts w:ascii="Arial" w:eastAsia="Times New Roman" w:hAnsi="Arial" w:cs="Arial"/>
          <w:b/>
          <w:color w:val="000000"/>
          <w:sz w:val="24"/>
          <w:szCs w:val="24"/>
        </w:rPr>
        <w:t xml:space="preserve"> “Educație financiară”</w:t>
      </w:r>
    </w:p>
    <w:p w:rsidR="00C0466F" w:rsidRPr="00B67098" w:rsidRDefault="00C0466F" w:rsidP="00C0466F">
      <w:pPr>
        <w:pStyle w:val="ListParagraph"/>
        <w:numPr>
          <w:ilvl w:val="0"/>
          <w:numId w:val="11"/>
        </w:numPr>
        <w:spacing w:after="0"/>
        <w:contextualSpacing/>
        <w:jc w:val="both"/>
        <w:rPr>
          <w:rFonts w:ascii="Arial" w:eastAsia="Times New Roman" w:hAnsi="Arial" w:cs="Arial"/>
          <w:color w:val="000000"/>
          <w:sz w:val="24"/>
          <w:szCs w:val="24"/>
        </w:rPr>
      </w:pPr>
      <w:r w:rsidRPr="00B67098">
        <w:rPr>
          <w:rFonts w:ascii="Arial" w:eastAsia="Times New Roman" w:hAnsi="Arial" w:cs="Arial"/>
          <w:color w:val="000000"/>
          <w:sz w:val="24"/>
          <w:szCs w:val="24"/>
        </w:rPr>
        <w:t>responsabil CEAC</w:t>
      </w:r>
    </w:p>
    <w:p w:rsidR="00C0466F" w:rsidRPr="00B67098" w:rsidRDefault="00C0466F" w:rsidP="00C0466F">
      <w:pPr>
        <w:numPr>
          <w:ilvl w:val="0"/>
          <w:numId w:val="11"/>
        </w:numPr>
        <w:suppressAutoHyphens w:val="0"/>
        <w:spacing w:line="276" w:lineRule="auto"/>
        <w:jc w:val="both"/>
        <w:rPr>
          <w:rFonts w:ascii="Arial" w:hAnsi="Arial" w:cs="Arial"/>
          <w:lang w:val="ro-RO"/>
        </w:rPr>
      </w:pPr>
      <w:r w:rsidRPr="00B67098">
        <w:rPr>
          <w:rFonts w:ascii="Arial" w:hAnsi="Arial" w:cs="Arial"/>
          <w:lang w:val="ro-RO"/>
        </w:rPr>
        <w:t>organizarea activităților desfășurate în cadrul festivalului „</w:t>
      </w:r>
      <w:r w:rsidRPr="00B67098">
        <w:rPr>
          <w:rFonts w:ascii="Arial" w:hAnsi="Arial" w:cs="Arial"/>
          <w:b/>
          <w:lang w:val="ro-RO"/>
        </w:rPr>
        <w:t>De vorbă prin Univers</w:t>
      </w:r>
      <w:r w:rsidRPr="00B67098">
        <w:rPr>
          <w:rFonts w:ascii="Arial" w:hAnsi="Arial" w:cs="Arial"/>
          <w:lang w:val="ro-RO"/>
        </w:rPr>
        <w:t>”</w:t>
      </w:r>
    </w:p>
    <w:p w:rsidR="00C0466F" w:rsidRPr="00B67098" w:rsidRDefault="00C0466F" w:rsidP="00C0466F">
      <w:pPr>
        <w:numPr>
          <w:ilvl w:val="0"/>
          <w:numId w:val="11"/>
        </w:numPr>
        <w:suppressAutoHyphens w:val="0"/>
        <w:spacing w:line="276" w:lineRule="auto"/>
        <w:rPr>
          <w:rFonts w:ascii="Arial" w:hAnsi="Arial" w:cs="Arial"/>
          <w:lang w:val="ro-RO"/>
        </w:rPr>
      </w:pPr>
      <w:r w:rsidRPr="00B67098">
        <w:rPr>
          <w:rFonts w:ascii="Arial" w:hAnsi="Arial" w:cs="Arial"/>
          <w:lang w:val="ro-RO"/>
        </w:rPr>
        <w:t>Redactarea proiectului „</w:t>
      </w:r>
      <w:r w:rsidRPr="00B67098">
        <w:rPr>
          <w:rFonts w:ascii="Arial" w:hAnsi="Arial" w:cs="Arial"/>
          <w:b/>
          <w:lang w:val="ro-RO"/>
        </w:rPr>
        <w:t>De vorbă prin Univers”</w:t>
      </w:r>
    </w:p>
    <w:p w:rsidR="00C0466F" w:rsidRPr="00B67098" w:rsidRDefault="00C0466F" w:rsidP="00C0466F">
      <w:pPr>
        <w:numPr>
          <w:ilvl w:val="0"/>
          <w:numId w:val="11"/>
        </w:numPr>
        <w:suppressAutoHyphens w:val="0"/>
        <w:spacing w:line="276" w:lineRule="auto"/>
        <w:rPr>
          <w:rFonts w:ascii="Arial" w:hAnsi="Arial" w:cs="Arial"/>
          <w:lang w:val="ro-RO"/>
        </w:rPr>
      </w:pPr>
      <w:r w:rsidRPr="00B67098">
        <w:rPr>
          <w:rFonts w:ascii="Arial" w:hAnsi="Arial" w:cs="Arial"/>
          <w:lang w:val="ro-RO"/>
        </w:rPr>
        <w:t>Participarea elevilor la concursuri, olimpiade şi sesiuni de comunicări</w:t>
      </w:r>
    </w:p>
    <w:p w:rsidR="00C0466F" w:rsidRPr="00EA4D7E" w:rsidRDefault="00C0466F" w:rsidP="00C0466F">
      <w:pPr>
        <w:pStyle w:val="ListParagraph"/>
        <w:numPr>
          <w:ilvl w:val="0"/>
          <w:numId w:val="134"/>
        </w:numPr>
        <w:spacing w:after="0"/>
        <w:ind w:left="993" w:firstLine="0"/>
        <w:contextualSpacing/>
        <w:rPr>
          <w:rFonts w:ascii="Arial" w:eastAsia="+mj-ea" w:hAnsi="Arial" w:cs="Arial"/>
          <w:bCs/>
          <w:color w:val="000000"/>
          <w:sz w:val="24"/>
          <w:szCs w:val="24"/>
        </w:rPr>
      </w:pPr>
      <w:r w:rsidRPr="00EA4D7E">
        <w:rPr>
          <w:rFonts w:ascii="Arial" w:hAnsi="Arial" w:cs="Arial"/>
          <w:color w:val="000000"/>
          <w:sz w:val="24"/>
          <w:szCs w:val="24"/>
        </w:rPr>
        <w:lastRenderedPageBreak/>
        <w:t>Tg. Neamț -  Simpozion Național „IPO-TECH, COMANDA SELECTIVĂ, LA DISTANŢĂ A UNUI ELEMENT DE EXECUŢIE – Jărcălău Andrei</w:t>
      </w:r>
    </w:p>
    <w:p w:rsidR="00C0466F" w:rsidRPr="00EA4D7E" w:rsidRDefault="00C0466F" w:rsidP="00C0466F">
      <w:pPr>
        <w:numPr>
          <w:ilvl w:val="0"/>
          <w:numId w:val="134"/>
        </w:numPr>
        <w:suppressAutoHyphens w:val="0"/>
        <w:spacing w:line="276" w:lineRule="auto"/>
        <w:ind w:left="993" w:firstLine="0"/>
        <w:contextualSpacing/>
        <w:rPr>
          <w:rFonts w:ascii="Arial" w:hAnsi="Arial" w:cs="Arial"/>
          <w:color w:val="000000"/>
          <w:lang w:val="ro-RO"/>
        </w:rPr>
      </w:pPr>
      <w:r w:rsidRPr="00EA4D7E">
        <w:rPr>
          <w:rFonts w:ascii="Arial" w:hAnsi="Arial" w:cs="Arial"/>
          <w:color w:val="000000"/>
          <w:lang w:val="ro-RO"/>
        </w:rPr>
        <w:t>Craiova - Masă Rotundă Naţională - „Sănătate şi securitate la locul de muncă” – Dumitru Ana-Maria – premiul II</w:t>
      </w:r>
    </w:p>
    <w:p w:rsidR="00C0466F" w:rsidRPr="00EA4D7E" w:rsidRDefault="00C0466F" w:rsidP="00C0466F">
      <w:pPr>
        <w:pStyle w:val="ListParagraph"/>
        <w:numPr>
          <w:ilvl w:val="0"/>
          <w:numId w:val="134"/>
        </w:numPr>
        <w:spacing w:after="0"/>
        <w:ind w:left="993" w:firstLine="0"/>
        <w:contextualSpacing/>
        <w:rPr>
          <w:rFonts w:ascii="Arial" w:hAnsi="Arial" w:cs="Arial"/>
          <w:color w:val="000000"/>
          <w:sz w:val="24"/>
          <w:szCs w:val="24"/>
        </w:rPr>
      </w:pPr>
      <w:r w:rsidRPr="00EA4D7E">
        <w:rPr>
          <w:rFonts w:ascii="Arial" w:hAnsi="Arial" w:cs="Arial"/>
          <w:color w:val="000000"/>
          <w:sz w:val="24"/>
          <w:szCs w:val="24"/>
        </w:rPr>
        <w:t xml:space="preserve">Concurs CICREST – Craiova </w:t>
      </w:r>
    </w:p>
    <w:p w:rsidR="00C0466F" w:rsidRPr="00EA4D7E" w:rsidRDefault="00C0466F" w:rsidP="00C0466F">
      <w:pPr>
        <w:numPr>
          <w:ilvl w:val="1"/>
          <w:numId w:val="134"/>
        </w:numPr>
        <w:suppressAutoHyphens w:val="0"/>
        <w:spacing w:line="276" w:lineRule="auto"/>
        <w:ind w:left="993" w:firstLine="0"/>
        <w:rPr>
          <w:rFonts w:ascii="Arial" w:hAnsi="Arial" w:cs="Arial"/>
          <w:i/>
          <w:color w:val="000000"/>
          <w:lang w:val="ro-RO"/>
        </w:rPr>
      </w:pPr>
      <w:r w:rsidRPr="00EA4D7E">
        <w:rPr>
          <w:rFonts w:ascii="Arial" w:hAnsi="Arial" w:cs="Arial"/>
          <w:i/>
          <w:color w:val="000000"/>
          <w:lang w:val="ro-RO"/>
        </w:rPr>
        <w:t>Premiul II – Şargu Ecaterina</w:t>
      </w:r>
    </w:p>
    <w:p w:rsidR="00C0466F" w:rsidRPr="00EA4D7E" w:rsidRDefault="00C0466F" w:rsidP="00C0466F">
      <w:pPr>
        <w:numPr>
          <w:ilvl w:val="1"/>
          <w:numId w:val="134"/>
        </w:numPr>
        <w:suppressAutoHyphens w:val="0"/>
        <w:spacing w:line="276" w:lineRule="auto"/>
        <w:ind w:left="993" w:firstLine="0"/>
        <w:rPr>
          <w:rFonts w:ascii="Arial" w:hAnsi="Arial" w:cs="Arial"/>
          <w:i/>
          <w:color w:val="000000"/>
          <w:lang w:val="ro-RO"/>
        </w:rPr>
      </w:pPr>
      <w:r w:rsidRPr="00EA4D7E">
        <w:rPr>
          <w:rFonts w:ascii="Arial" w:hAnsi="Arial" w:cs="Arial"/>
          <w:i/>
          <w:color w:val="000000"/>
          <w:lang w:val="ro-RO"/>
        </w:rPr>
        <w:t>Menţiune – Frîncu Cristian</w:t>
      </w:r>
    </w:p>
    <w:p w:rsidR="00C0466F" w:rsidRPr="00EA4D7E" w:rsidRDefault="00C0466F" w:rsidP="00C0466F">
      <w:pPr>
        <w:numPr>
          <w:ilvl w:val="0"/>
          <w:numId w:val="134"/>
        </w:numPr>
        <w:suppressAutoHyphens w:val="0"/>
        <w:spacing w:line="276" w:lineRule="auto"/>
        <w:ind w:left="993" w:firstLine="0"/>
        <w:contextualSpacing/>
        <w:rPr>
          <w:rFonts w:ascii="Arial" w:hAnsi="Arial" w:cs="Arial"/>
          <w:color w:val="000000"/>
          <w:lang w:val="ro-RO"/>
        </w:rPr>
      </w:pPr>
      <w:r w:rsidRPr="00EA4D7E">
        <w:rPr>
          <w:rFonts w:ascii="Arial" w:hAnsi="Arial" w:cs="Arial"/>
          <w:color w:val="000000"/>
          <w:lang w:val="ro-RO"/>
        </w:rPr>
        <w:t>Olimpiada interdisciplinară – faza pe municipiu</w:t>
      </w:r>
    </w:p>
    <w:p w:rsidR="00C0466F" w:rsidRPr="00EA4D7E" w:rsidRDefault="00C0466F" w:rsidP="00C0466F">
      <w:pPr>
        <w:numPr>
          <w:ilvl w:val="1"/>
          <w:numId w:val="134"/>
        </w:numPr>
        <w:suppressAutoHyphens w:val="0"/>
        <w:spacing w:line="276" w:lineRule="auto"/>
        <w:ind w:left="993" w:firstLine="0"/>
        <w:contextualSpacing/>
        <w:rPr>
          <w:rFonts w:ascii="Arial" w:hAnsi="Arial" w:cs="Arial"/>
          <w:i/>
          <w:color w:val="000000"/>
          <w:lang w:val="ro-RO"/>
        </w:rPr>
      </w:pPr>
      <w:r w:rsidRPr="00EA4D7E">
        <w:rPr>
          <w:rFonts w:ascii="Arial" w:hAnsi="Arial" w:cs="Arial"/>
          <w:i/>
          <w:color w:val="000000"/>
          <w:lang w:val="ro-RO"/>
        </w:rPr>
        <w:t>Dumitru Ana Maria – premiul I</w:t>
      </w:r>
    </w:p>
    <w:p w:rsidR="00C0466F" w:rsidRPr="00EA4D7E" w:rsidRDefault="00C0466F" w:rsidP="00C0466F">
      <w:pPr>
        <w:numPr>
          <w:ilvl w:val="1"/>
          <w:numId w:val="134"/>
        </w:numPr>
        <w:suppressAutoHyphens w:val="0"/>
        <w:spacing w:line="276" w:lineRule="auto"/>
        <w:ind w:left="993" w:firstLine="0"/>
        <w:contextualSpacing/>
        <w:rPr>
          <w:rFonts w:ascii="Arial" w:hAnsi="Arial" w:cs="Arial"/>
          <w:i/>
          <w:color w:val="000000"/>
          <w:lang w:val="ro-RO"/>
        </w:rPr>
      </w:pPr>
      <w:r w:rsidRPr="00EA4D7E">
        <w:rPr>
          <w:rFonts w:ascii="Arial" w:hAnsi="Arial" w:cs="Arial"/>
          <w:i/>
          <w:color w:val="000000"/>
          <w:lang w:val="ro-RO"/>
        </w:rPr>
        <w:t>Grama Alexandru – premiul II</w:t>
      </w:r>
    </w:p>
    <w:p w:rsidR="00C0466F" w:rsidRPr="00EA4D7E" w:rsidRDefault="00C0466F" w:rsidP="00C0466F">
      <w:pPr>
        <w:numPr>
          <w:ilvl w:val="1"/>
          <w:numId w:val="134"/>
        </w:numPr>
        <w:suppressAutoHyphens w:val="0"/>
        <w:spacing w:line="276" w:lineRule="auto"/>
        <w:ind w:left="993" w:firstLine="0"/>
        <w:rPr>
          <w:rFonts w:ascii="Arial" w:hAnsi="Arial" w:cs="Arial"/>
          <w:color w:val="000000"/>
          <w:lang w:val="ro-RO"/>
        </w:rPr>
      </w:pPr>
      <w:r w:rsidRPr="00EA4D7E">
        <w:rPr>
          <w:rFonts w:ascii="Arial" w:hAnsi="Arial" w:cs="Arial"/>
          <w:i/>
          <w:color w:val="000000"/>
          <w:lang w:val="ro-RO"/>
        </w:rPr>
        <w:t>Gânea Vlad - menţiune</w:t>
      </w:r>
    </w:p>
    <w:p w:rsidR="00C0466F" w:rsidRPr="0025425A" w:rsidRDefault="00C0466F" w:rsidP="00C0466F">
      <w:pPr>
        <w:numPr>
          <w:ilvl w:val="0"/>
          <w:numId w:val="135"/>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ind w:left="720"/>
        <w:jc w:val="both"/>
        <w:rPr>
          <w:rFonts w:ascii="Arial" w:hAnsi="Arial" w:cs="Arial"/>
          <w:color w:val="C0504D"/>
          <w:lang w:val="ro-RO"/>
        </w:rPr>
      </w:pPr>
    </w:p>
    <w:p w:rsidR="00C0466F" w:rsidRPr="00B67098" w:rsidRDefault="00C0466F" w:rsidP="00C0466F">
      <w:pPr>
        <w:pStyle w:val="ListParagraph"/>
        <w:spacing w:after="0"/>
        <w:jc w:val="both"/>
        <w:rPr>
          <w:rFonts w:ascii="Arial" w:eastAsia="Times New Roman" w:hAnsi="Arial" w:cs="Arial"/>
          <w:color w:val="000000"/>
          <w:sz w:val="24"/>
          <w:szCs w:val="24"/>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Oltean Nina</w:t>
      </w:r>
    </w:p>
    <w:p w:rsidR="00C0466F" w:rsidRDefault="00C0466F" w:rsidP="00C0466F">
      <w:pPr>
        <w:pStyle w:val="ListParagraph"/>
        <w:numPr>
          <w:ilvl w:val="0"/>
          <w:numId w:val="11"/>
        </w:numPr>
        <w:spacing w:after="0"/>
        <w:contextualSpacing/>
        <w:jc w:val="both"/>
        <w:rPr>
          <w:rFonts w:ascii="Arial" w:eastAsia="Times New Roman" w:hAnsi="Arial" w:cs="Arial"/>
          <w:b/>
          <w:color w:val="000000"/>
          <w:sz w:val="24"/>
          <w:szCs w:val="24"/>
        </w:rPr>
      </w:pPr>
      <w:r w:rsidRPr="00B67098">
        <w:rPr>
          <w:rFonts w:ascii="Arial" w:eastAsia="Times New Roman" w:hAnsi="Arial" w:cs="Arial"/>
          <w:color w:val="000000"/>
          <w:sz w:val="24"/>
          <w:szCs w:val="24"/>
        </w:rPr>
        <w:t>implementarea activităților specifice din cadrul progamul internațional Junior Achievement</w:t>
      </w:r>
      <w:r w:rsidRPr="00B67098">
        <w:rPr>
          <w:rFonts w:ascii="Arial" w:eastAsia="Times New Roman" w:hAnsi="Arial" w:cs="Arial"/>
          <w:b/>
          <w:color w:val="000000"/>
          <w:sz w:val="24"/>
          <w:szCs w:val="24"/>
        </w:rPr>
        <w:t xml:space="preserve"> </w:t>
      </w:r>
    </w:p>
    <w:p w:rsidR="00C0466F" w:rsidRPr="00B67098" w:rsidRDefault="00C0466F" w:rsidP="00C0466F">
      <w:pPr>
        <w:pStyle w:val="ListParagraph"/>
        <w:numPr>
          <w:ilvl w:val="0"/>
          <w:numId w:val="11"/>
        </w:numPr>
        <w:spacing w:after="0"/>
        <w:contextualSpacing/>
        <w:jc w:val="both"/>
        <w:rPr>
          <w:rFonts w:ascii="Arial" w:eastAsia="Times New Roman" w:hAnsi="Arial" w:cs="Arial"/>
          <w:b/>
          <w:color w:val="000000"/>
          <w:sz w:val="24"/>
          <w:szCs w:val="24"/>
        </w:rPr>
      </w:pPr>
      <w:r w:rsidRPr="00DF6AF6">
        <w:rPr>
          <w:rFonts w:ascii="Arial" w:eastAsia="Times New Roman" w:hAnsi="Arial" w:cs="Arial"/>
          <w:color w:val="000000"/>
          <w:sz w:val="24"/>
          <w:szCs w:val="24"/>
          <w:lang w:val="it-IT"/>
        </w:rPr>
        <w:t>implementarea activita</w:t>
      </w:r>
      <w:r w:rsidRPr="00DF6AF6">
        <w:rPr>
          <w:rFonts w:ascii="Arial" w:eastAsia="Times New Roman" w:hAnsi="Arial" w:cs="Arial"/>
          <w:color w:val="000000"/>
          <w:sz w:val="24"/>
          <w:szCs w:val="24"/>
        </w:rPr>
        <w:t>ț</w:t>
      </w:r>
      <w:r w:rsidRPr="00DF6AF6">
        <w:rPr>
          <w:rFonts w:ascii="Arial" w:eastAsia="Times New Roman" w:hAnsi="Arial" w:cs="Arial"/>
          <w:color w:val="000000"/>
          <w:sz w:val="24"/>
          <w:szCs w:val="24"/>
          <w:lang w:val="it-IT"/>
        </w:rPr>
        <w:t xml:space="preserve">ilor cuprinse în programul </w:t>
      </w:r>
      <w:r>
        <w:rPr>
          <w:rFonts w:ascii="Arial" w:eastAsia="Times New Roman" w:hAnsi="Arial" w:cs="Arial"/>
          <w:b/>
          <w:color w:val="000000"/>
          <w:sz w:val="24"/>
          <w:szCs w:val="24"/>
        </w:rPr>
        <w:t>“</w:t>
      </w:r>
      <w:r w:rsidRPr="00DF6AF6">
        <w:rPr>
          <w:rFonts w:ascii="Arial" w:eastAsia="Times New Roman" w:hAnsi="Arial" w:cs="Arial"/>
          <w:b/>
          <w:i/>
          <w:color w:val="000000"/>
          <w:sz w:val="24"/>
          <w:szCs w:val="24"/>
          <w:lang w:val="it-IT"/>
        </w:rPr>
        <w:t>Sa stii mai multe, sa fii mai bun</w:t>
      </w:r>
      <w:r>
        <w:rPr>
          <w:rFonts w:ascii="Arial" w:eastAsia="Times New Roman" w:hAnsi="Arial" w:cs="Arial"/>
          <w:b/>
          <w:i/>
          <w:color w:val="000000"/>
          <w:sz w:val="24"/>
          <w:szCs w:val="24"/>
          <w:lang w:val="it-IT"/>
        </w:rPr>
        <w:t>”</w:t>
      </w:r>
    </w:p>
    <w:p w:rsidR="00C0466F" w:rsidRPr="00B37F23" w:rsidRDefault="00C0466F" w:rsidP="00C0466F">
      <w:pPr>
        <w:pStyle w:val="ListParagraph"/>
        <w:numPr>
          <w:ilvl w:val="0"/>
          <w:numId w:val="11"/>
        </w:numPr>
        <w:spacing w:after="0"/>
        <w:contextualSpacing/>
        <w:jc w:val="both"/>
        <w:rPr>
          <w:rFonts w:ascii="Arial" w:hAnsi="Arial" w:cs="Arial"/>
          <w:color w:val="000000"/>
        </w:rPr>
      </w:pPr>
      <w:r w:rsidRPr="00B67098">
        <w:rPr>
          <w:rFonts w:ascii="Arial" w:eastAsia="Times New Roman" w:hAnsi="Arial" w:cs="Arial"/>
          <w:color w:val="000000"/>
          <w:sz w:val="24"/>
          <w:szCs w:val="24"/>
        </w:rPr>
        <w:t xml:space="preserve">membru al comisiei de prevenire și combatere a violenței. </w:t>
      </w:r>
    </w:p>
    <w:p w:rsidR="00C0466F" w:rsidRPr="001415D6" w:rsidRDefault="00C0466F" w:rsidP="00C0466F">
      <w:pPr>
        <w:numPr>
          <w:ilvl w:val="0"/>
          <w:numId w:val="11"/>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pStyle w:val="ListParagraph"/>
        <w:spacing w:after="0"/>
        <w:jc w:val="both"/>
        <w:rPr>
          <w:rFonts w:ascii="Arial" w:hAnsi="Arial" w:cs="Arial"/>
          <w:color w:val="C0504D"/>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Ion Paul</w:t>
      </w:r>
    </w:p>
    <w:p w:rsidR="00C0466F" w:rsidRPr="00B67098" w:rsidRDefault="00C0466F" w:rsidP="00C0466F">
      <w:pPr>
        <w:numPr>
          <w:ilvl w:val="0"/>
          <w:numId w:val="18"/>
        </w:numPr>
        <w:suppressAutoHyphens w:val="0"/>
        <w:spacing w:line="276" w:lineRule="auto"/>
        <w:jc w:val="both"/>
        <w:rPr>
          <w:rFonts w:ascii="Arial" w:hAnsi="Arial" w:cs="Arial"/>
          <w:color w:val="000000"/>
          <w:lang w:val="ro-RO"/>
        </w:rPr>
      </w:pPr>
      <w:r w:rsidRPr="00B67098">
        <w:rPr>
          <w:rFonts w:ascii="Arial" w:hAnsi="Arial" w:cs="Arial"/>
          <w:color w:val="000000"/>
          <w:lang w:val="ro-RO"/>
        </w:rPr>
        <w:t>Concursul TECHALLENGE organizat de Universitatea Politehnica București,19.10.2017- participare cu clasa X-A.</w:t>
      </w:r>
    </w:p>
    <w:p w:rsidR="00C0466F" w:rsidRPr="00B67098" w:rsidRDefault="00C0466F" w:rsidP="00C0466F">
      <w:pPr>
        <w:numPr>
          <w:ilvl w:val="0"/>
          <w:numId w:val="18"/>
        </w:numPr>
        <w:suppressAutoHyphens w:val="0"/>
        <w:spacing w:line="276" w:lineRule="auto"/>
        <w:jc w:val="both"/>
        <w:rPr>
          <w:rFonts w:ascii="Arial" w:hAnsi="Arial" w:cs="Arial"/>
          <w:color w:val="000000"/>
          <w:lang w:val="ro-RO"/>
        </w:rPr>
      </w:pPr>
      <w:r w:rsidRPr="00B67098">
        <w:rPr>
          <w:rFonts w:ascii="Arial" w:hAnsi="Arial" w:cs="Arial"/>
          <w:color w:val="000000"/>
          <w:lang w:val="ro-RO"/>
        </w:rPr>
        <w:t>Junior Achievement –program CDL, participare cu 13 elevi, cala X-P.</w:t>
      </w:r>
    </w:p>
    <w:p w:rsidR="00C0466F" w:rsidRDefault="00C0466F" w:rsidP="00C0466F">
      <w:pPr>
        <w:numPr>
          <w:ilvl w:val="0"/>
          <w:numId w:val="18"/>
        </w:numPr>
        <w:suppressAutoHyphens w:val="0"/>
        <w:spacing w:line="276" w:lineRule="auto"/>
        <w:jc w:val="both"/>
        <w:rPr>
          <w:rFonts w:ascii="Arial" w:hAnsi="Arial" w:cs="Arial"/>
          <w:color w:val="000000"/>
          <w:lang w:val="ro-RO"/>
        </w:rPr>
      </w:pPr>
      <w:r w:rsidRPr="00B67098">
        <w:rPr>
          <w:rFonts w:ascii="Arial" w:hAnsi="Arial" w:cs="Arial"/>
          <w:color w:val="000000"/>
          <w:lang w:val="ro-RO"/>
        </w:rPr>
        <w:t>Cerc de electronică “Calea spre performanţă” –</w:t>
      </w:r>
      <w:r>
        <w:rPr>
          <w:rFonts w:ascii="Arial" w:hAnsi="Arial" w:cs="Arial"/>
          <w:color w:val="000000"/>
          <w:lang w:val="ro-RO"/>
        </w:rPr>
        <w:t xml:space="preserve"> </w:t>
      </w:r>
      <w:r w:rsidRPr="00B67098">
        <w:rPr>
          <w:rFonts w:ascii="Arial" w:hAnsi="Arial" w:cs="Arial"/>
          <w:color w:val="000000"/>
          <w:lang w:val="ro-RO"/>
        </w:rPr>
        <w:t>săptămânal, prezentare activitate 27.03.2018</w:t>
      </w:r>
    </w:p>
    <w:p w:rsidR="00C0466F" w:rsidRPr="0025425A" w:rsidRDefault="00C0466F" w:rsidP="00C0466F">
      <w:pPr>
        <w:numPr>
          <w:ilvl w:val="0"/>
          <w:numId w:val="18"/>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jc w:val="both"/>
        <w:rPr>
          <w:rFonts w:ascii="Arial" w:hAnsi="Arial" w:cs="Arial"/>
          <w:color w:val="C0504D"/>
          <w:lang w:val="ro-RO"/>
        </w:rPr>
      </w:pPr>
    </w:p>
    <w:p w:rsidR="00C0466F" w:rsidRPr="00B67098" w:rsidRDefault="00C0466F" w:rsidP="00C0466F">
      <w:pPr>
        <w:pStyle w:val="ListParagraph"/>
        <w:spacing w:after="0"/>
        <w:ind w:left="0"/>
        <w:jc w:val="both"/>
        <w:rPr>
          <w:rFonts w:ascii="Arial" w:eastAsia="Times New Roman" w:hAnsi="Arial" w:cs="Arial"/>
          <w:b/>
          <w:color w:val="000000"/>
          <w:sz w:val="24"/>
          <w:szCs w:val="24"/>
        </w:rPr>
      </w:pPr>
      <w:r w:rsidRPr="00B67098">
        <w:rPr>
          <w:rFonts w:ascii="Arial" w:eastAsia="Times New Roman" w:hAnsi="Arial" w:cs="Arial"/>
          <w:b/>
          <w:color w:val="000000"/>
          <w:sz w:val="24"/>
          <w:szCs w:val="24"/>
        </w:rPr>
        <w:t>Prof. ing. Mîndrilă Florina</w:t>
      </w:r>
    </w:p>
    <w:p w:rsidR="00C0466F" w:rsidRPr="00B67098"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agenţii economici</w:t>
      </w:r>
    </w:p>
    <w:p w:rsidR="00C0466F"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expoziţii tehnice de profil</w:t>
      </w:r>
    </w:p>
    <w:p w:rsidR="00C0466F" w:rsidRPr="0025425A" w:rsidRDefault="00C0466F" w:rsidP="00C0466F">
      <w:pPr>
        <w:numPr>
          <w:ilvl w:val="0"/>
          <w:numId w:val="14"/>
        </w:numPr>
        <w:suppressAutoHyphens w:val="0"/>
        <w:spacing w:line="276" w:lineRule="auto"/>
        <w:jc w:val="both"/>
        <w:rPr>
          <w:rFonts w:ascii="Arial" w:hAnsi="Arial" w:cs="Arial"/>
          <w:color w:val="000000"/>
          <w:lang w:val="ro-RO"/>
        </w:rPr>
      </w:pPr>
      <w:r w:rsidRPr="0025425A">
        <w:rPr>
          <w:rFonts w:ascii="Arial" w:hAnsi="Arial" w:cs="Arial"/>
          <w:color w:val="000000"/>
          <w:lang w:val="ro-RO"/>
        </w:rPr>
        <w:lastRenderedPageBreak/>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ind w:left="720"/>
        <w:jc w:val="both"/>
        <w:rPr>
          <w:rFonts w:ascii="Arial" w:hAnsi="Arial" w:cs="Arial"/>
          <w:color w:val="C0504D"/>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Sandu Veronica</w:t>
      </w:r>
    </w:p>
    <w:p w:rsidR="00C0466F" w:rsidRPr="00B67098" w:rsidRDefault="00C0466F" w:rsidP="00C0466F">
      <w:pPr>
        <w:pStyle w:val="ListParagraph"/>
        <w:numPr>
          <w:ilvl w:val="0"/>
          <w:numId w:val="15"/>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 xml:space="preserve">participare la programul de dezvoltare a abilităţilor pentru viaţă şi profesie=Acord de parteneriat pentru </w:t>
      </w:r>
      <w:r w:rsidRPr="00B67098">
        <w:rPr>
          <w:rFonts w:ascii="Arial" w:eastAsia="ArialNarrow-Bold" w:hAnsi="Arial" w:cs="Arial"/>
          <w:b/>
          <w:bCs/>
          <w:color w:val="000000"/>
          <w:sz w:val="24"/>
          <w:szCs w:val="24"/>
        </w:rPr>
        <w:t>implementarea programelor JUNIOR ACHIEVEMENT</w:t>
      </w:r>
      <w:r w:rsidRPr="00B67098">
        <w:rPr>
          <w:rFonts w:ascii="Arial" w:eastAsia="ArialNarrow-Bold" w:hAnsi="Arial" w:cs="Arial"/>
          <w:bCs/>
          <w:color w:val="000000"/>
          <w:sz w:val="24"/>
          <w:szCs w:val="24"/>
        </w:rPr>
        <w:t xml:space="preserve">- </w:t>
      </w:r>
      <w:r w:rsidRPr="00B67098">
        <w:rPr>
          <w:rFonts w:ascii="Arial" w:eastAsia="ArialNarrow-Bold" w:hAnsi="Arial" w:cs="Arial"/>
          <w:b/>
          <w:bCs/>
          <w:color w:val="000000"/>
          <w:sz w:val="24"/>
          <w:szCs w:val="24"/>
        </w:rPr>
        <w:t>Educaţie financiară</w:t>
      </w:r>
      <w:r w:rsidRPr="00B67098">
        <w:rPr>
          <w:rFonts w:ascii="Arial" w:eastAsia="ArialNarrow-Bold" w:hAnsi="Arial" w:cs="Arial"/>
          <w:bCs/>
          <w:color w:val="000000"/>
          <w:sz w:val="24"/>
          <w:szCs w:val="24"/>
        </w:rPr>
        <w:t xml:space="preserve"> </w:t>
      </w:r>
    </w:p>
    <w:p w:rsidR="00C0466F" w:rsidRPr="00B67098" w:rsidRDefault="00C0466F" w:rsidP="00C0466F">
      <w:pPr>
        <w:numPr>
          <w:ilvl w:val="0"/>
          <w:numId w:val="15"/>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expoziţii tehnice de profil</w:t>
      </w:r>
    </w:p>
    <w:p w:rsidR="00C0466F" w:rsidRDefault="00C0466F" w:rsidP="00C0466F">
      <w:pPr>
        <w:pStyle w:val="ListParagraph"/>
        <w:numPr>
          <w:ilvl w:val="0"/>
          <w:numId w:val="12"/>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responsabil comisia de burse</w:t>
      </w:r>
    </w:p>
    <w:p w:rsidR="00C0466F" w:rsidRPr="00B37F23" w:rsidRDefault="00C0466F" w:rsidP="00C0466F">
      <w:pPr>
        <w:numPr>
          <w:ilvl w:val="0"/>
          <w:numId w:val="12"/>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pStyle w:val="ListParagraph"/>
        <w:spacing w:after="0"/>
        <w:ind w:left="0"/>
        <w:jc w:val="both"/>
        <w:rPr>
          <w:rFonts w:ascii="Arial" w:hAnsi="Arial" w:cs="Arial"/>
          <w:b/>
          <w:color w:val="C0504D"/>
          <w:sz w:val="24"/>
          <w:szCs w:val="24"/>
        </w:rPr>
      </w:pPr>
    </w:p>
    <w:p w:rsidR="00C0466F" w:rsidRPr="00B67098" w:rsidRDefault="00C0466F" w:rsidP="00C0466F">
      <w:pPr>
        <w:pStyle w:val="ListParagraph"/>
        <w:spacing w:after="0"/>
        <w:ind w:left="0"/>
        <w:jc w:val="both"/>
        <w:rPr>
          <w:rFonts w:ascii="Arial" w:hAnsi="Arial" w:cs="Arial"/>
          <w:b/>
          <w:color w:val="000000"/>
          <w:sz w:val="24"/>
          <w:szCs w:val="24"/>
        </w:rPr>
      </w:pPr>
      <w:r w:rsidRPr="00B67098">
        <w:rPr>
          <w:rFonts w:ascii="Arial" w:hAnsi="Arial" w:cs="Arial"/>
          <w:b/>
          <w:color w:val="000000"/>
          <w:sz w:val="24"/>
          <w:szCs w:val="24"/>
        </w:rPr>
        <w:t>Prof. ing. Poenaru Cristyna</w:t>
      </w:r>
    </w:p>
    <w:p w:rsidR="00C0466F" w:rsidRPr="00B67098" w:rsidRDefault="00C0466F" w:rsidP="00C0466F">
      <w:pPr>
        <w:numPr>
          <w:ilvl w:val="0"/>
          <w:numId w:val="14"/>
        </w:numPr>
        <w:suppressAutoHyphens w:val="0"/>
        <w:spacing w:line="276" w:lineRule="auto"/>
        <w:jc w:val="both"/>
        <w:rPr>
          <w:rFonts w:ascii="Arial" w:eastAsia="Calibri" w:hAnsi="Arial" w:cs="Arial"/>
          <w:color w:val="000000"/>
          <w:lang w:val="ro-RO"/>
        </w:rPr>
      </w:pPr>
      <w:r w:rsidRPr="00B67098">
        <w:rPr>
          <w:rFonts w:ascii="Arial" w:eastAsia="Calibri" w:hAnsi="Arial" w:cs="Arial"/>
          <w:color w:val="000000"/>
          <w:lang w:val="ro-RO"/>
        </w:rPr>
        <w:t>vizite la agenţii economici</w:t>
      </w:r>
    </w:p>
    <w:p w:rsidR="00C0466F" w:rsidRDefault="00C0466F" w:rsidP="00C0466F">
      <w:pPr>
        <w:numPr>
          <w:ilvl w:val="0"/>
          <w:numId w:val="14"/>
        </w:numPr>
        <w:suppressAutoHyphens w:val="0"/>
        <w:spacing w:line="276" w:lineRule="auto"/>
        <w:jc w:val="both"/>
        <w:rPr>
          <w:rFonts w:ascii="Arial" w:eastAsia="Calibri" w:hAnsi="Arial" w:cs="Arial"/>
          <w:color w:val="000000"/>
          <w:lang w:val="ro-RO"/>
        </w:rPr>
      </w:pPr>
      <w:r w:rsidRPr="00B67098">
        <w:rPr>
          <w:rFonts w:ascii="Arial" w:eastAsia="Calibri" w:hAnsi="Arial" w:cs="Arial"/>
          <w:color w:val="000000"/>
          <w:lang w:val="ro-RO"/>
        </w:rPr>
        <w:t>vizite la expoziţii tehnice de profil</w:t>
      </w:r>
    </w:p>
    <w:p w:rsidR="00C0466F" w:rsidRPr="00B37F23" w:rsidRDefault="00C0466F" w:rsidP="00C0466F">
      <w:pPr>
        <w:numPr>
          <w:ilvl w:val="0"/>
          <w:numId w:val="14"/>
        </w:numPr>
        <w:suppressAutoHyphens w:val="0"/>
        <w:spacing w:line="276" w:lineRule="auto"/>
        <w:jc w:val="both"/>
        <w:rPr>
          <w:rFonts w:ascii="Arial" w:eastAsia="Calibri" w:hAnsi="Arial" w:cs="Arial"/>
          <w:color w:val="000000"/>
          <w:lang w:val="ro-RO"/>
        </w:rPr>
      </w:pPr>
      <w:r w:rsidRPr="00B37F23">
        <w:rPr>
          <w:rFonts w:ascii="Arial" w:eastAsia="Calibri" w:hAnsi="Arial" w:cs="Arial"/>
          <w:color w:val="000000"/>
          <w:lang w:val="ro-RO"/>
        </w:rPr>
        <w:t>participare la promovarea  Ofertei educaționale a liceului în școli</w:t>
      </w:r>
    </w:p>
    <w:p w:rsidR="00C0466F" w:rsidRPr="00B67098" w:rsidRDefault="00C0466F" w:rsidP="00C0466F">
      <w:pPr>
        <w:spacing w:line="276" w:lineRule="auto"/>
        <w:ind w:left="1282"/>
        <w:jc w:val="both"/>
        <w:rPr>
          <w:rFonts w:ascii="Arial" w:hAnsi="Arial" w:cs="Arial"/>
          <w:b/>
          <w:color w:val="C0504D"/>
          <w:lang w:val="ro-RO"/>
        </w:rPr>
      </w:pP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Prof. ing. Radu Violeta</w:t>
      </w:r>
    </w:p>
    <w:p w:rsidR="00C0466F" w:rsidRPr="00B67098" w:rsidRDefault="00C0466F" w:rsidP="00C0466F">
      <w:pPr>
        <w:pStyle w:val="ListParagraph"/>
        <w:numPr>
          <w:ilvl w:val="0"/>
          <w:numId w:val="11"/>
        </w:numPr>
        <w:spacing w:after="100" w:afterAutospacing="1"/>
        <w:contextualSpacing/>
        <w:jc w:val="both"/>
        <w:rPr>
          <w:rFonts w:ascii="Arial" w:eastAsia="ArialNarrow-Bold" w:hAnsi="Arial" w:cs="Arial"/>
          <w:bCs/>
          <w:color w:val="000000"/>
          <w:sz w:val="24"/>
          <w:szCs w:val="24"/>
        </w:rPr>
      </w:pPr>
      <w:r w:rsidRPr="00B67098">
        <w:rPr>
          <w:rFonts w:ascii="Arial" w:eastAsia="ArialNarrow-Bold" w:hAnsi="Arial" w:cs="Arial"/>
          <w:bCs/>
          <w:color w:val="000000"/>
          <w:sz w:val="24"/>
          <w:szCs w:val="24"/>
        </w:rPr>
        <w:t xml:space="preserve">participare la programul de dezvoltare a abilităţilor pentru viaţă şi profesie=Acord de parteneriat pentru </w:t>
      </w:r>
      <w:r w:rsidRPr="00B67098">
        <w:rPr>
          <w:rFonts w:ascii="Arial" w:eastAsia="ArialNarrow-Bold" w:hAnsi="Arial" w:cs="Arial"/>
          <w:b/>
          <w:bCs/>
          <w:color w:val="000000"/>
          <w:sz w:val="24"/>
          <w:szCs w:val="24"/>
        </w:rPr>
        <w:t>implementarea programelor JUNIOR ACHIEVEMENT</w:t>
      </w:r>
      <w:r w:rsidRPr="00B67098">
        <w:rPr>
          <w:rFonts w:ascii="Arial" w:eastAsia="ArialNarrow-Bold" w:hAnsi="Arial" w:cs="Arial"/>
          <w:bCs/>
          <w:color w:val="000000"/>
          <w:sz w:val="24"/>
          <w:szCs w:val="24"/>
        </w:rPr>
        <w:t xml:space="preserve">- </w:t>
      </w:r>
      <w:r w:rsidRPr="00B67098">
        <w:rPr>
          <w:rFonts w:ascii="Arial" w:eastAsia="ArialNarrow-Bold" w:hAnsi="Arial" w:cs="Arial"/>
          <w:b/>
          <w:bCs/>
          <w:color w:val="000000"/>
          <w:sz w:val="24"/>
          <w:szCs w:val="24"/>
        </w:rPr>
        <w:t>Educaţie financiară</w:t>
      </w:r>
      <w:r w:rsidRPr="00B67098">
        <w:rPr>
          <w:rFonts w:ascii="Arial" w:eastAsia="ArialNarrow-Bold" w:hAnsi="Arial" w:cs="Arial"/>
          <w:bCs/>
          <w:color w:val="000000"/>
          <w:sz w:val="24"/>
          <w:szCs w:val="24"/>
        </w:rPr>
        <w:t xml:space="preserve"> </w:t>
      </w:r>
    </w:p>
    <w:p w:rsidR="00C0466F" w:rsidRPr="00B67098" w:rsidRDefault="00C0466F" w:rsidP="00C0466F">
      <w:pPr>
        <w:numPr>
          <w:ilvl w:val="0"/>
          <w:numId w:val="11"/>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participarea cu elevii la </w:t>
      </w:r>
      <w:r w:rsidRPr="00B67098">
        <w:rPr>
          <w:rFonts w:ascii="Arial" w:hAnsi="Arial" w:cs="Arial"/>
          <w:b/>
          <w:color w:val="000000"/>
          <w:lang w:val="ro-RO"/>
        </w:rPr>
        <w:t>Concursul TeCHALLENGE</w:t>
      </w:r>
      <w:r w:rsidRPr="00B67098">
        <w:rPr>
          <w:rFonts w:ascii="Arial" w:hAnsi="Arial" w:cs="Arial"/>
          <w:color w:val="000000"/>
          <w:lang w:val="ro-RO"/>
        </w:rPr>
        <w:t xml:space="preserve"> din cadrul Universității Politehnica București, 20 octombrie 2017</w:t>
      </w:r>
    </w:p>
    <w:p w:rsidR="00C0466F" w:rsidRDefault="00C0466F" w:rsidP="00C0466F">
      <w:pPr>
        <w:numPr>
          <w:ilvl w:val="0"/>
          <w:numId w:val="11"/>
        </w:numPr>
        <w:suppressAutoHyphens w:val="0"/>
        <w:spacing w:line="276" w:lineRule="auto"/>
        <w:jc w:val="both"/>
        <w:rPr>
          <w:rFonts w:ascii="Arial" w:eastAsia="Calibri" w:hAnsi="Arial" w:cs="Arial"/>
          <w:color w:val="000000"/>
          <w:lang w:val="ro-RO"/>
        </w:rPr>
      </w:pPr>
      <w:r w:rsidRPr="00B67098">
        <w:rPr>
          <w:rFonts w:ascii="Arial" w:eastAsia="Calibri" w:hAnsi="Arial" w:cs="Arial"/>
          <w:color w:val="000000"/>
          <w:lang w:val="ro-RO"/>
        </w:rPr>
        <w:t>vizite la agenţii economici</w:t>
      </w:r>
    </w:p>
    <w:p w:rsidR="00C0466F" w:rsidRPr="00B37F23" w:rsidRDefault="00C0466F" w:rsidP="00C0466F">
      <w:pPr>
        <w:numPr>
          <w:ilvl w:val="0"/>
          <w:numId w:val="11"/>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ind w:left="720"/>
        <w:jc w:val="both"/>
        <w:rPr>
          <w:rFonts w:ascii="Arial" w:eastAsia="Calibri" w:hAnsi="Arial" w:cs="Arial"/>
          <w:color w:val="000000"/>
          <w:lang w:val="ro-RO"/>
        </w:rPr>
      </w:pP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Prof. ing. Coman Alina</w:t>
      </w:r>
    </w:p>
    <w:p w:rsidR="00C0466F" w:rsidRPr="00B67098" w:rsidRDefault="00C0466F" w:rsidP="00C0466F">
      <w:pPr>
        <w:numPr>
          <w:ilvl w:val="0"/>
          <w:numId w:val="17"/>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participarea cu elevii la </w:t>
      </w:r>
      <w:r w:rsidRPr="00B67098">
        <w:rPr>
          <w:rFonts w:ascii="Arial" w:hAnsi="Arial" w:cs="Arial"/>
          <w:b/>
          <w:color w:val="000000"/>
          <w:lang w:val="ro-RO"/>
        </w:rPr>
        <w:t>Concursul TeCHALLENGE</w:t>
      </w:r>
      <w:r w:rsidRPr="00B67098">
        <w:rPr>
          <w:rFonts w:ascii="Arial" w:hAnsi="Arial" w:cs="Arial"/>
          <w:color w:val="000000"/>
          <w:lang w:val="ro-RO"/>
        </w:rPr>
        <w:t xml:space="preserve"> din cadrul Universității Politehnica București, 20 octombrie 2017</w:t>
      </w:r>
    </w:p>
    <w:p w:rsidR="00C0466F" w:rsidRDefault="00C0466F" w:rsidP="00C0466F">
      <w:pPr>
        <w:numPr>
          <w:ilvl w:val="0"/>
          <w:numId w:val="17"/>
        </w:numPr>
        <w:suppressAutoHyphens w:val="0"/>
        <w:spacing w:line="276" w:lineRule="auto"/>
        <w:jc w:val="both"/>
        <w:rPr>
          <w:rFonts w:ascii="Arial" w:hAnsi="Arial" w:cs="Arial"/>
          <w:color w:val="000000"/>
          <w:lang w:val="ro-RO"/>
        </w:rPr>
      </w:pPr>
      <w:r w:rsidRPr="00B67098">
        <w:rPr>
          <w:rFonts w:ascii="Arial" w:hAnsi="Arial" w:cs="Arial"/>
          <w:color w:val="000000"/>
          <w:lang w:val="ro-RO"/>
        </w:rPr>
        <w:t>participarea cu elevii la activitatea de ”</w:t>
      </w:r>
      <w:r w:rsidRPr="00B67098">
        <w:rPr>
          <w:rFonts w:ascii="Arial" w:hAnsi="Arial" w:cs="Arial"/>
          <w:b/>
          <w:color w:val="000000"/>
          <w:lang w:val="ro-RO"/>
        </w:rPr>
        <w:t>Prevenire a delicvenței juvenile și a victimizării minorilor”,</w:t>
      </w:r>
      <w:r w:rsidRPr="00B67098">
        <w:rPr>
          <w:rFonts w:ascii="Arial" w:hAnsi="Arial" w:cs="Arial"/>
          <w:color w:val="000000"/>
          <w:lang w:val="ro-RO"/>
        </w:rPr>
        <w:t xml:space="preserve"> susținută de Direcția Generală de Poliției a municipiului București, 26.10.2017</w:t>
      </w:r>
    </w:p>
    <w:p w:rsidR="00C0466F" w:rsidRPr="00F776F8" w:rsidRDefault="00C0466F" w:rsidP="00C0466F">
      <w:pPr>
        <w:numPr>
          <w:ilvl w:val="0"/>
          <w:numId w:val="17"/>
        </w:numPr>
        <w:suppressAutoHyphens w:val="0"/>
        <w:spacing w:line="276" w:lineRule="auto"/>
        <w:jc w:val="both"/>
        <w:rPr>
          <w:rFonts w:ascii="Arial" w:hAnsi="Arial" w:cs="Arial"/>
          <w:lang w:val="it-IT"/>
        </w:rPr>
      </w:pPr>
      <w:r w:rsidRPr="00F776F8">
        <w:rPr>
          <w:rFonts w:ascii="Arial" w:hAnsi="Arial" w:cs="Arial"/>
          <w:lang w:val="it-IT"/>
        </w:rPr>
        <w:t xml:space="preserve">participarea cu elevii clasei 10A la programul </w:t>
      </w:r>
      <w:r w:rsidRPr="00F776F8">
        <w:rPr>
          <w:rFonts w:ascii="Arial" w:hAnsi="Arial" w:cs="Arial"/>
          <w:b/>
          <w:lang w:val="it-IT"/>
        </w:rPr>
        <w:t>Junior Achievement</w:t>
      </w:r>
      <w:r w:rsidRPr="00F776F8">
        <w:rPr>
          <w:rFonts w:ascii="Arial" w:hAnsi="Arial" w:cs="Arial"/>
          <w:lang w:val="it-IT"/>
        </w:rPr>
        <w:t xml:space="preserve"> cu tema ”Educație pentru sănătate”.</w:t>
      </w:r>
    </w:p>
    <w:p w:rsidR="00C0466F" w:rsidRDefault="00C0466F" w:rsidP="00C0466F">
      <w:pPr>
        <w:numPr>
          <w:ilvl w:val="0"/>
          <w:numId w:val="17"/>
        </w:numPr>
        <w:suppressAutoHyphens w:val="0"/>
        <w:spacing w:line="276" w:lineRule="auto"/>
        <w:jc w:val="both"/>
        <w:rPr>
          <w:rFonts w:ascii="Arial" w:hAnsi="Arial" w:cs="Arial"/>
          <w:lang w:val="it-IT"/>
        </w:rPr>
      </w:pPr>
      <w:r w:rsidRPr="00F776F8">
        <w:rPr>
          <w:rFonts w:ascii="Arial" w:hAnsi="Arial" w:cs="Arial"/>
          <w:lang w:val="it-IT"/>
        </w:rPr>
        <w:t xml:space="preserve">Participarea elevilor la </w:t>
      </w:r>
      <w:r w:rsidRPr="00F776F8">
        <w:rPr>
          <w:rFonts w:ascii="Arial" w:hAnsi="Arial" w:cs="Arial"/>
          <w:b/>
          <w:lang w:val="it-IT"/>
        </w:rPr>
        <w:t>Concursul Județean CICREST</w:t>
      </w:r>
      <w:r w:rsidRPr="00F776F8">
        <w:rPr>
          <w:rFonts w:ascii="Arial" w:hAnsi="Arial" w:cs="Arial"/>
          <w:lang w:val="it-IT"/>
        </w:rPr>
        <w:t xml:space="preserve">, ediția a V a, Craiova, 2018 </w:t>
      </w:r>
      <w:r>
        <w:rPr>
          <w:rFonts w:ascii="Arial" w:hAnsi="Arial" w:cs="Arial"/>
          <w:lang w:val="it-IT"/>
        </w:rPr>
        <w:t>– mențiune</w:t>
      </w:r>
    </w:p>
    <w:p w:rsidR="00C0466F" w:rsidRPr="00B37F23" w:rsidRDefault="00C0466F" w:rsidP="00C0466F">
      <w:pPr>
        <w:numPr>
          <w:ilvl w:val="0"/>
          <w:numId w:val="17"/>
        </w:numPr>
        <w:suppressAutoHyphens w:val="0"/>
        <w:spacing w:line="276" w:lineRule="auto"/>
        <w:jc w:val="both"/>
        <w:rPr>
          <w:rFonts w:ascii="Arial" w:hAnsi="Arial" w:cs="Arial"/>
          <w:color w:val="000000"/>
          <w:lang w:val="ro-RO"/>
        </w:rPr>
      </w:pPr>
      <w:r w:rsidRPr="0025425A">
        <w:rPr>
          <w:rFonts w:ascii="Arial" w:hAnsi="Arial" w:cs="Arial"/>
          <w:color w:val="000000"/>
          <w:lang w:val="ro-RO"/>
        </w:rPr>
        <w:lastRenderedPageBreak/>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ind w:left="786"/>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Mihai Monica</w:t>
      </w:r>
    </w:p>
    <w:p w:rsidR="00C0466F" w:rsidRPr="00B67098" w:rsidRDefault="00C0466F" w:rsidP="00C0466F">
      <w:pPr>
        <w:numPr>
          <w:ilvl w:val="0"/>
          <w:numId w:val="16"/>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vizită la </w:t>
      </w:r>
      <w:r w:rsidRPr="00B67098">
        <w:rPr>
          <w:rFonts w:ascii="Arial" w:hAnsi="Arial" w:cs="Arial"/>
          <w:b/>
          <w:color w:val="000000"/>
          <w:lang w:val="ro-RO"/>
        </w:rPr>
        <w:t>Târgul de carte</w:t>
      </w:r>
      <w:r w:rsidRPr="00B67098">
        <w:rPr>
          <w:rFonts w:ascii="Arial" w:hAnsi="Arial" w:cs="Arial"/>
          <w:color w:val="000000"/>
          <w:lang w:val="ro-RO"/>
        </w:rPr>
        <w:t xml:space="preserve"> “</w:t>
      </w:r>
      <w:r w:rsidRPr="00B67098">
        <w:rPr>
          <w:rFonts w:ascii="Arial" w:hAnsi="Arial" w:cs="Arial"/>
          <w:b/>
          <w:color w:val="000000"/>
          <w:lang w:val="ro-RO"/>
        </w:rPr>
        <w:t>Gaudeamus”</w:t>
      </w:r>
      <w:r w:rsidRPr="00B67098">
        <w:rPr>
          <w:rFonts w:ascii="Arial" w:hAnsi="Arial" w:cs="Arial"/>
          <w:color w:val="000000"/>
          <w:lang w:val="ro-RO"/>
        </w:rPr>
        <w:t xml:space="preserve"> </w:t>
      </w:r>
    </w:p>
    <w:p w:rsidR="00C0466F" w:rsidRDefault="00C0466F" w:rsidP="00C0466F">
      <w:pPr>
        <w:numPr>
          <w:ilvl w:val="0"/>
          <w:numId w:val="16"/>
        </w:numPr>
        <w:suppressAutoHyphens w:val="0"/>
        <w:spacing w:line="276" w:lineRule="auto"/>
        <w:jc w:val="both"/>
        <w:rPr>
          <w:rFonts w:ascii="Arial" w:eastAsia="Calibri" w:hAnsi="Arial" w:cs="Arial"/>
          <w:color w:val="000000"/>
          <w:lang w:val="ro-RO"/>
        </w:rPr>
      </w:pPr>
      <w:r w:rsidRPr="00B67098">
        <w:rPr>
          <w:rFonts w:ascii="Arial" w:eastAsia="Calibri" w:hAnsi="Arial" w:cs="Arial"/>
          <w:color w:val="000000"/>
          <w:lang w:val="ro-RO"/>
        </w:rPr>
        <w:t>vizite la agenţii economici</w:t>
      </w:r>
    </w:p>
    <w:p w:rsidR="00C0466F" w:rsidRPr="00B37F23" w:rsidRDefault="00C0466F" w:rsidP="00C0466F">
      <w:pPr>
        <w:numPr>
          <w:ilvl w:val="0"/>
          <w:numId w:val="16"/>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jc w:val="both"/>
        <w:rPr>
          <w:rFonts w:ascii="Arial" w:hAnsi="Arial" w:cs="Arial"/>
          <w:b/>
          <w:color w:val="C0504D"/>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Damaşcan Steluţa</w:t>
      </w:r>
    </w:p>
    <w:p w:rsidR="00C0466F" w:rsidRDefault="00C0466F" w:rsidP="00C0466F">
      <w:pPr>
        <w:numPr>
          <w:ilvl w:val="0"/>
          <w:numId w:val="13"/>
        </w:numPr>
        <w:suppressAutoHyphens w:val="0"/>
        <w:spacing w:line="276" w:lineRule="auto"/>
        <w:jc w:val="both"/>
        <w:rPr>
          <w:rFonts w:ascii="Arial" w:hAnsi="Arial" w:cs="Arial"/>
          <w:bCs/>
          <w:color w:val="000000"/>
          <w:lang w:val="ro-RO"/>
        </w:rPr>
      </w:pPr>
      <w:r w:rsidRPr="00B67098">
        <w:rPr>
          <w:rFonts w:ascii="Arial" w:hAnsi="Arial" w:cs="Arial"/>
          <w:bCs/>
          <w:color w:val="000000"/>
          <w:lang w:val="ro-RO"/>
        </w:rPr>
        <w:t>participare la seminarul</w:t>
      </w:r>
      <w:r w:rsidRPr="00B67098">
        <w:rPr>
          <w:rFonts w:ascii="Arial" w:hAnsi="Arial" w:cs="Arial"/>
          <w:b/>
          <w:bCs/>
          <w:color w:val="000000"/>
          <w:lang w:val="ro-RO"/>
        </w:rPr>
        <w:t xml:space="preserve"> - “Blended learning, o opțiune în activitatea didactică” - </w:t>
      </w:r>
      <w:r w:rsidRPr="00B67098">
        <w:rPr>
          <w:rFonts w:ascii="Arial" w:hAnsi="Arial" w:cs="Arial"/>
          <w:bCs/>
          <w:color w:val="000000"/>
          <w:lang w:val="ro-RO"/>
        </w:rPr>
        <w:t>CCD București</w:t>
      </w:r>
    </w:p>
    <w:p w:rsidR="00C0466F" w:rsidRPr="0025425A" w:rsidRDefault="00C0466F" w:rsidP="00C0466F">
      <w:pPr>
        <w:numPr>
          <w:ilvl w:val="0"/>
          <w:numId w:val="13"/>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pStyle w:val="ListParagraph"/>
        <w:tabs>
          <w:tab w:val="left" w:pos="567"/>
        </w:tabs>
        <w:spacing w:after="0"/>
        <w:ind w:left="0"/>
        <w:jc w:val="both"/>
        <w:rPr>
          <w:rFonts w:ascii="Arial" w:eastAsia="Times New Roman" w:hAnsi="Arial" w:cs="Arial"/>
          <w:color w:val="C0504D"/>
          <w:sz w:val="24"/>
          <w:szCs w:val="24"/>
        </w:rPr>
      </w:pPr>
    </w:p>
    <w:p w:rsidR="00C0466F" w:rsidRPr="00B67098" w:rsidRDefault="00C0466F" w:rsidP="00C0466F">
      <w:pPr>
        <w:pStyle w:val="ListParagraph"/>
        <w:tabs>
          <w:tab w:val="left" w:pos="567"/>
        </w:tabs>
        <w:spacing w:after="0"/>
        <w:ind w:left="0"/>
        <w:jc w:val="both"/>
        <w:rPr>
          <w:rFonts w:ascii="Arial" w:eastAsia="Times New Roman" w:hAnsi="Arial" w:cs="Arial"/>
          <w:color w:val="000000"/>
          <w:sz w:val="24"/>
          <w:szCs w:val="24"/>
        </w:rPr>
      </w:pPr>
      <w:r w:rsidRPr="00B67098">
        <w:rPr>
          <w:rFonts w:ascii="Arial" w:hAnsi="Arial" w:cs="Arial"/>
          <w:b/>
          <w:color w:val="000000"/>
          <w:sz w:val="24"/>
          <w:szCs w:val="24"/>
        </w:rPr>
        <w:t>Prof. ing. Miclea Denisia</w:t>
      </w:r>
    </w:p>
    <w:p w:rsidR="00C0466F" w:rsidRPr="00B67098" w:rsidRDefault="00C0466F" w:rsidP="00C0466F">
      <w:pPr>
        <w:pStyle w:val="ListParagraph"/>
        <w:numPr>
          <w:ilvl w:val="0"/>
          <w:numId w:val="14"/>
        </w:numPr>
        <w:spacing w:after="0"/>
        <w:contextualSpacing/>
        <w:jc w:val="both"/>
        <w:rPr>
          <w:rFonts w:ascii="Arial" w:eastAsia="Times New Roman" w:hAnsi="Arial" w:cs="Arial"/>
          <w:color w:val="000000"/>
          <w:sz w:val="24"/>
          <w:szCs w:val="24"/>
        </w:rPr>
      </w:pPr>
      <w:r w:rsidRPr="00B67098">
        <w:rPr>
          <w:rFonts w:ascii="Arial" w:eastAsia="Times New Roman" w:hAnsi="Arial" w:cs="Arial"/>
          <w:color w:val="000000"/>
          <w:sz w:val="24"/>
          <w:szCs w:val="24"/>
        </w:rPr>
        <w:t>vizite la expoziţii tehnice de profil</w:t>
      </w:r>
    </w:p>
    <w:p w:rsidR="00C0466F" w:rsidRDefault="00C0466F" w:rsidP="00C0466F">
      <w:pPr>
        <w:pStyle w:val="ListParagraph"/>
        <w:numPr>
          <w:ilvl w:val="0"/>
          <w:numId w:val="14"/>
        </w:numPr>
        <w:spacing w:after="0"/>
        <w:contextualSpacing/>
        <w:jc w:val="both"/>
        <w:rPr>
          <w:rFonts w:ascii="Arial" w:eastAsia="Times New Roman" w:hAnsi="Arial" w:cs="Arial"/>
          <w:b/>
          <w:color w:val="000000"/>
          <w:sz w:val="24"/>
          <w:szCs w:val="24"/>
        </w:rPr>
      </w:pPr>
      <w:r w:rsidRPr="00B67098">
        <w:rPr>
          <w:rFonts w:ascii="Arial" w:eastAsia="Times New Roman" w:hAnsi="Arial" w:cs="Arial"/>
          <w:color w:val="000000"/>
          <w:sz w:val="24"/>
          <w:szCs w:val="24"/>
        </w:rPr>
        <w:t xml:space="preserve">vizită la </w:t>
      </w:r>
      <w:r w:rsidRPr="00B67098">
        <w:rPr>
          <w:rFonts w:ascii="Arial" w:eastAsia="Times New Roman" w:hAnsi="Arial" w:cs="Arial"/>
          <w:b/>
          <w:color w:val="000000"/>
          <w:sz w:val="24"/>
          <w:szCs w:val="24"/>
        </w:rPr>
        <w:t xml:space="preserve">Târgul de carte “Gaudeamus” </w:t>
      </w:r>
    </w:p>
    <w:p w:rsidR="00C0466F" w:rsidRPr="001415D6" w:rsidRDefault="00C0466F" w:rsidP="00C0466F">
      <w:pPr>
        <w:pStyle w:val="ListParagraph"/>
        <w:numPr>
          <w:ilvl w:val="0"/>
          <w:numId w:val="14"/>
        </w:numPr>
        <w:contextualSpacing/>
        <w:rPr>
          <w:rFonts w:ascii="Arial" w:hAnsi="Arial" w:cs="Arial"/>
          <w:color w:val="000000"/>
          <w:sz w:val="24"/>
          <w:szCs w:val="24"/>
        </w:rPr>
      </w:pPr>
      <w:r w:rsidRPr="00B37F23">
        <w:rPr>
          <w:rFonts w:ascii="Arial" w:hAnsi="Arial" w:cs="Arial"/>
          <w:color w:val="000000"/>
          <w:sz w:val="24"/>
          <w:szCs w:val="24"/>
        </w:rPr>
        <w:t>participare la promovarea  Ofertei educaționale a liceului în școli</w:t>
      </w: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Voicu Marin</w:t>
      </w:r>
    </w:p>
    <w:p w:rsidR="00C0466F" w:rsidRPr="00B67098" w:rsidRDefault="00C0466F" w:rsidP="00C0466F">
      <w:pPr>
        <w:pStyle w:val="ListParagraph"/>
        <w:numPr>
          <w:ilvl w:val="0"/>
          <w:numId w:val="14"/>
        </w:numPr>
        <w:tabs>
          <w:tab w:val="left" w:pos="567"/>
        </w:tabs>
        <w:contextualSpacing/>
        <w:jc w:val="both"/>
        <w:rPr>
          <w:rFonts w:ascii="Arial" w:hAnsi="Arial" w:cs="Arial"/>
          <w:color w:val="000000"/>
          <w:sz w:val="24"/>
          <w:szCs w:val="24"/>
        </w:rPr>
      </w:pPr>
      <w:r w:rsidRPr="00B67098">
        <w:rPr>
          <w:rFonts w:ascii="Arial" w:hAnsi="Arial" w:cs="Arial"/>
          <w:color w:val="000000"/>
          <w:sz w:val="24"/>
          <w:szCs w:val="24"/>
        </w:rPr>
        <w:t>vizite la expoziţii tehnice de profil</w:t>
      </w:r>
    </w:p>
    <w:p w:rsidR="00C0466F" w:rsidRDefault="00C0466F" w:rsidP="00C0466F">
      <w:pPr>
        <w:pStyle w:val="ListParagraph"/>
        <w:numPr>
          <w:ilvl w:val="0"/>
          <w:numId w:val="14"/>
        </w:numPr>
        <w:tabs>
          <w:tab w:val="left" w:pos="567"/>
        </w:tabs>
        <w:contextualSpacing/>
        <w:jc w:val="both"/>
        <w:rPr>
          <w:rFonts w:ascii="Arial" w:hAnsi="Arial" w:cs="Arial"/>
          <w:b/>
          <w:color w:val="000000"/>
          <w:sz w:val="24"/>
          <w:szCs w:val="24"/>
        </w:rPr>
      </w:pPr>
      <w:r w:rsidRPr="00B67098">
        <w:rPr>
          <w:rFonts w:ascii="Arial" w:hAnsi="Arial" w:cs="Arial"/>
          <w:color w:val="000000"/>
          <w:sz w:val="24"/>
          <w:szCs w:val="24"/>
        </w:rPr>
        <w:t xml:space="preserve">vizită la </w:t>
      </w:r>
      <w:r w:rsidRPr="00B67098">
        <w:rPr>
          <w:rFonts w:ascii="Arial" w:hAnsi="Arial" w:cs="Arial"/>
          <w:b/>
          <w:color w:val="000000"/>
          <w:sz w:val="24"/>
          <w:szCs w:val="24"/>
        </w:rPr>
        <w:t xml:space="preserve">Târgul de carte “Gaudeamus” </w:t>
      </w:r>
    </w:p>
    <w:p w:rsidR="00C0466F" w:rsidRPr="001415D6" w:rsidRDefault="00C0466F" w:rsidP="00C0466F">
      <w:pPr>
        <w:pStyle w:val="ListParagraph"/>
        <w:numPr>
          <w:ilvl w:val="0"/>
          <w:numId w:val="14"/>
        </w:numPr>
        <w:tabs>
          <w:tab w:val="left" w:pos="567"/>
        </w:tabs>
        <w:contextualSpacing/>
        <w:rPr>
          <w:rFonts w:ascii="Arial" w:hAnsi="Arial" w:cs="Arial"/>
          <w:color w:val="000000"/>
          <w:sz w:val="24"/>
          <w:szCs w:val="24"/>
        </w:rPr>
      </w:pPr>
      <w:r w:rsidRPr="00B37F23">
        <w:rPr>
          <w:rFonts w:ascii="Arial" w:hAnsi="Arial" w:cs="Arial"/>
          <w:color w:val="000000"/>
          <w:sz w:val="24"/>
          <w:szCs w:val="24"/>
        </w:rPr>
        <w:t>participare la promovarea  Ofertei educaționale a liceului în școli</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b/>
          <w:color w:val="000000"/>
          <w:lang w:val="ro-RO"/>
        </w:rPr>
        <w:t xml:space="preserve">Prof. ing. Ioanaş Ovidiu </w:t>
      </w:r>
    </w:p>
    <w:p w:rsidR="00C0466F" w:rsidRPr="00B67098" w:rsidRDefault="00C0466F" w:rsidP="00C0466F">
      <w:pPr>
        <w:numPr>
          <w:ilvl w:val="0"/>
          <w:numId w:val="16"/>
        </w:numPr>
        <w:suppressAutoHyphens w:val="0"/>
        <w:spacing w:line="276" w:lineRule="auto"/>
        <w:jc w:val="both"/>
        <w:rPr>
          <w:rFonts w:ascii="Arial" w:hAnsi="Arial" w:cs="Arial"/>
          <w:color w:val="000000"/>
          <w:lang w:val="ro-RO"/>
        </w:rPr>
      </w:pPr>
      <w:r w:rsidRPr="00B67098">
        <w:rPr>
          <w:rFonts w:ascii="Arial" w:hAnsi="Arial" w:cs="Arial"/>
          <w:color w:val="000000"/>
          <w:lang w:val="ro-RO"/>
        </w:rPr>
        <w:t xml:space="preserve"> Activitate sportivă Randonneur-Ro Brevet 200km/ Dipl. Participare -finalist / Medalie</w:t>
      </w:r>
    </w:p>
    <w:p w:rsidR="00C0466F" w:rsidRDefault="00C0466F" w:rsidP="00C0466F">
      <w:pPr>
        <w:numPr>
          <w:ilvl w:val="0"/>
          <w:numId w:val="16"/>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târguri și expoziții</w:t>
      </w:r>
    </w:p>
    <w:p w:rsidR="00C0466F" w:rsidRPr="00357E5B" w:rsidRDefault="00C0466F" w:rsidP="00C0466F">
      <w:pPr>
        <w:numPr>
          <w:ilvl w:val="0"/>
          <w:numId w:val="16"/>
        </w:numPr>
        <w:suppressAutoHyphens w:val="0"/>
        <w:spacing w:line="276" w:lineRule="auto"/>
        <w:jc w:val="both"/>
        <w:rPr>
          <w:rFonts w:ascii="Arial" w:hAnsi="Arial" w:cs="Arial"/>
          <w:color w:val="000000"/>
          <w:lang w:val="ro-RO"/>
        </w:rPr>
      </w:pPr>
      <w:r w:rsidRPr="0025425A">
        <w:rPr>
          <w:rFonts w:ascii="Arial" w:hAnsi="Arial" w:cs="Arial"/>
          <w:color w:val="000000"/>
          <w:lang w:val="ro-RO"/>
        </w:rPr>
        <w:t>participare la promovarea  Ofert</w:t>
      </w:r>
      <w:r>
        <w:rPr>
          <w:rFonts w:ascii="Arial" w:hAnsi="Arial" w:cs="Arial"/>
          <w:color w:val="000000"/>
          <w:lang w:val="ro-RO"/>
        </w:rPr>
        <w:t>ei educaționale a liceului î</w:t>
      </w:r>
      <w:r w:rsidRPr="0025425A">
        <w:rPr>
          <w:rFonts w:ascii="Arial" w:hAnsi="Arial" w:cs="Arial"/>
          <w:color w:val="000000"/>
          <w:lang w:val="ro-RO"/>
        </w:rPr>
        <w:t>n</w:t>
      </w:r>
      <w:r>
        <w:rPr>
          <w:rFonts w:ascii="Arial" w:hAnsi="Arial" w:cs="Arial"/>
          <w:color w:val="000000"/>
          <w:lang w:val="ro-RO"/>
        </w:rPr>
        <w:t xml:space="preserve"> ș</w:t>
      </w:r>
      <w:r w:rsidRPr="0025425A">
        <w:rPr>
          <w:rFonts w:ascii="Arial" w:hAnsi="Arial" w:cs="Arial"/>
          <w:color w:val="000000"/>
          <w:lang w:val="ro-RO"/>
        </w:rPr>
        <w:t>coli</w:t>
      </w:r>
    </w:p>
    <w:p w:rsidR="00C0466F" w:rsidRPr="00B67098" w:rsidRDefault="00C0466F" w:rsidP="00C0466F">
      <w:pPr>
        <w:spacing w:line="276" w:lineRule="auto"/>
        <w:jc w:val="both"/>
        <w:rPr>
          <w:rFonts w:ascii="Arial" w:hAnsi="Arial" w:cs="Arial"/>
          <w:color w:val="000000"/>
          <w:lang w:val="ro-RO"/>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Sănduc Tatiana</w:t>
      </w:r>
    </w:p>
    <w:p w:rsidR="00C0466F" w:rsidRPr="00B67098"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agenţii economici</w:t>
      </w:r>
    </w:p>
    <w:p w:rsidR="00C0466F" w:rsidRPr="00B67098"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lastRenderedPageBreak/>
        <w:t>vizite la expoziţii tehnice de profil</w:t>
      </w:r>
    </w:p>
    <w:p w:rsidR="00C0466F" w:rsidRDefault="00C0466F" w:rsidP="00C0466F">
      <w:pPr>
        <w:numPr>
          <w:ilvl w:val="0"/>
          <w:numId w:val="14"/>
        </w:numPr>
        <w:suppressAutoHyphens w:val="0"/>
        <w:spacing w:line="276" w:lineRule="auto"/>
        <w:jc w:val="both"/>
        <w:rPr>
          <w:rFonts w:ascii="Arial" w:hAnsi="Arial" w:cs="Arial"/>
          <w:b/>
          <w:color w:val="000000"/>
          <w:lang w:val="ro-RO"/>
        </w:rPr>
      </w:pPr>
      <w:r w:rsidRPr="00B67098">
        <w:rPr>
          <w:rFonts w:ascii="Arial" w:hAnsi="Arial" w:cs="Arial"/>
          <w:color w:val="000000"/>
          <w:lang w:val="ro-RO"/>
        </w:rPr>
        <w:t xml:space="preserve">vizită la </w:t>
      </w:r>
      <w:r w:rsidRPr="00B67098">
        <w:rPr>
          <w:rFonts w:ascii="Arial" w:hAnsi="Arial" w:cs="Arial"/>
          <w:b/>
          <w:color w:val="000000"/>
          <w:lang w:val="ro-RO"/>
        </w:rPr>
        <w:t xml:space="preserve">Târgul de carte “Gaudeamus” </w:t>
      </w:r>
    </w:p>
    <w:p w:rsidR="00C0466F" w:rsidRPr="00357E5B" w:rsidRDefault="00C0466F" w:rsidP="00C0466F">
      <w:pPr>
        <w:numPr>
          <w:ilvl w:val="0"/>
          <w:numId w:val="14"/>
        </w:numPr>
        <w:suppressAutoHyphens w:val="0"/>
        <w:spacing w:line="276" w:lineRule="auto"/>
        <w:jc w:val="both"/>
        <w:rPr>
          <w:rFonts w:ascii="Arial" w:hAnsi="Arial" w:cs="Arial"/>
          <w:b/>
          <w:color w:val="000000"/>
          <w:lang w:val="ro-RO"/>
        </w:rPr>
      </w:pPr>
      <w:r w:rsidRPr="00357E5B">
        <w:rPr>
          <w:rFonts w:ascii="Arial" w:hAnsi="Arial" w:cs="Arial"/>
          <w:b/>
          <w:color w:val="000000"/>
          <w:lang w:val="ro-RO"/>
        </w:rPr>
        <w:t>participare la promovarea  Ofertei educaționale a liceului în școli</w:t>
      </w:r>
    </w:p>
    <w:p w:rsidR="00C0466F" w:rsidRPr="00B67098" w:rsidRDefault="00C0466F" w:rsidP="00C0466F">
      <w:pPr>
        <w:pStyle w:val="ListParagraph"/>
        <w:tabs>
          <w:tab w:val="left" w:pos="567"/>
        </w:tabs>
        <w:spacing w:after="0"/>
        <w:ind w:left="1440"/>
        <w:jc w:val="both"/>
        <w:rPr>
          <w:rFonts w:ascii="Arial" w:eastAsia="Times New Roman" w:hAnsi="Arial" w:cs="Arial"/>
          <w:color w:val="C0504D"/>
          <w:sz w:val="24"/>
          <w:szCs w:val="24"/>
        </w:rPr>
      </w:pPr>
    </w:p>
    <w:p w:rsidR="00C0466F" w:rsidRPr="00B67098" w:rsidRDefault="00C0466F" w:rsidP="00C0466F">
      <w:pPr>
        <w:spacing w:line="276" w:lineRule="auto"/>
        <w:jc w:val="both"/>
        <w:rPr>
          <w:rFonts w:ascii="Arial" w:hAnsi="Arial" w:cs="Arial"/>
          <w:b/>
          <w:color w:val="000000"/>
          <w:lang w:val="ro-RO"/>
        </w:rPr>
      </w:pPr>
      <w:r w:rsidRPr="00B67098">
        <w:rPr>
          <w:rFonts w:ascii="Arial" w:hAnsi="Arial" w:cs="Arial"/>
          <w:b/>
          <w:color w:val="000000"/>
          <w:lang w:val="ro-RO"/>
        </w:rPr>
        <w:t>Prof. ing. Bărbieru Dan</w:t>
      </w:r>
    </w:p>
    <w:p w:rsidR="00C0466F" w:rsidRPr="00B67098"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agenţii economici</w:t>
      </w:r>
    </w:p>
    <w:p w:rsidR="00C0466F" w:rsidRDefault="00C0466F" w:rsidP="00C0466F">
      <w:pPr>
        <w:numPr>
          <w:ilvl w:val="0"/>
          <w:numId w:val="14"/>
        </w:numPr>
        <w:suppressAutoHyphens w:val="0"/>
        <w:spacing w:line="276" w:lineRule="auto"/>
        <w:jc w:val="both"/>
        <w:rPr>
          <w:rFonts w:ascii="Arial" w:hAnsi="Arial" w:cs="Arial"/>
          <w:color w:val="000000"/>
          <w:lang w:val="ro-RO"/>
        </w:rPr>
      </w:pPr>
      <w:r w:rsidRPr="00B67098">
        <w:rPr>
          <w:rFonts w:ascii="Arial" w:hAnsi="Arial" w:cs="Arial"/>
          <w:color w:val="000000"/>
          <w:lang w:val="ro-RO"/>
        </w:rPr>
        <w:t>vizite la expoziţii tehnice de profil</w:t>
      </w:r>
    </w:p>
    <w:p w:rsidR="00C0466F" w:rsidRPr="00357E5B" w:rsidRDefault="00C0466F" w:rsidP="00C0466F">
      <w:pPr>
        <w:numPr>
          <w:ilvl w:val="0"/>
          <w:numId w:val="14"/>
        </w:numPr>
        <w:suppressAutoHyphens w:val="0"/>
        <w:spacing w:line="276" w:lineRule="auto"/>
        <w:jc w:val="both"/>
        <w:rPr>
          <w:rFonts w:ascii="Arial" w:hAnsi="Arial" w:cs="Arial"/>
          <w:color w:val="000000"/>
          <w:lang w:val="ro-RO"/>
        </w:rPr>
      </w:pPr>
      <w:r w:rsidRPr="00357E5B">
        <w:rPr>
          <w:rFonts w:ascii="Arial" w:hAnsi="Arial" w:cs="Arial"/>
          <w:color w:val="000000"/>
          <w:lang w:val="ro-RO"/>
        </w:rPr>
        <w:t>participare la promovarea  Ofertei educaționale a liceului în școli</w:t>
      </w:r>
    </w:p>
    <w:p w:rsidR="00C0466F" w:rsidRPr="00B67098" w:rsidRDefault="00C0466F" w:rsidP="00C0466F">
      <w:pPr>
        <w:spacing w:line="276" w:lineRule="auto"/>
        <w:jc w:val="both"/>
        <w:rPr>
          <w:rFonts w:ascii="Arial" w:hAnsi="Arial" w:cs="Arial"/>
          <w:b/>
          <w:color w:val="000000"/>
          <w:lang w:val="ro-RO"/>
        </w:rPr>
      </w:pPr>
    </w:p>
    <w:p w:rsidR="00C0466F" w:rsidRPr="00AB1F41" w:rsidRDefault="00C0466F" w:rsidP="00C0466F">
      <w:pPr>
        <w:spacing w:line="276" w:lineRule="auto"/>
        <w:jc w:val="both"/>
        <w:rPr>
          <w:rFonts w:ascii="Arial" w:hAnsi="Arial" w:cs="Arial"/>
          <w:b/>
          <w:color w:val="000000"/>
          <w:lang w:val="ro-RO"/>
        </w:rPr>
      </w:pPr>
      <w:r w:rsidRPr="00AB1F41">
        <w:rPr>
          <w:rFonts w:ascii="Arial" w:hAnsi="Arial" w:cs="Arial"/>
          <w:b/>
          <w:color w:val="000000"/>
          <w:lang w:val="ro-RO"/>
        </w:rPr>
        <w:t>Prof. ing. Butuşină Gabriela</w:t>
      </w:r>
    </w:p>
    <w:p w:rsidR="00C0466F" w:rsidRPr="00AB1F41" w:rsidRDefault="00C0466F" w:rsidP="00C0466F">
      <w:pPr>
        <w:numPr>
          <w:ilvl w:val="0"/>
          <w:numId w:val="16"/>
        </w:numPr>
        <w:suppressAutoHyphens w:val="0"/>
        <w:spacing w:line="276" w:lineRule="auto"/>
        <w:jc w:val="both"/>
        <w:rPr>
          <w:rFonts w:ascii="Arial" w:hAnsi="Arial" w:cs="Arial"/>
          <w:color w:val="000000"/>
          <w:lang w:val="ro-RO"/>
        </w:rPr>
      </w:pPr>
      <w:r w:rsidRPr="00AB1F41">
        <w:rPr>
          <w:rFonts w:ascii="Arial" w:hAnsi="Arial" w:cs="Arial"/>
          <w:color w:val="000000"/>
          <w:lang w:val="ro-RO"/>
        </w:rPr>
        <w:t>vizită la Muzeul Satului   – clasa a XI-a profesională</w:t>
      </w:r>
      <w:r w:rsidRPr="00AB1F41">
        <w:rPr>
          <w:rFonts w:ascii="Arial" w:hAnsi="Arial" w:cs="Arial"/>
          <w:color w:val="000000"/>
          <w:sz w:val="22"/>
          <w:szCs w:val="22"/>
          <w:lang w:val="ro-RO"/>
        </w:rPr>
        <w:t xml:space="preserve">    </w:t>
      </w:r>
    </w:p>
    <w:p w:rsidR="00C0466F" w:rsidRPr="00AB1F41" w:rsidRDefault="00C0466F" w:rsidP="00C0466F">
      <w:pPr>
        <w:numPr>
          <w:ilvl w:val="0"/>
          <w:numId w:val="16"/>
        </w:numPr>
        <w:suppressAutoHyphens w:val="0"/>
        <w:spacing w:line="276" w:lineRule="auto"/>
        <w:jc w:val="both"/>
        <w:rPr>
          <w:rFonts w:ascii="Arial" w:hAnsi="Arial" w:cs="Arial"/>
          <w:color w:val="000000"/>
          <w:lang w:val="ro-RO"/>
        </w:rPr>
      </w:pPr>
      <w:r w:rsidRPr="00AB1F41">
        <w:rPr>
          <w:rFonts w:ascii="Arial" w:hAnsi="Arial" w:cs="Arial"/>
          <w:color w:val="000000"/>
          <w:lang w:val="ro-RO"/>
        </w:rPr>
        <w:t>vizionare film – Plazza Romania</w:t>
      </w:r>
    </w:p>
    <w:p w:rsidR="00C0466F" w:rsidRPr="00AB1F41" w:rsidRDefault="00C0466F" w:rsidP="00C0466F">
      <w:pPr>
        <w:numPr>
          <w:ilvl w:val="0"/>
          <w:numId w:val="16"/>
        </w:numPr>
        <w:suppressAutoHyphens w:val="0"/>
        <w:spacing w:line="276" w:lineRule="auto"/>
        <w:jc w:val="both"/>
        <w:rPr>
          <w:rFonts w:ascii="Arial" w:hAnsi="Arial" w:cs="Arial"/>
          <w:color w:val="000000"/>
          <w:lang w:val="ro-RO"/>
        </w:rPr>
      </w:pPr>
      <w:r w:rsidRPr="00AB1F41">
        <w:rPr>
          <w:rFonts w:ascii="Arial" w:hAnsi="Arial" w:cs="Arial"/>
          <w:color w:val="000000"/>
          <w:lang w:val="ro-RO"/>
        </w:rPr>
        <w:t>vizita Editura Niculescu – clasa a XI-a profesională</w:t>
      </w:r>
    </w:p>
    <w:p w:rsidR="00C0466F" w:rsidRPr="00AB1F41" w:rsidRDefault="00C0466F" w:rsidP="00C0466F">
      <w:pPr>
        <w:numPr>
          <w:ilvl w:val="0"/>
          <w:numId w:val="16"/>
        </w:numPr>
        <w:suppressAutoHyphens w:val="0"/>
        <w:spacing w:line="276" w:lineRule="auto"/>
        <w:jc w:val="both"/>
        <w:rPr>
          <w:rFonts w:ascii="Arial" w:hAnsi="Arial" w:cs="Arial"/>
          <w:color w:val="000000"/>
          <w:lang w:val="ro-RO"/>
        </w:rPr>
      </w:pPr>
      <w:r w:rsidRPr="00AB1F41">
        <w:rPr>
          <w:rFonts w:ascii="Arial" w:hAnsi="Arial" w:cs="Arial"/>
          <w:color w:val="000000"/>
          <w:lang w:val="ro-RO"/>
        </w:rPr>
        <w:t xml:space="preserve">plimbare virtuală la muzeul Naţional de istorie naturală Grigore Antipa </w:t>
      </w:r>
    </w:p>
    <w:p w:rsidR="00C0466F" w:rsidRPr="00AB1F41" w:rsidRDefault="00C0466F" w:rsidP="00C0466F">
      <w:pPr>
        <w:numPr>
          <w:ilvl w:val="0"/>
          <w:numId w:val="16"/>
        </w:numPr>
        <w:suppressAutoHyphens w:val="0"/>
        <w:spacing w:line="276" w:lineRule="auto"/>
        <w:jc w:val="both"/>
        <w:rPr>
          <w:rFonts w:ascii="Arial" w:hAnsi="Arial" w:cs="Arial"/>
          <w:color w:val="000000"/>
          <w:lang w:val="ro-RO"/>
        </w:rPr>
      </w:pPr>
      <w:r w:rsidRPr="00AB1F41">
        <w:rPr>
          <w:rFonts w:ascii="Arial" w:hAnsi="Arial" w:cs="Arial"/>
          <w:color w:val="000000"/>
          <w:lang w:val="ro-RO"/>
        </w:rPr>
        <w:t xml:space="preserve">participare la promovarea  Ofertei educaționale a liceului în școli                                                                  </w:t>
      </w:r>
    </w:p>
    <w:p w:rsidR="00C0466F" w:rsidRPr="00B67098" w:rsidRDefault="00C0466F" w:rsidP="00C0466F">
      <w:pPr>
        <w:spacing w:line="276" w:lineRule="auto"/>
        <w:jc w:val="both"/>
        <w:rPr>
          <w:rFonts w:ascii="Arial" w:hAnsi="Arial" w:cs="Arial"/>
          <w:color w:val="000000"/>
          <w:lang w:val="ro-RO"/>
        </w:rPr>
      </w:pPr>
      <w:r w:rsidRPr="00B67098">
        <w:rPr>
          <w:rFonts w:ascii="Arial" w:hAnsi="Arial" w:cs="Arial"/>
          <w:color w:val="000000"/>
          <w:lang w:val="ro-RO"/>
        </w:rPr>
        <w:t xml:space="preserve">                                                                                                                                                                                                                                               </w:t>
      </w:r>
    </w:p>
    <w:p w:rsidR="00C0466F" w:rsidRPr="00B67098" w:rsidRDefault="00C0466F" w:rsidP="00C0466F">
      <w:pPr>
        <w:spacing w:line="276" w:lineRule="auto"/>
        <w:jc w:val="right"/>
        <w:rPr>
          <w:rFonts w:ascii="Arial" w:hAnsi="Arial" w:cs="Arial"/>
          <w:color w:val="000000"/>
          <w:lang w:val="ro-RO"/>
        </w:rPr>
      </w:pPr>
      <w:r w:rsidRPr="00B67098">
        <w:rPr>
          <w:rFonts w:ascii="Arial" w:hAnsi="Arial" w:cs="Arial"/>
          <w:color w:val="000000"/>
          <w:lang w:val="ro-RO"/>
        </w:rPr>
        <w:t>Responsabil</w:t>
      </w:r>
      <w:r>
        <w:rPr>
          <w:rFonts w:ascii="Arial" w:hAnsi="Arial" w:cs="Arial"/>
          <w:color w:val="000000"/>
          <w:lang w:val="ro-RO"/>
        </w:rPr>
        <w:t xml:space="preserve">, </w:t>
      </w:r>
      <w:r w:rsidRPr="00B67098">
        <w:rPr>
          <w:rFonts w:ascii="Arial" w:hAnsi="Arial" w:cs="Arial"/>
          <w:color w:val="000000"/>
          <w:lang w:val="ro-RO"/>
        </w:rPr>
        <w:t xml:space="preserve">Georgescu Otilia                                                                                                                                          </w:t>
      </w:r>
    </w:p>
    <w:p w:rsidR="001744BA" w:rsidRPr="00DE4DFE" w:rsidRDefault="001744BA" w:rsidP="001744BA">
      <w:pPr>
        <w:autoSpaceDE w:val="0"/>
        <w:spacing w:line="360" w:lineRule="auto"/>
        <w:jc w:val="both"/>
        <w:rPr>
          <w:color w:val="000000" w:themeColor="text1"/>
        </w:rPr>
      </w:pPr>
    </w:p>
    <w:sectPr w:rsidR="001744BA" w:rsidRPr="00DE4DFE" w:rsidSect="00FF07B5">
      <w:headerReference w:type="default" r:id="rId20"/>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76" w:rsidRDefault="00124176" w:rsidP="00417789">
      <w:r>
        <w:separator/>
      </w:r>
    </w:p>
  </w:endnote>
  <w:endnote w:type="continuationSeparator" w:id="0">
    <w:p w:rsidR="00124176" w:rsidRDefault="00124176" w:rsidP="0041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i">
    <w:charset w:val="80"/>
    <w:family w:val="auto"/>
    <w:pitch w:val="variable"/>
  </w:font>
  <w:font w:name="Myriad Pro Con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font>
  <w:font w:name="Arial-Bold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Narrow-Bold">
    <w:altName w:val="Arial Unicode MS"/>
    <w:panose1 w:val="00000000000000000000"/>
    <w:charset w:val="80"/>
    <w:family w:val="roman"/>
    <w:notTrueType/>
    <w:pitch w:val="default"/>
    <w:sig w:usb0="00000001" w:usb1="08070000" w:usb2="00000010" w:usb3="00000000" w:csb0="00020001" w:csb1="00000000"/>
  </w:font>
  <w:font w:name="Algerian">
    <w:panose1 w:val="04020705040A0206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60391"/>
      <w:docPartObj>
        <w:docPartGallery w:val="Page Numbers (Bottom of Page)"/>
        <w:docPartUnique/>
      </w:docPartObj>
    </w:sdtPr>
    <w:sdtEndPr/>
    <w:sdtContent>
      <w:p w:rsidR="00DE4DFE" w:rsidRDefault="00DE4DFE">
        <w:pPr>
          <w:pStyle w:val="Footer"/>
          <w:jc w:val="right"/>
        </w:pPr>
        <w:r>
          <w:rPr>
            <w:noProof/>
          </w:rPr>
          <w:fldChar w:fldCharType="begin"/>
        </w:r>
        <w:r>
          <w:rPr>
            <w:noProof/>
          </w:rPr>
          <w:instrText xml:space="preserve"> PAGE   \* MERGEFORMAT </w:instrText>
        </w:r>
        <w:r>
          <w:rPr>
            <w:noProof/>
          </w:rPr>
          <w:fldChar w:fldCharType="separate"/>
        </w:r>
        <w:r w:rsidR="00467020">
          <w:rPr>
            <w:noProof/>
          </w:rPr>
          <w:t>91</w:t>
        </w:r>
        <w:r>
          <w:rPr>
            <w:noProof/>
          </w:rPr>
          <w:fldChar w:fldCharType="end"/>
        </w:r>
      </w:p>
    </w:sdtContent>
  </w:sdt>
  <w:p w:rsidR="00DE4DFE" w:rsidRDefault="00DE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76" w:rsidRDefault="00124176" w:rsidP="00417789">
      <w:r>
        <w:separator/>
      </w:r>
    </w:p>
  </w:footnote>
  <w:footnote w:type="continuationSeparator" w:id="0">
    <w:p w:rsidR="00124176" w:rsidRDefault="00124176" w:rsidP="0041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FE" w:rsidRDefault="00DE4DFE">
    <w:pPr>
      <w:pStyle w:val="Header"/>
    </w:pPr>
  </w:p>
  <w:p w:rsidR="00DE4DFE" w:rsidRDefault="00DE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469"/>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720"/>
      </w:pPr>
      <w:rPr>
        <w:rFonts w:ascii="Symbol" w:hAnsi="Symbol" w:cs="OpenSymbol"/>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decimal"/>
      <w:lvlText w:val="%1."/>
      <w:lvlJc w:val="center"/>
      <w:pPr>
        <w:tabs>
          <w:tab w:val="num" w:pos="0"/>
        </w:tabs>
        <w:ind w:left="360" w:hanging="360"/>
      </w:p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7"/>
    <w:lvl w:ilvl="0">
      <w:start w:val="203"/>
      <w:numFmt w:val="bullet"/>
      <w:lvlText w:val=""/>
      <w:lvlJc w:val="left"/>
      <w:pPr>
        <w:tabs>
          <w:tab w:val="num" w:pos="720"/>
        </w:tabs>
        <w:ind w:left="720" w:hanging="72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lowerLetter"/>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8"/>
    <w:lvl w:ilvl="0">
      <w:start w:val="1"/>
      <w:numFmt w:val="bullet"/>
      <w:lvlText w:val=""/>
      <w:lvlJc w:val="left"/>
      <w:pPr>
        <w:tabs>
          <w:tab w:val="num" w:pos="1800"/>
        </w:tabs>
        <w:ind w:left="1800" w:hanging="360"/>
      </w:pPr>
      <w:rPr>
        <w:rFonts w:ascii="Wingdings" w:hAnsi="Wingdings" w:cs="OpenSymbol"/>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4"/>
    <w:multiLevelType w:val="hybridMultilevel"/>
    <w:tmpl w:val="00000014"/>
    <w:lvl w:ilvl="0" w:tplc="0000076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A5439E"/>
    <w:multiLevelType w:val="hybridMultilevel"/>
    <w:tmpl w:val="6D26D7B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1C924FE"/>
    <w:multiLevelType w:val="hybridMultilevel"/>
    <w:tmpl w:val="BF1E8A3A"/>
    <w:lvl w:ilvl="0" w:tplc="44A60D90">
      <w:start w:val="3"/>
      <w:numFmt w:val="bullet"/>
      <w:lvlText w:val="-"/>
      <w:lvlJc w:val="left"/>
      <w:pPr>
        <w:ind w:left="560" w:hanging="360"/>
      </w:pPr>
      <w:rPr>
        <w:rFonts w:ascii="Arial" w:eastAsia="Times New Roman" w:hAnsi="Arial" w:cs="Arial" w:hint="default"/>
      </w:rPr>
    </w:lvl>
    <w:lvl w:ilvl="1" w:tplc="04090003">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9" w15:restartNumberingAfterBreak="0">
    <w:nsid w:val="01D31EFB"/>
    <w:multiLevelType w:val="hybridMultilevel"/>
    <w:tmpl w:val="5C5CCC48"/>
    <w:lvl w:ilvl="0" w:tplc="512C896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021623BA"/>
    <w:multiLevelType w:val="hybridMultilevel"/>
    <w:tmpl w:val="906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7E5ECB"/>
    <w:multiLevelType w:val="hybridMultilevel"/>
    <w:tmpl w:val="A3D82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D743E5E"/>
    <w:multiLevelType w:val="hybridMultilevel"/>
    <w:tmpl w:val="1128A016"/>
    <w:lvl w:ilvl="0" w:tplc="04090001">
      <w:start w:val="1"/>
      <w:numFmt w:val="bullet"/>
      <w:lvlText w:val=""/>
      <w:lvlJc w:val="left"/>
      <w:pPr>
        <w:ind w:left="720" w:hanging="360"/>
      </w:pPr>
      <w:rPr>
        <w:rFonts w:ascii="Symbol" w:hAnsi="Symbol" w:hint="default"/>
      </w:rPr>
    </w:lvl>
    <w:lvl w:ilvl="1" w:tplc="E1F89DCA">
      <w:start w:val="10"/>
      <w:numFmt w:val="bullet"/>
      <w:lvlText w:val="-"/>
      <w:lvlJc w:val="left"/>
      <w:pPr>
        <w:ind w:left="1440" w:hanging="360"/>
      </w:pPr>
      <w:rPr>
        <w:rFonts w:ascii="Times New Roman" w:eastAsia="Calibri" w:hAnsi="Times New Roman" w:cs="Times New Roman"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0150BE"/>
    <w:multiLevelType w:val="hybridMultilevel"/>
    <w:tmpl w:val="C510AA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F8B77AE"/>
    <w:multiLevelType w:val="hybridMultilevel"/>
    <w:tmpl w:val="37309948"/>
    <w:lvl w:ilvl="0" w:tplc="47EA72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E03CC7"/>
    <w:multiLevelType w:val="hybridMultilevel"/>
    <w:tmpl w:val="B0E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016EA3"/>
    <w:multiLevelType w:val="hybridMultilevel"/>
    <w:tmpl w:val="57DE3CC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1308436A"/>
    <w:multiLevelType w:val="hybridMultilevel"/>
    <w:tmpl w:val="F678D9A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137D4415"/>
    <w:multiLevelType w:val="hybridMultilevel"/>
    <w:tmpl w:val="2D4ACE1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140B2E32"/>
    <w:multiLevelType w:val="hybridMultilevel"/>
    <w:tmpl w:val="EB98CEC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4306E2"/>
    <w:multiLevelType w:val="hybridMultilevel"/>
    <w:tmpl w:val="7DB4F1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3C42A0"/>
    <w:multiLevelType w:val="hybridMultilevel"/>
    <w:tmpl w:val="6BD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91755D"/>
    <w:multiLevelType w:val="hybridMultilevel"/>
    <w:tmpl w:val="853CC2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6DF26D4"/>
    <w:multiLevelType w:val="hybridMultilevel"/>
    <w:tmpl w:val="82BE2D18"/>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17F25DE0"/>
    <w:multiLevelType w:val="hybridMultilevel"/>
    <w:tmpl w:val="640EC944"/>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1830118D"/>
    <w:multiLevelType w:val="hybridMultilevel"/>
    <w:tmpl w:val="F53C9CC8"/>
    <w:lvl w:ilvl="0" w:tplc="512C89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8B17FE8"/>
    <w:multiLevelType w:val="hybridMultilevel"/>
    <w:tmpl w:val="63DC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0F0CFF"/>
    <w:multiLevelType w:val="hybridMultilevel"/>
    <w:tmpl w:val="69485442"/>
    <w:lvl w:ilvl="0" w:tplc="0409000D">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38" w15:restartNumberingAfterBreak="0">
    <w:nsid w:val="1B9F4A06"/>
    <w:multiLevelType w:val="hybridMultilevel"/>
    <w:tmpl w:val="20FA98E2"/>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C01719"/>
    <w:multiLevelType w:val="hybridMultilevel"/>
    <w:tmpl w:val="A46682E2"/>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086351"/>
    <w:multiLevelType w:val="hybridMultilevel"/>
    <w:tmpl w:val="E04C526C"/>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1" w15:restartNumberingAfterBreak="0">
    <w:nsid w:val="1F6F2BD9"/>
    <w:multiLevelType w:val="hybridMultilevel"/>
    <w:tmpl w:val="C0227D84"/>
    <w:lvl w:ilvl="0" w:tplc="BE5C70E0">
      <w:start w:val="1"/>
      <w:numFmt w:val="bullet"/>
      <w:lvlText w:val=""/>
      <w:lvlJc w:val="left"/>
      <w:pPr>
        <w:ind w:left="786"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54759A"/>
    <w:multiLevelType w:val="hybridMultilevel"/>
    <w:tmpl w:val="F160AEF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217B11C8"/>
    <w:multiLevelType w:val="hybridMultilevel"/>
    <w:tmpl w:val="9D9CEF12"/>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22387150"/>
    <w:multiLevelType w:val="hybridMultilevel"/>
    <w:tmpl w:val="CEF2BB2C"/>
    <w:lvl w:ilvl="0" w:tplc="3222AB1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254C0141"/>
    <w:multiLevelType w:val="hybridMultilevel"/>
    <w:tmpl w:val="A76EB3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256A1B8B"/>
    <w:multiLevelType w:val="hybridMultilevel"/>
    <w:tmpl w:val="AC34BF6C"/>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3972E1"/>
    <w:multiLevelType w:val="hybridMultilevel"/>
    <w:tmpl w:val="06B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911E21"/>
    <w:multiLevelType w:val="hybridMultilevel"/>
    <w:tmpl w:val="454E42BC"/>
    <w:lvl w:ilvl="0" w:tplc="04090001">
      <w:start w:val="1"/>
      <w:numFmt w:val="bullet"/>
      <w:lvlText w:val=""/>
      <w:lvlJc w:val="left"/>
      <w:pPr>
        <w:ind w:left="720" w:hanging="360"/>
      </w:pPr>
      <w:rPr>
        <w:rFonts w:ascii="Symbol" w:hAnsi="Symbol" w:hint="default"/>
      </w:rPr>
    </w:lvl>
    <w:lvl w:ilvl="1" w:tplc="CBE6ABB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3D5607"/>
    <w:multiLevelType w:val="hybridMultilevel"/>
    <w:tmpl w:val="CD54B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B9C38DE"/>
    <w:multiLevelType w:val="hybridMultilevel"/>
    <w:tmpl w:val="789C6BF6"/>
    <w:lvl w:ilvl="0" w:tplc="2126FD4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C36F71"/>
    <w:multiLevelType w:val="hybridMultilevel"/>
    <w:tmpl w:val="F4A2833A"/>
    <w:lvl w:ilvl="0" w:tplc="7F0A107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2" w15:restartNumberingAfterBreak="0">
    <w:nsid w:val="2DAC5174"/>
    <w:multiLevelType w:val="hybridMultilevel"/>
    <w:tmpl w:val="1DBC02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DEB4CF8"/>
    <w:multiLevelType w:val="hybridMultilevel"/>
    <w:tmpl w:val="F4A2833A"/>
    <w:lvl w:ilvl="0" w:tplc="7F0A107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4" w15:restartNumberingAfterBreak="0">
    <w:nsid w:val="2E471747"/>
    <w:multiLevelType w:val="hybridMultilevel"/>
    <w:tmpl w:val="79CE4DF8"/>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5" w15:restartNumberingAfterBreak="0">
    <w:nsid w:val="2EE53E4A"/>
    <w:multiLevelType w:val="hybridMultilevel"/>
    <w:tmpl w:val="9E48B69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EEE0FF6"/>
    <w:multiLevelType w:val="hybridMultilevel"/>
    <w:tmpl w:val="F4C8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DB14F3"/>
    <w:multiLevelType w:val="hybridMultilevel"/>
    <w:tmpl w:val="CC74F38C"/>
    <w:lvl w:ilvl="0" w:tplc="0418000F">
      <w:start w:val="1"/>
      <w:numFmt w:val="decimal"/>
      <w:lvlText w:val="%1."/>
      <w:lvlJc w:val="left"/>
      <w:pPr>
        <w:ind w:left="862" w:hanging="360"/>
      </w:pPr>
      <w:rPr>
        <w:rFont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8" w15:restartNumberingAfterBreak="0">
    <w:nsid w:val="332123EC"/>
    <w:multiLevelType w:val="hybridMultilevel"/>
    <w:tmpl w:val="8C6C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124956"/>
    <w:multiLevelType w:val="hybridMultilevel"/>
    <w:tmpl w:val="73D071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0" w15:restartNumberingAfterBreak="0">
    <w:nsid w:val="34AF4E44"/>
    <w:multiLevelType w:val="hybridMultilevel"/>
    <w:tmpl w:val="B44082D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1" w15:restartNumberingAfterBreak="0">
    <w:nsid w:val="34EA316B"/>
    <w:multiLevelType w:val="hybridMultilevel"/>
    <w:tmpl w:val="3508FFA6"/>
    <w:lvl w:ilvl="0" w:tplc="512C89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36297BEA"/>
    <w:multiLevelType w:val="hybridMultilevel"/>
    <w:tmpl w:val="16B2311E"/>
    <w:lvl w:ilvl="0" w:tplc="BCE64A4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727072"/>
    <w:multiLevelType w:val="hybridMultilevel"/>
    <w:tmpl w:val="277E6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7360E9"/>
    <w:multiLevelType w:val="hybridMultilevel"/>
    <w:tmpl w:val="11EAA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AAF0C96"/>
    <w:multiLevelType w:val="hybridMultilevel"/>
    <w:tmpl w:val="F2007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EAD3F6B"/>
    <w:multiLevelType w:val="hybridMultilevel"/>
    <w:tmpl w:val="CB589D3A"/>
    <w:lvl w:ilvl="0" w:tplc="512C89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402B762F"/>
    <w:multiLevelType w:val="hybridMultilevel"/>
    <w:tmpl w:val="8CC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84448D"/>
    <w:multiLevelType w:val="hybridMultilevel"/>
    <w:tmpl w:val="0052C11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435C6B6E"/>
    <w:multiLevelType w:val="hybridMultilevel"/>
    <w:tmpl w:val="61AC89E2"/>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3C22F30"/>
    <w:multiLevelType w:val="hybridMultilevel"/>
    <w:tmpl w:val="1428B062"/>
    <w:lvl w:ilvl="0" w:tplc="DCB817E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1" w15:restartNumberingAfterBreak="0">
    <w:nsid w:val="467663D9"/>
    <w:multiLevelType w:val="hybridMultilevel"/>
    <w:tmpl w:val="9CD0501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AB561C"/>
    <w:multiLevelType w:val="hybridMultilevel"/>
    <w:tmpl w:val="E558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1E6CA0"/>
    <w:multiLevelType w:val="hybridMultilevel"/>
    <w:tmpl w:val="148A487A"/>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79"/>
        </w:tabs>
        <w:ind w:left="1479" w:hanging="360"/>
      </w:pPr>
      <w:rPr>
        <w:rFonts w:ascii="Courier New" w:hAnsi="Courier New" w:cs="Courier New" w:hint="default"/>
      </w:rPr>
    </w:lvl>
    <w:lvl w:ilvl="2" w:tplc="04180005" w:tentative="1">
      <w:start w:val="1"/>
      <w:numFmt w:val="bullet"/>
      <w:lvlText w:val=""/>
      <w:lvlJc w:val="left"/>
      <w:pPr>
        <w:tabs>
          <w:tab w:val="num" w:pos="2199"/>
        </w:tabs>
        <w:ind w:left="2199" w:hanging="360"/>
      </w:pPr>
      <w:rPr>
        <w:rFonts w:ascii="Wingdings" w:hAnsi="Wingdings" w:hint="default"/>
      </w:rPr>
    </w:lvl>
    <w:lvl w:ilvl="3" w:tplc="04180001" w:tentative="1">
      <w:start w:val="1"/>
      <w:numFmt w:val="bullet"/>
      <w:lvlText w:val=""/>
      <w:lvlJc w:val="left"/>
      <w:pPr>
        <w:tabs>
          <w:tab w:val="num" w:pos="2919"/>
        </w:tabs>
        <w:ind w:left="2919" w:hanging="360"/>
      </w:pPr>
      <w:rPr>
        <w:rFonts w:ascii="Symbol" w:hAnsi="Symbol" w:hint="default"/>
      </w:rPr>
    </w:lvl>
    <w:lvl w:ilvl="4" w:tplc="04180003" w:tentative="1">
      <w:start w:val="1"/>
      <w:numFmt w:val="bullet"/>
      <w:lvlText w:val="o"/>
      <w:lvlJc w:val="left"/>
      <w:pPr>
        <w:tabs>
          <w:tab w:val="num" w:pos="3639"/>
        </w:tabs>
        <w:ind w:left="3639" w:hanging="360"/>
      </w:pPr>
      <w:rPr>
        <w:rFonts w:ascii="Courier New" w:hAnsi="Courier New" w:cs="Courier New" w:hint="default"/>
      </w:rPr>
    </w:lvl>
    <w:lvl w:ilvl="5" w:tplc="04180005" w:tentative="1">
      <w:start w:val="1"/>
      <w:numFmt w:val="bullet"/>
      <w:lvlText w:val=""/>
      <w:lvlJc w:val="left"/>
      <w:pPr>
        <w:tabs>
          <w:tab w:val="num" w:pos="4359"/>
        </w:tabs>
        <w:ind w:left="4359" w:hanging="360"/>
      </w:pPr>
      <w:rPr>
        <w:rFonts w:ascii="Wingdings" w:hAnsi="Wingdings" w:hint="default"/>
      </w:rPr>
    </w:lvl>
    <w:lvl w:ilvl="6" w:tplc="04180001" w:tentative="1">
      <w:start w:val="1"/>
      <w:numFmt w:val="bullet"/>
      <w:lvlText w:val=""/>
      <w:lvlJc w:val="left"/>
      <w:pPr>
        <w:tabs>
          <w:tab w:val="num" w:pos="5079"/>
        </w:tabs>
        <w:ind w:left="5079" w:hanging="360"/>
      </w:pPr>
      <w:rPr>
        <w:rFonts w:ascii="Symbol" w:hAnsi="Symbol" w:hint="default"/>
      </w:rPr>
    </w:lvl>
    <w:lvl w:ilvl="7" w:tplc="04180003" w:tentative="1">
      <w:start w:val="1"/>
      <w:numFmt w:val="bullet"/>
      <w:lvlText w:val="o"/>
      <w:lvlJc w:val="left"/>
      <w:pPr>
        <w:tabs>
          <w:tab w:val="num" w:pos="5799"/>
        </w:tabs>
        <w:ind w:left="5799" w:hanging="360"/>
      </w:pPr>
      <w:rPr>
        <w:rFonts w:ascii="Courier New" w:hAnsi="Courier New" w:cs="Courier New" w:hint="default"/>
      </w:rPr>
    </w:lvl>
    <w:lvl w:ilvl="8" w:tplc="04180005" w:tentative="1">
      <w:start w:val="1"/>
      <w:numFmt w:val="bullet"/>
      <w:lvlText w:val=""/>
      <w:lvlJc w:val="left"/>
      <w:pPr>
        <w:tabs>
          <w:tab w:val="num" w:pos="6519"/>
        </w:tabs>
        <w:ind w:left="6519" w:hanging="360"/>
      </w:pPr>
      <w:rPr>
        <w:rFonts w:ascii="Wingdings" w:hAnsi="Wingdings" w:hint="default"/>
      </w:rPr>
    </w:lvl>
  </w:abstractNum>
  <w:abstractNum w:abstractNumId="74" w15:restartNumberingAfterBreak="0">
    <w:nsid w:val="48CF6841"/>
    <w:multiLevelType w:val="hybridMultilevel"/>
    <w:tmpl w:val="EEFCFB6A"/>
    <w:lvl w:ilvl="0" w:tplc="512C89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49464F08"/>
    <w:multiLevelType w:val="hybridMultilevel"/>
    <w:tmpl w:val="5A8292D6"/>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6" w15:restartNumberingAfterBreak="0">
    <w:nsid w:val="4C187D28"/>
    <w:multiLevelType w:val="hybridMultilevel"/>
    <w:tmpl w:val="D6EA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A76666"/>
    <w:multiLevelType w:val="hybridMultilevel"/>
    <w:tmpl w:val="794010E6"/>
    <w:lvl w:ilvl="0" w:tplc="F20EA5C2">
      <w:numFmt w:val="bullet"/>
      <w:lvlText w:val="-"/>
      <w:lvlJc w:val="left"/>
      <w:pPr>
        <w:ind w:left="928" w:hanging="360"/>
      </w:pPr>
      <w:rPr>
        <w:rFonts w:ascii="Verdana" w:eastAsiaTheme="minorHAnsi" w:hAnsi="Verdana" w:cstheme="minorBidi"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78" w15:restartNumberingAfterBreak="0">
    <w:nsid w:val="4D155943"/>
    <w:multiLevelType w:val="hybridMultilevel"/>
    <w:tmpl w:val="76089FD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4EEC6BE6"/>
    <w:multiLevelType w:val="hybridMultilevel"/>
    <w:tmpl w:val="57D01FE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0" w15:restartNumberingAfterBreak="0">
    <w:nsid w:val="4F7638F6"/>
    <w:multiLevelType w:val="hybridMultilevel"/>
    <w:tmpl w:val="DE38938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4FF93C1A"/>
    <w:multiLevelType w:val="hybridMultilevel"/>
    <w:tmpl w:val="F4A2833A"/>
    <w:lvl w:ilvl="0" w:tplc="7F0A107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2" w15:restartNumberingAfterBreak="0">
    <w:nsid w:val="51741907"/>
    <w:multiLevelType w:val="hybridMultilevel"/>
    <w:tmpl w:val="4412C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847300"/>
    <w:multiLevelType w:val="hybridMultilevel"/>
    <w:tmpl w:val="E80E044E"/>
    <w:lvl w:ilvl="0" w:tplc="38466534">
      <w:numFmt w:val="bullet"/>
      <w:lvlText w:val="-"/>
      <w:lvlJc w:val="left"/>
      <w:pPr>
        <w:ind w:left="1017" w:hanging="360"/>
      </w:pPr>
      <w:rPr>
        <w:rFonts w:ascii="Arial" w:eastAsia="Times New Roman" w:hAnsi="Arial" w:cs="Arial" w:hint="default"/>
      </w:rPr>
    </w:lvl>
    <w:lvl w:ilvl="1" w:tplc="04090003">
      <w:start w:val="1"/>
      <w:numFmt w:val="bullet"/>
      <w:lvlText w:val="o"/>
      <w:lvlJc w:val="left"/>
      <w:pPr>
        <w:ind w:left="1737" w:hanging="360"/>
      </w:pPr>
      <w:rPr>
        <w:rFonts w:ascii="Courier New" w:hAnsi="Courier New" w:cs="Courier New" w:hint="default"/>
      </w:rPr>
    </w:lvl>
    <w:lvl w:ilvl="2" w:tplc="04090005">
      <w:start w:val="1"/>
      <w:numFmt w:val="bullet"/>
      <w:lvlText w:val=""/>
      <w:lvlJc w:val="left"/>
      <w:pPr>
        <w:ind w:left="2457" w:hanging="360"/>
      </w:pPr>
      <w:rPr>
        <w:rFonts w:ascii="Wingdings" w:hAnsi="Wingdings" w:hint="default"/>
      </w:rPr>
    </w:lvl>
    <w:lvl w:ilvl="3" w:tplc="04090001">
      <w:start w:val="1"/>
      <w:numFmt w:val="bullet"/>
      <w:lvlText w:val=""/>
      <w:lvlJc w:val="left"/>
      <w:pPr>
        <w:ind w:left="3177" w:hanging="360"/>
      </w:pPr>
      <w:rPr>
        <w:rFonts w:ascii="Symbol" w:hAnsi="Symbol" w:hint="default"/>
      </w:rPr>
    </w:lvl>
    <w:lvl w:ilvl="4" w:tplc="04090003">
      <w:start w:val="1"/>
      <w:numFmt w:val="bullet"/>
      <w:lvlText w:val="o"/>
      <w:lvlJc w:val="left"/>
      <w:pPr>
        <w:ind w:left="3897" w:hanging="360"/>
      </w:pPr>
      <w:rPr>
        <w:rFonts w:ascii="Courier New" w:hAnsi="Courier New" w:cs="Courier New" w:hint="default"/>
      </w:rPr>
    </w:lvl>
    <w:lvl w:ilvl="5" w:tplc="04090005">
      <w:start w:val="1"/>
      <w:numFmt w:val="bullet"/>
      <w:lvlText w:val=""/>
      <w:lvlJc w:val="left"/>
      <w:pPr>
        <w:ind w:left="4617" w:hanging="360"/>
      </w:pPr>
      <w:rPr>
        <w:rFonts w:ascii="Wingdings" w:hAnsi="Wingdings" w:hint="default"/>
      </w:rPr>
    </w:lvl>
    <w:lvl w:ilvl="6" w:tplc="04090001">
      <w:start w:val="1"/>
      <w:numFmt w:val="bullet"/>
      <w:lvlText w:val=""/>
      <w:lvlJc w:val="left"/>
      <w:pPr>
        <w:ind w:left="5337" w:hanging="360"/>
      </w:pPr>
      <w:rPr>
        <w:rFonts w:ascii="Symbol" w:hAnsi="Symbol" w:hint="default"/>
      </w:rPr>
    </w:lvl>
    <w:lvl w:ilvl="7" w:tplc="04090003">
      <w:start w:val="1"/>
      <w:numFmt w:val="bullet"/>
      <w:lvlText w:val="o"/>
      <w:lvlJc w:val="left"/>
      <w:pPr>
        <w:ind w:left="6057" w:hanging="360"/>
      </w:pPr>
      <w:rPr>
        <w:rFonts w:ascii="Courier New" w:hAnsi="Courier New" w:cs="Courier New" w:hint="default"/>
      </w:rPr>
    </w:lvl>
    <w:lvl w:ilvl="8" w:tplc="04090005">
      <w:start w:val="1"/>
      <w:numFmt w:val="bullet"/>
      <w:lvlText w:val=""/>
      <w:lvlJc w:val="left"/>
      <w:pPr>
        <w:ind w:left="6777" w:hanging="360"/>
      </w:pPr>
      <w:rPr>
        <w:rFonts w:ascii="Wingdings" w:hAnsi="Wingdings" w:hint="default"/>
      </w:rPr>
    </w:lvl>
  </w:abstractNum>
  <w:abstractNum w:abstractNumId="84" w15:restartNumberingAfterBreak="0">
    <w:nsid w:val="51A97B30"/>
    <w:multiLevelType w:val="hybridMultilevel"/>
    <w:tmpl w:val="6C0681D8"/>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2BE0AEC"/>
    <w:multiLevelType w:val="hybridMultilevel"/>
    <w:tmpl w:val="71FA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4172EE4"/>
    <w:multiLevelType w:val="hybridMultilevel"/>
    <w:tmpl w:val="55E0DCDE"/>
    <w:lvl w:ilvl="0" w:tplc="DCB817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54F61CAC"/>
    <w:multiLevelType w:val="hybridMultilevel"/>
    <w:tmpl w:val="2F94CB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8" w15:restartNumberingAfterBreak="0">
    <w:nsid w:val="59A55D0A"/>
    <w:multiLevelType w:val="hybridMultilevel"/>
    <w:tmpl w:val="D40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425DA6"/>
    <w:multiLevelType w:val="hybridMultilevel"/>
    <w:tmpl w:val="8DA6BEC4"/>
    <w:lvl w:ilvl="0" w:tplc="71A8A0B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9A0D19"/>
    <w:multiLevelType w:val="hybridMultilevel"/>
    <w:tmpl w:val="5C103162"/>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1" w15:restartNumberingAfterBreak="0">
    <w:nsid w:val="5C376551"/>
    <w:multiLevelType w:val="hybridMultilevel"/>
    <w:tmpl w:val="CEB6B13E"/>
    <w:lvl w:ilvl="0" w:tplc="10FCEB84">
      <w:start w:val="1"/>
      <w:numFmt w:val="decimal"/>
      <w:lvlText w:val="%1."/>
      <w:lvlJc w:val="left"/>
      <w:pPr>
        <w:ind w:left="1440" w:hanging="360"/>
      </w:pPr>
      <w:rPr>
        <w:rFonts w:eastAsia="Calibri" w:cs="Times New Roman" w:hint="default"/>
        <w:b w:val="0"/>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C4B022A"/>
    <w:multiLevelType w:val="hybridMultilevel"/>
    <w:tmpl w:val="D008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7544B8"/>
    <w:multiLevelType w:val="hybridMultilevel"/>
    <w:tmpl w:val="0B08739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5DC111D1"/>
    <w:multiLevelType w:val="hybridMultilevel"/>
    <w:tmpl w:val="B8CC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10A0103"/>
    <w:multiLevelType w:val="hybridMultilevel"/>
    <w:tmpl w:val="A1E687C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6" w15:restartNumberingAfterBreak="0">
    <w:nsid w:val="61AB1C0E"/>
    <w:multiLevelType w:val="hybridMultilevel"/>
    <w:tmpl w:val="05A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3A09F0"/>
    <w:multiLevelType w:val="hybridMultilevel"/>
    <w:tmpl w:val="FE8CF658"/>
    <w:lvl w:ilvl="0" w:tplc="DCB817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63354760"/>
    <w:multiLevelType w:val="hybridMultilevel"/>
    <w:tmpl w:val="E8524C1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3D772D1"/>
    <w:multiLevelType w:val="hybridMultilevel"/>
    <w:tmpl w:val="4D123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567227"/>
    <w:multiLevelType w:val="hybridMultilevel"/>
    <w:tmpl w:val="0C5C990E"/>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1" w15:restartNumberingAfterBreak="0">
    <w:nsid w:val="65EC6C08"/>
    <w:multiLevelType w:val="hybridMultilevel"/>
    <w:tmpl w:val="657A8F32"/>
    <w:lvl w:ilvl="0" w:tplc="512C89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2" w15:restartNumberingAfterBreak="0">
    <w:nsid w:val="66104AD3"/>
    <w:multiLevelType w:val="hybridMultilevel"/>
    <w:tmpl w:val="7BC48B08"/>
    <w:lvl w:ilvl="0" w:tplc="DCB817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68420B4A"/>
    <w:multiLevelType w:val="hybridMultilevel"/>
    <w:tmpl w:val="5AF005D6"/>
    <w:lvl w:ilvl="0" w:tplc="0000076D">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671122"/>
    <w:multiLevelType w:val="hybridMultilevel"/>
    <w:tmpl w:val="F0C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3365A2"/>
    <w:multiLevelType w:val="hybridMultilevel"/>
    <w:tmpl w:val="2A7C2AB2"/>
    <w:lvl w:ilvl="0" w:tplc="CD4A14A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6" w15:restartNumberingAfterBreak="0">
    <w:nsid w:val="6B1B3298"/>
    <w:multiLevelType w:val="hybridMultilevel"/>
    <w:tmpl w:val="EBB4F1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7" w15:restartNumberingAfterBreak="0">
    <w:nsid w:val="6BC35C54"/>
    <w:multiLevelType w:val="hybridMultilevel"/>
    <w:tmpl w:val="76F4F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AA7357"/>
    <w:multiLevelType w:val="hybridMultilevel"/>
    <w:tmpl w:val="9FC4C272"/>
    <w:lvl w:ilvl="0" w:tplc="9ECCA7FA">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9" w15:restartNumberingAfterBreak="0">
    <w:nsid w:val="6F380B87"/>
    <w:multiLevelType w:val="hybridMultilevel"/>
    <w:tmpl w:val="DEA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EC714F"/>
    <w:multiLevelType w:val="hybridMultilevel"/>
    <w:tmpl w:val="5016BFAE"/>
    <w:lvl w:ilvl="0" w:tplc="000005DD">
      <w:start w:val="1"/>
      <w:numFmt w:val="bullet"/>
      <w:lvlText w:val="•"/>
      <w:lvlJc w:val="left"/>
      <w:pPr>
        <w:ind w:left="720" w:hanging="360"/>
      </w:pPr>
    </w:lvl>
    <w:lvl w:ilvl="1" w:tplc="000005DE">
      <w:start w:val="1"/>
      <w:numFmt w:val="bullet"/>
      <w:lvlText w:val="o"/>
      <w:lvlJc w:val="left"/>
      <w:pPr>
        <w:ind w:left="1440" w:hanging="360"/>
      </w:p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72266224"/>
    <w:multiLevelType w:val="hybridMultilevel"/>
    <w:tmpl w:val="939C348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2F453A"/>
    <w:multiLevelType w:val="hybridMultilevel"/>
    <w:tmpl w:val="5442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2CC5176"/>
    <w:multiLevelType w:val="hybridMultilevel"/>
    <w:tmpl w:val="3AB0C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3B36D98"/>
    <w:multiLevelType w:val="hybridMultilevel"/>
    <w:tmpl w:val="2570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0307AD"/>
    <w:multiLevelType w:val="hybridMultilevel"/>
    <w:tmpl w:val="7708F69A"/>
    <w:lvl w:ilvl="0" w:tplc="DCB817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78604EC3"/>
    <w:multiLevelType w:val="hybridMultilevel"/>
    <w:tmpl w:val="D0C234BC"/>
    <w:lvl w:ilvl="0" w:tplc="C6427E4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7" w15:restartNumberingAfterBreak="0">
    <w:nsid w:val="78C85CB3"/>
    <w:multiLevelType w:val="hybridMultilevel"/>
    <w:tmpl w:val="2ECA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8C8707A"/>
    <w:multiLevelType w:val="hybridMultilevel"/>
    <w:tmpl w:val="BCDC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3C07BE"/>
    <w:multiLevelType w:val="hybridMultilevel"/>
    <w:tmpl w:val="4C943446"/>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B4C52D8"/>
    <w:multiLevelType w:val="hybridMultilevel"/>
    <w:tmpl w:val="FC96C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B7055BB"/>
    <w:multiLevelType w:val="hybridMultilevel"/>
    <w:tmpl w:val="ADBC8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BE251B8"/>
    <w:multiLevelType w:val="hybridMultilevel"/>
    <w:tmpl w:val="92BEE5A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3" w15:restartNumberingAfterBreak="0">
    <w:nsid w:val="7D1B5B42"/>
    <w:multiLevelType w:val="hybridMultilevel"/>
    <w:tmpl w:val="896EC3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125157"/>
    <w:multiLevelType w:val="hybridMultilevel"/>
    <w:tmpl w:val="0052C11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7EE032D0"/>
    <w:multiLevelType w:val="hybridMultilevel"/>
    <w:tmpl w:val="1AE6281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15:restartNumberingAfterBreak="0">
    <w:nsid w:val="7F604F6D"/>
    <w:multiLevelType w:val="hybridMultilevel"/>
    <w:tmpl w:val="ADC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FD200ED"/>
    <w:multiLevelType w:val="hybridMultilevel"/>
    <w:tmpl w:val="739811C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8" w15:restartNumberingAfterBreak="0">
    <w:nsid w:val="7FE43213"/>
    <w:multiLevelType w:val="hybridMultilevel"/>
    <w:tmpl w:val="C54C6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8"/>
  </w:num>
  <w:num w:numId="7">
    <w:abstractNumId w:val="2"/>
  </w:num>
  <w:num w:numId="8">
    <w:abstractNumId w:val="4"/>
  </w:num>
  <w:num w:numId="9">
    <w:abstractNumId w:val="5"/>
    <w:lvlOverride w:ilvl="0"/>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6"/>
  </w:num>
  <w:num w:numId="12">
    <w:abstractNumId w:val="32"/>
  </w:num>
  <w:num w:numId="13">
    <w:abstractNumId w:val="88"/>
  </w:num>
  <w:num w:numId="14">
    <w:abstractNumId w:val="67"/>
  </w:num>
  <w:num w:numId="15">
    <w:abstractNumId w:val="95"/>
  </w:num>
  <w:num w:numId="16">
    <w:abstractNumId w:val="22"/>
  </w:num>
  <w:num w:numId="17">
    <w:abstractNumId w:val="59"/>
  </w:num>
  <w:num w:numId="18">
    <w:abstractNumId w:val="104"/>
  </w:num>
  <w:num w:numId="19">
    <w:abstractNumId w:val="56"/>
  </w:num>
  <w:num w:numId="20">
    <w:abstractNumId w:val="45"/>
  </w:num>
  <w:num w:numId="21">
    <w:abstractNumId w:val="21"/>
  </w:num>
  <w:num w:numId="22">
    <w:abstractNumId w:val="37"/>
  </w:num>
  <w:num w:numId="23">
    <w:abstractNumId w:val="16"/>
  </w:num>
  <w:num w:numId="24">
    <w:abstractNumId w:val="72"/>
  </w:num>
  <w:num w:numId="25">
    <w:abstractNumId w:val="51"/>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num>
  <w:num w:numId="28">
    <w:abstractNumId w:val="128"/>
  </w:num>
  <w:num w:numId="29">
    <w:abstractNumId w:val="127"/>
  </w:num>
  <w:num w:numId="30">
    <w:abstractNumId w:val="117"/>
  </w:num>
  <w:num w:numId="31">
    <w:abstractNumId w:val="48"/>
  </w:num>
  <w:num w:numId="32">
    <w:abstractNumId w:val="85"/>
  </w:num>
  <w:num w:numId="33">
    <w:abstractNumId w:val="79"/>
  </w:num>
  <w:num w:numId="34">
    <w:abstractNumId w:val="66"/>
  </w:num>
  <w:num w:numId="35">
    <w:abstractNumId w:val="74"/>
  </w:num>
  <w:num w:numId="36">
    <w:abstractNumId w:val="68"/>
  </w:num>
  <w:num w:numId="37">
    <w:abstractNumId w:val="124"/>
  </w:num>
  <w:num w:numId="38">
    <w:abstractNumId w:val="57"/>
  </w:num>
  <w:num w:numId="39">
    <w:abstractNumId w:val="98"/>
  </w:num>
  <w:num w:numId="40">
    <w:abstractNumId w:val="27"/>
  </w:num>
  <w:num w:numId="41">
    <w:abstractNumId w:val="77"/>
  </w:num>
  <w:num w:numId="42">
    <w:abstractNumId w:val="80"/>
  </w:num>
  <w:num w:numId="43">
    <w:abstractNumId w:val="55"/>
  </w:num>
  <w:num w:numId="44">
    <w:abstractNumId w:val="122"/>
  </w:num>
  <w:num w:numId="45">
    <w:abstractNumId w:val="60"/>
  </w:num>
  <w:num w:numId="46">
    <w:abstractNumId w:val="108"/>
  </w:num>
  <w:num w:numId="47">
    <w:abstractNumId w:val="43"/>
  </w:num>
  <w:num w:numId="48">
    <w:abstractNumId w:val="29"/>
  </w:num>
  <w:num w:numId="49">
    <w:abstractNumId w:val="111"/>
  </w:num>
  <w:num w:numId="50">
    <w:abstractNumId w:val="83"/>
  </w:num>
  <w:num w:numId="51">
    <w:abstractNumId w:val="21"/>
  </w:num>
  <w:num w:numId="52">
    <w:abstractNumId w:val="45"/>
  </w:num>
  <w:num w:numId="53">
    <w:abstractNumId w:val="71"/>
  </w:num>
  <w:num w:numId="54">
    <w:abstractNumId w:val="116"/>
  </w:num>
  <w:num w:numId="55">
    <w:abstractNumId w:val="89"/>
  </w:num>
  <w:num w:numId="56">
    <w:abstractNumId w:val="81"/>
  </w:num>
  <w:num w:numId="57">
    <w:abstractNumId w:val="115"/>
  </w:num>
  <w:num w:numId="58">
    <w:abstractNumId w:val="86"/>
  </w:num>
  <w:num w:numId="59">
    <w:abstractNumId w:val="102"/>
  </w:num>
  <w:num w:numId="60">
    <w:abstractNumId w:val="70"/>
  </w:num>
  <w:num w:numId="61">
    <w:abstractNumId w:val="97"/>
  </w:num>
  <w:num w:numId="62">
    <w:abstractNumId w:val="19"/>
  </w:num>
  <w:num w:numId="63">
    <w:abstractNumId w:val="35"/>
  </w:num>
  <w:num w:numId="64">
    <w:abstractNumId w:val="101"/>
  </w:num>
  <w:num w:numId="65">
    <w:abstractNumId w:val="61"/>
  </w:num>
  <w:num w:numId="66">
    <w:abstractNumId w:val="87"/>
  </w:num>
  <w:num w:numId="67">
    <w:abstractNumId w:val="54"/>
  </w:num>
  <w:num w:numId="68">
    <w:abstractNumId w:val="93"/>
  </w:num>
  <w:num w:numId="69">
    <w:abstractNumId w:val="125"/>
  </w:num>
  <w:num w:numId="70">
    <w:abstractNumId w:val="75"/>
  </w:num>
  <w:num w:numId="71">
    <w:abstractNumId w:val="100"/>
  </w:num>
  <w:num w:numId="72">
    <w:abstractNumId w:val="33"/>
  </w:num>
  <w:num w:numId="73">
    <w:abstractNumId w:val="26"/>
  </w:num>
  <w:num w:numId="74">
    <w:abstractNumId w:val="17"/>
  </w:num>
  <w:num w:numId="75">
    <w:abstractNumId w:val="78"/>
  </w:num>
  <w:num w:numId="76">
    <w:abstractNumId w:val="42"/>
  </w:num>
  <w:num w:numId="77">
    <w:abstractNumId w:val="90"/>
  </w:num>
  <w:num w:numId="78">
    <w:abstractNumId w:val="63"/>
  </w:num>
  <w:num w:numId="79">
    <w:abstractNumId w:val="36"/>
  </w:num>
  <w:num w:numId="80">
    <w:abstractNumId w:val="121"/>
  </w:num>
  <w:num w:numId="81">
    <w:abstractNumId w:val="118"/>
  </w:num>
  <w:num w:numId="82">
    <w:abstractNumId w:val="94"/>
  </w:num>
  <w:num w:numId="83">
    <w:abstractNumId w:val="107"/>
  </w:num>
  <w:num w:numId="84">
    <w:abstractNumId w:val="112"/>
  </w:num>
  <w:num w:numId="85">
    <w:abstractNumId w:val="82"/>
  </w:num>
  <w:num w:numId="86">
    <w:abstractNumId w:val="120"/>
  </w:num>
  <w:num w:numId="87">
    <w:abstractNumId w:val="64"/>
  </w:num>
  <w:num w:numId="88">
    <w:abstractNumId w:val="65"/>
  </w:num>
  <w:num w:numId="89">
    <w:abstractNumId w:val="114"/>
  </w:num>
  <w:num w:numId="90">
    <w:abstractNumId w:val="24"/>
  </w:num>
  <w:num w:numId="91">
    <w:abstractNumId w:val="58"/>
  </w:num>
  <w:num w:numId="92">
    <w:abstractNumId w:val="0"/>
  </w:num>
  <w:num w:numId="93">
    <w:abstractNumId w:val="1"/>
  </w:num>
  <w:num w:numId="94">
    <w:abstractNumId w:val="3"/>
  </w:num>
  <w:num w:numId="95">
    <w:abstractNumId w:val="5"/>
  </w:num>
  <w:num w:numId="96">
    <w:abstractNumId w:val="10"/>
  </w:num>
  <w:num w:numId="97">
    <w:abstractNumId w:val="11"/>
  </w:num>
  <w:num w:numId="98">
    <w:abstractNumId w:val="12"/>
  </w:num>
  <w:num w:numId="99">
    <w:abstractNumId w:val="13"/>
  </w:num>
  <w:num w:numId="100">
    <w:abstractNumId w:val="14"/>
  </w:num>
  <w:num w:numId="101">
    <w:abstractNumId w:val="15"/>
  </w:num>
  <w:num w:numId="102">
    <w:abstractNumId w:val="18"/>
  </w:num>
  <w:num w:numId="103">
    <w:abstractNumId w:val="110"/>
  </w:num>
  <w:num w:numId="104">
    <w:abstractNumId w:val="105"/>
  </w:num>
  <w:num w:numId="105">
    <w:abstractNumId w:val="103"/>
  </w:num>
  <w:num w:numId="106">
    <w:abstractNumId w:val="34"/>
  </w:num>
  <w:num w:numId="107">
    <w:abstractNumId w:val="119"/>
  </w:num>
  <w:num w:numId="108">
    <w:abstractNumId w:val="73"/>
  </w:num>
  <w:num w:numId="109">
    <w:abstractNumId w:val="69"/>
  </w:num>
  <w:num w:numId="110">
    <w:abstractNumId w:val="84"/>
  </w:num>
  <w:num w:numId="111">
    <w:abstractNumId w:val="39"/>
  </w:num>
  <w:num w:numId="112">
    <w:abstractNumId w:val="46"/>
  </w:num>
  <w:num w:numId="113">
    <w:abstractNumId w:val="38"/>
  </w:num>
  <w:num w:numId="114">
    <w:abstractNumId w:val="49"/>
  </w:num>
  <w:num w:numId="115">
    <w:abstractNumId w:val="23"/>
  </w:num>
  <w:num w:numId="116">
    <w:abstractNumId w:val="52"/>
  </w:num>
  <w:num w:numId="117">
    <w:abstractNumId w:val="31"/>
  </w:num>
  <w:num w:numId="118">
    <w:abstractNumId w:val="109"/>
  </w:num>
  <w:num w:numId="119">
    <w:abstractNumId w:val="92"/>
  </w:num>
  <w:num w:numId="120">
    <w:abstractNumId w:val="50"/>
  </w:num>
  <w:num w:numId="121">
    <w:abstractNumId w:val="47"/>
  </w:num>
  <w:num w:numId="122">
    <w:abstractNumId w:val="20"/>
  </w:num>
  <w:num w:numId="123">
    <w:abstractNumId w:val="41"/>
  </w:num>
  <w:num w:numId="124">
    <w:abstractNumId w:val="113"/>
  </w:num>
  <w:num w:numId="125">
    <w:abstractNumId w:val="44"/>
  </w:num>
  <w:num w:numId="126">
    <w:abstractNumId w:val="106"/>
  </w:num>
  <w:num w:numId="127">
    <w:abstractNumId w:val="96"/>
  </w:num>
  <w:num w:numId="128">
    <w:abstractNumId w:val="40"/>
  </w:num>
  <w:num w:numId="129">
    <w:abstractNumId w:val="62"/>
  </w:num>
  <w:num w:numId="130">
    <w:abstractNumId w:val="28"/>
  </w:num>
  <w:num w:numId="131">
    <w:abstractNumId w:val="30"/>
  </w:num>
  <w:num w:numId="132">
    <w:abstractNumId w:val="25"/>
  </w:num>
  <w:num w:numId="133">
    <w:abstractNumId w:val="91"/>
  </w:num>
  <w:num w:numId="134">
    <w:abstractNumId w:val="123"/>
  </w:num>
  <w:num w:numId="135">
    <w:abstractNumId w:val="12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B5"/>
    <w:rsid w:val="00017FB3"/>
    <w:rsid w:val="000636FD"/>
    <w:rsid w:val="000A6806"/>
    <w:rsid w:val="000E6E8B"/>
    <w:rsid w:val="001020C5"/>
    <w:rsid w:val="00107C06"/>
    <w:rsid w:val="00124176"/>
    <w:rsid w:val="001457AC"/>
    <w:rsid w:val="0016125E"/>
    <w:rsid w:val="001744BA"/>
    <w:rsid w:val="00180822"/>
    <w:rsid w:val="001D4EA8"/>
    <w:rsid w:val="002174A0"/>
    <w:rsid w:val="00236971"/>
    <w:rsid w:val="00252615"/>
    <w:rsid w:val="002552E2"/>
    <w:rsid w:val="002B41DE"/>
    <w:rsid w:val="002C1E9F"/>
    <w:rsid w:val="0030772B"/>
    <w:rsid w:val="0031602C"/>
    <w:rsid w:val="003C19AC"/>
    <w:rsid w:val="00417789"/>
    <w:rsid w:val="00467020"/>
    <w:rsid w:val="005040D8"/>
    <w:rsid w:val="005754B8"/>
    <w:rsid w:val="005A5267"/>
    <w:rsid w:val="005B24FC"/>
    <w:rsid w:val="005D1CAB"/>
    <w:rsid w:val="005D24DC"/>
    <w:rsid w:val="005D37DD"/>
    <w:rsid w:val="00615C00"/>
    <w:rsid w:val="00645CBB"/>
    <w:rsid w:val="00654043"/>
    <w:rsid w:val="00681495"/>
    <w:rsid w:val="006902DC"/>
    <w:rsid w:val="00694C95"/>
    <w:rsid w:val="006A6992"/>
    <w:rsid w:val="006B6642"/>
    <w:rsid w:val="006F7585"/>
    <w:rsid w:val="00714965"/>
    <w:rsid w:val="00740C92"/>
    <w:rsid w:val="007477F4"/>
    <w:rsid w:val="0075230B"/>
    <w:rsid w:val="00793678"/>
    <w:rsid w:val="007C5054"/>
    <w:rsid w:val="00831183"/>
    <w:rsid w:val="0086749B"/>
    <w:rsid w:val="00917FB1"/>
    <w:rsid w:val="00922105"/>
    <w:rsid w:val="00957CDB"/>
    <w:rsid w:val="00961FEC"/>
    <w:rsid w:val="00965F1A"/>
    <w:rsid w:val="00972940"/>
    <w:rsid w:val="009A310E"/>
    <w:rsid w:val="009B4ECC"/>
    <w:rsid w:val="009B7F38"/>
    <w:rsid w:val="00A0727E"/>
    <w:rsid w:val="00A25447"/>
    <w:rsid w:val="00A77943"/>
    <w:rsid w:val="00A85880"/>
    <w:rsid w:val="00A9418E"/>
    <w:rsid w:val="00AC35D8"/>
    <w:rsid w:val="00AD67E0"/>
    <w:rsid w:val="00AF7A54"/>
    <w:rsid w:val="00B0534E"/>
    <w:rsid w:val="00B32618"/>
    <w:rsid w:val="00B9735C"/>
    <w:rsid w:val="00BD32AD"/>
    <w:rsid w:val="00C0466F"/>
    <w:rsid w:val="00C11F08"/>
    <w:rsid w:val="00C31CA5"/>
    <w:rsid w:val="00C65A6A"/>
    <w:rsid w:val="00C74723"/>
    <w:rsid w:val="00C85360"/>
    <w:rsid w:val="00CF1D4C"/>
    <w:rsid w:val="00D41950"/>
    <w:rsid w:val="00DB6FAC"/>
    <w:rsid w:val="00DC51D9"/>
    <w:rsid w:val="00DD160F"/>
    <w:rsid w:val="00DE4DFE"/>
    <w:rsid w:val="00E0299C"/>
    <w:rsid w:val="00E139EC"/>
    <w:rsid w:val="00E2122B"/>
    <w:rsid w:val="00E330D8"/>
    <w:rsid w:val="00E45EAB"/>
    <w:rsid w:val="00E53488"/>
    <w:rsid w:val="00E6382B"/>
    <w:rsid w:val="00EB337D"/>
    <w:rsid w:val="00ED4CC0"/>
    <w:rsid w:val="00F119EF"/>
    <w:rsid w:val="00F73402"/>
    <w:rsid w:val="00F74F70"/>
    <w:rsid w:val="00F94016"/>
    <w:rsid w:val="00FF07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96C66"/>
  <w15:docId w15:val="{ADC9CC77-1660-4AC0-B0BC-772190E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7B5"/>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FF07B5"/>
    <w:pPr>
      <w:keepNext/>
      <w:numPr>
        <w:numId w:val="1"/>
      </w:numPr>
      <w:ind w:left="0" w:firstLine="720"/>
      <w:jc w:val="both"/>
      <w:outlineLvl w:val="0"/>
    </w:pPr>
    <w:rPr>
      <w:rFonts w:eastAsia="Arial Unicode MS"/>
      <w:b/>
      <w:sz w:val="28"/>
      <w:lang w:val="ro-RO"/>
    </w:rPr>
  </w:style>
  <w:style w:type="paragraph" w:styleId="Heading5">
    <w:name w:val="heading 5"/>
    <w:basedOn w:val="Normal"/>
    <w:link w:val="Heading5Char"/>
    <w:uiPriority w:val="9"/>
    <w:qFormat/>
    <w:rsid w:val="00C0466F"/>
    <w:pPr>
      <w:suppressAutoHyphens w:val="0"/>
      <w:spacing w:before="100" w:beforeAutospacing="1" w:after="100" w:afterAutospacing="1"/>
      <w:outlineLvl w:val="4"/>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B5"/>
    <w:rPr>
      <w:rFonts w:ascii="Times New Roman" w:eastAsia="Arial Unicode MS" w:hAnsi="Times New Roman" w:cs="Times New Roman"/>
      <w:b/>
      <w:sz w:val="28"/>
      <w:szCs w:val="24"/>
      <w:lang w:eastAsia="ar-SA"/>
    </w:rPr>
  </w:style>
  <w:style w:type="character" w:styleId="Hyperlink">
    <w:name w:val="Hyperlink"/>
    <w:uiPriority w:val="99"/>
    <w:unhideWhenUsed/>
    <w:rsid w:val="00FF07B5"/>
    <w:rPr>
      <w:color w:val="0000FF"/>
      <w:u w:val="single"/>
    </w:rPr>
  </w:style>
  <w:style w:type="paragraph" w:styleId="Header">
    <w:name w:val="header"/>
    <w:basedOn w:val="Normal"/>
    <w:link w:val="HeaderChar"/>
    <w:uiPriority w:val="99"/>
    <w:unhideWhenUsed/>
    <w:rsid w:val="00FF07B5"/>
    <w:pPr>
      <w:tabs>
        <w:tab w:val="center" w:pos="4153"/>
        <w:tab w:val="right" w:pos="8306"/>
      </w:tabs>
    </w:pPr>
    <w:rPr>
      <w:rFonts w:ascii="Arial" w:hAnsi="Arial"/>
      <w:sz w:val="20"/>
      <w:szCs w:val="20"/>
    </w:rPr>
  </w:style>
  <w:style w:type="character" w:customStyle="1" w:styleId="HeaderChar">
    <w:name w:val="Header Char"/>
    <w:basedOn w:val="DefaultParagraphFont"/>
    <w:link w:val="Header"/>
    <w:uiPriority w:val="99"/>
    <w:rsid w:val="00FF07B5"/>
    <w:rPr>
      <w:rFonts w:ascii="Arial" w:eastAsia="Times New Roman" w:hAnsi="Arial" w:cs="Times New Roman"/>
      <w:sz w:val="20"/>
      <w:szCs w:val="20"/>
      <w:lang w:val="en-US" w:eastAsia="ar-SA"/>
    </w:rPr>
  </w:style>
  <w:style w:type="paragraph" w:styleId="BodyText">
    <w:name w:val="Body Text"/>
    <w:basedOn w:val="Normal"/>
    <w:link w:val="BodyTextChar"/>
    <w:semiHidden/>
    <w:unhideWhenUsed/>
    <w:rsid w:val="00FF07B5"/>
    <w:pPr>
      <w:spacing w:after="120"/>
    </w:pPr>
  </w:style>
  <w:style w:type="character" w:customStyle="1" w:styleId="BodyTextChar">
    <w:name w:val="Body Text Char"/>
    <w:basedOn w:val="DefaultParagraphFont"/>
    <w:link w:val="BodyText"/>
    <w:semiHidden/>
    <w:rsid w:val="00FF07B5"/>
    <w:rPr>
      <w:rFonts w:ascii="Times New Roman" w:eastAsia="Times New Roman" w:hAnsi="Times New Roman" w:cs="Times New Roman"/>
      <w:sz w:val="24"/>
      <w:szCs w:val="24"/>
      <w:lang w:val="en-US" w:eastAsia="ar-SA"/>
    </w:rPr>
  </w:style>
  <w:style w:type="paragraph" w:styleId="List">
    <w:name w:val="List"/>
    <w:basedOn w:val="BodyText"/>
    <w:semiHidden/>
    <w:unhideWhenUsed/>
    <w:rsid w:val="00FF07B5"/>
  </w:style>
  <w:style w:type="paragraph" w:styleId="ListParagraph">
    <w:name w:val="List Paragraph"/>
    <w:aliases w:val="[M] - Bullet-uri"/>
    <w:basedOn w:val="Normal"/>
    <w:uiPriority w:val="34"/>
    <w:qFormat/>
    <w:rsid w:val="00FF07B5"/>
    <w:pPr>
      <w:suppressAutoHyphens w:val="0"/>
      <w:spacing w:after="200" w:line="276" w:lineRule="auto"/>
      <w:ind w:left="720"/>
    </w:pPr>
    <w:rPr>
      <w:rFonts w:ascii="Calibri" w:eastAsia="Calibri" w:hAnsi="Calibri"/>
      <w:sz w:val="22"/>
      <w:szCs w:val="22"/>
      <w:lang w:val="ro-RO"/>
    </w:rPr>
  </w:style>
  <w:style w:type="paragraph" w:customStyle="1" w:styleId="Titre">
    <w:name w:val="Titre"/>
    <w:basedOn w:val="Normal"/>
    <w:next w:val="BodyText"/>
    <w:rsid w:val="00FF07B5"/>
    <w:pPr>
      <w:keepNext/>
      <w:spacing w:before="240" w:after="120"/>
    </w:pPr>
    <w:rPr>
      <w:rFonts w:ascii="Arial" w:eastAsia="Hei" w:hAnsi="Arial" w:cs="Arial"/>
      <w:sz w:val="28"/>
      <w:szCs w:val="28"/>
    </w:rPr>
  </w:style>
  <w:style w:type="paragraph" w:customStyle="1" w:styleId="Lgende">
    <w:name w:val="Légende"/>
    <w:basedOn w:val="Normal"/>
    <w:rsid w:val="00FF07B5"/>
    <w:pPr>
      <w:suppressLineNumbers/>
      <w:spacing w:before="120" w:after="120"/>
    </w:pPr>
    <w:rPr>
      <w:i/>
      <w:iCs/>
    </w:rPr>
  </w:style>
  <w:style w:type="paragraph" w:customStyle="1" w:styleId="Index">
    <w:name w:val="Index"/>
    <w:basedOn w:val="Normal"/>
    <w:rsid w:val="00FF07B5"/>
    <w:pPr>
      <w:suppressLineNumbers/>
    </w:pPr>
  </w:style>
  <w:style w:type="paragraph" w:customStyle="1" w:styleId="Contenudetableau">
    <w:name w:val="Contenu de tableau"/>
    <w:basedOn w:val="Normal"/>
    <w:rsid w:val="00FF07B5"/>
    <w:pPr>
      <w:suppressLineNumbers/>
    </w:pPr>
  </w:style>
  <w:style w:type="paragraph" w:customStyle="1" w:styleId="TableContents">
    <w:name w:val="Table Contents"/>
    <w:basedOn w:val="Normal"/>
    <w:rsid w:val="00FF07B5"/>
    <w:pPr>
      <w:suppressLineNumbers/>
    </w:pPr>
  </w:style>
  <w:style w:type="paragraph" w:customStyle="1" w:styleId="Titredetableau">
    <w:name w:val="Titre de tableau"/>
    <w:basedOn w:val="Contenudetableau"/>
    <w:rsid w:val="00FF07B5"/>
    <w:pPr>
      <w:jc w:val="center"/>
    </w:pPr>
    <w:rPr>
      <w:b/>
      <w:bCs/>
    </w:rPr>
  </w:style>
  <w:style w:type="character" w:customStyle="1" w:styleId="WW8Num2z0">
    <w:name w:val="WW8Num2z0"/>
    <w:rsid w:val="00FF07B5"/>
    <w:rPr>
      <w:rFonts w:ascii="Symbol" w:hAnsi="Symbol" w:cs="OpenSymbol" w:hint="default"/>
    </w:rPr>
  </w:style>
  <w:style w:type="character" w:customStyle="1" w:styleId="WW8Num2z1">
    <w:name w:val="WW8Num2z1"/>
    <w:rsid w:val="00FF07B5"/>
    <w:rPr>
      <w:rFonts w:ascii="Wingdings" w:hAnsi="Wingdings" w:hint="default"/>
    </w:rPr>
  </w:style>
  <w:style w:type="character" w:customStyle="1" w:styleId="WW8Num4z0">
    <w:name w:val="WW8Num4z0"/>
    <w:rsid w:val="00FF07B5"/>
    <w:rPr>
      <w:rFonts w:ascii="Symbol" w:hAnsi="Symbol" w:hint="default"/>
    </w:rPr>
  </w:style>
  <w:style w:type="character" w:customStyle="1" w:styleId="WW8Num6z0">
    <w:name w:val="WW8Num6z0"/>
    <w:rsid w:val="00FF07B5"/>
    <w:rPr>
      <w:rFonts w:ascii="Symbol" w:hAnsi="Symbol" w:hint="default"/>
    </w:rPr>
  </w:style>
  <w:style w:type="character" w:customStyle="1" w:styleId="WW8Num7z0">
    <w:name w:val="WW8Num7z0"/>
    <w:rsid w:val="00FF07B5"/>
    <w:rPr>
      <w:rFonts w:ascii="Symbol" w:hAnsi="Symbol" w:hint="default"/>
    </w:rPr>
  </w:style>
  <w:style w:type="character" w:customStyle="1" w:styleId="WW8Num7z1">
    <w:name w:val="WW8Num7z1"/>
    <w:rsid w:val="00FF07B5"/>
    <w:rPr>
      <w:rFonts w:ascii="Courier New" w:hAnsi="Courier New" w:cs="Courier New" w:hint="default"/>
    </w:rPr>
  </w:style>
  <w:style w:type="character" w:customStyle="1" w:styleId="WW8Num8z0">
    <w:name w:val="WW8Num8z0"/>
    <w:rsid w:val="00FF07B5"/>
    <w:rPr>
      <w:rFonts w:ascii="Symbol" w:hAnsi="Symbol" w:cs="OpenSymbol" w:hint="default"/>
    </w:rPr>
  </w:style>
  <w:style w:type="character" w:customStyle="1" w:styleId="WW8Num9z0">
    <w:name w:val="WW8Num9z0"/>
    <w:rsid w:val="00FF07B5"/>
    <w:rPr>
      <w:rFonts w:ascii="Wingdings" w:hAnsi="Wingdings" w:hint="default"/>
    </w:rPr>
  </w:style>
  <w:style w:type="character" w:customStyle="1" w:styleId="WW8Num10z0">
    <w:name w:val="WW8Num10z0"/>
    <w:rsid w:val="00FF07B5"/>
    <w:rPr>
      <w:rFonts w:ascii="Times New Roman" w:eastAsia="Times New Roman" w:hAnsi="Times New Roman" w:cs="Times New Roman" w:hint="default"/>
    </w:rPr>
  </w:style>
  <w:style w:type="character" w:customStyle="1" w:styleId="WW8Num11z0">
    <w:name w:val="WW8Num11z0"/>
    <w:rsid w:val="00FF07B5"/>
    <w:rPr>
      <w:rFonts w:ascii="Symbol" w:hAnsi="Symbol" w:hint="default"/>
    </w:rPr>
  </w:style>
  <w:style w:type="character" w:customStyle="1" w:styleId="Absatz-Standardschriftart">
    <w:name w:val="Absatz-Standardschriftart"/>
    <w:rsid w:val="00FF07B5"/>
  </w:style>
  <w:style w:type="character" w:customStyle="1" w:styleId="WW8Num3z0">
    <w:name w:val="WW8Num3z0"/>
    <w:rsid w:val="00FF07B5"/>
    <w:rPr>
      <w:rFonts w:ascii="Wingdings" w:hAnsi="Wingdings" w:hint="default"/>
    </w:rPr>
  </w:style>
  <w:style w:type="character" w:customStyle="1" w:styleId="WW8Num5z0">
    <w:name w:val="WW8Num5z0"/>
    <w:rsid w:val="00FF07B5"/>
    <w:rPr>
      <w:rFonts w:ascii="Symbol" w:hAnsi="Symbol" w:hint="default"/>
    </w:rPr>
  </w:style>
  <w:style w:type="character" w:customStyle="1" w:styleId="WW8Num5z1">
    <w:name w:val="WW8Num5z1"/>
    <w:rsid w:val="00FF07B5"/>
    <w:rPr>
      <w:rFonts w:ascii="Courier New" w:hAnsi="Courier New" w:cs="Courier New" w:hint="default"/>
    </w:rPr>
  </w:style>
  <w:style w:type="character" w:customStyle="1" w:styleId="WW8Num5z2">
    <w:name w:val="WW8Num5z2"/>
    <w:rsid w:val="00FF07B5"/>
    <w:rPr>
      <w:rFonts w:ascii="Wingdings" w:hAnsi="Wingdings" w:hint="default"/>
    </w:rPr>
  </w:style>
  <w:style w:type="character" w:customStyle="1" w:styleId="WW8Num7z2">
    <w:name w:val="WW8Num7z2"/>
    <w:rsid w:val="00FF07B5"/>
    <w:rPr>
      <w:rFonts w:ascii="Wingdings" w:hAnsi="Wingdings" w:hint="default"/>
    </w:rPr>
  </w:style>
  <w:style w:type="character" w:customStyle="1" w:styleId="WW8Num8z1">
    <w:name w:val="WW8Num8z1"/>
    <w:rsid w:val="00FF07B5"/>
    <w:rPr>
      <w:rFonts w:ascii="Wingdings" w:hAnsi="Wingdings" w:hint="default"/>
    </w:rPr>
  </w:style>
  <w:style w:type="character" w:customStyle="1" w:styleId="WW8Num9z1">
    <w:name w:val="WW8Num9z1"/>
    <w:rsid w:val="00FF07B5"/>
    <w:rPr>
      <w:rFonts w:ascii="Courier New" w:hAnsi="Courier New" w:cs="Courier New" w:hint="default"/>
    </w:rPr>
  </w:style>
  <w:style w:type="character" w:customStyle="1" w:styleId="WW8Num9z3">
    <w:name w:val="WW8Num9z3"/>
    <w:rsid w:val="00FF07B5"/>
    <w:rPr>
      <w:rFonts w:ascii="Symbol" w:hAnsi="Symbol" w:hint="default"/>
    </w:rPr>
  </w:style>
  <w:style w:type="character" w:customStyle="1" w:styleId="WW8Num10z1">
    <w:name w:val="WW8Num10z1"/>
    <w:rsid w:val="00FF07B5"/>
    <w:rPr>
      <w:rFonts w:ascii="Courier New" w:hAnsi="Courier New" w:cs="Courier New" w:hint="default"/>
    </w:rPr>
  </w:style>
  <w:style w:type="character" w:customStyle="1" w:styleId="WW8Num10z2">
    <w:name w:val="WW8Num10z2"/>
    <w:rsid w:val="00FF07B5"/>
    <w:rPr>
      <w:rFonts w:ascii="Wingdings" w:hAnsi="Wingdings" w:hint="default"/>
    </w:rPr>
  </w:style>
  <w:style w:type="character" w:customStyle="1" w:styleId="WW8Num10z3">
    <w:name w:val="WW8Num10z3"/>
    <w:rsid w:val="00FF07B5"/>
    <w:rPr>
      <w:rFonts w:ascii="Symbol" w:hAnsi="Symbol" w:hint="default"/>
    </w:rPr>
  </w:style>
  <w:style w:type="character" w:customStyle="1" w:styleId="WW8Num11z1">
    <w:name w:val="WW8Num11z1"/>
    <w:rsid w:val="00FF07B5"/>
    <w:rPr>
      <w:rFonts w:ascii="Courier New" w:hAnsi="Courier New" w:cs="Courier New" w:hint="default"/>
    </w:rPr>
  </w:style>
  <w:style w:type="character" w:customStyle="1" w:styleId="WW8Num11z2">
    <w:name w:val="WW8Num11z2"/>
    <w:rsid w:val="00FF07B5"/>
    <w:rPr>
      <w:rFonts w:ascii="Wingdings" w:hAnsi="Wingdings" w:hint="default"/>
    </w:rPr>
  </w:style>
  <w:style w:type="character" w:customStyle="1" w:styleId="WW8Num12z0">
    <w:name w:val="WW8Num12z0"/>
    <w:rsid w:val="00FF07B5"/>
    <w:rPr>
      <w:rFonts w:ascii="Symbol" w:hAnsi="Symbol" w:hint="default"/>
    </w:rPr>
  </w:style>
  <w:style w:type="character" w:customStyle="1" w:styleId="WW8Num12z1">
    <w:name w:val="WW8Num12z1"/>
    <w:rsid w:val="00FF07B5"/>
    <w:rPr>
      <w:rFonts w:ascii="Courier New" w:hAnsi="Courier New" w:cs="Courier New" w:hint="default"/>
    </w:rPr>
  </w:style>
  <w:style w:type="character" w:customStyle="1" w:styleId="WW8Num12z2">
    <w:name w:val="WW8Num12z2"/>
    <w:rsid w:val="00FF07B5"/>
    <w:rPr>
      <w:rFonts w:ascii="Wingdings" w:hAnsi="Wingdings" w:hint="default"/>
    </w:rPr>
  </w:style>
  <w:style w:type="character" w:customStyle="1" w:styleId="WW8Num1z0">
    <w:name w:val="WW8Num1z0"/>
    <w:rsid w:val="00FF07B5"/>
    <w:rPr>
      <w:rFonts w:ascii="Times New Roman" w:eastAsia="Times New Roman" w:hAnsi="Times New Roman" w:cs="Times New Roman" w:hint="default"/>
    </w:rPr>
  </w:style>
  <w:style w:type="character" w:customStyle="1" w:styleId="WW8Num1z1">
    <w:name w:val="WW8Num1z1"/>
    <w:rsid w:val="00FF07B5"/>
    <w:rPr>
      <w:rFonts w:ascii="Wingdings" w:hAnsi="Wingdings" w:hint="default"/>
    </w:rPr>
  </w:style>
  <w:style w:type="character" w:customStyle="1" w:styleId="WW8Num3z1">
    <w:name w:val="WW8Num3z1"/>
    <w:rsid w:val="00FF07B5"/>
    <w:rPr>
      <w:rFonts w:ascii="Courier New" w:hAnsi="Courier New" w:cs="Courier New" w:hint="default"/>
    </w:rPr>
  </w:style>
  <w:style w:type="character" w:customStyle="1" w:styleId="WW8Num3z3">
    <w:name w:val="WW8Num3z3"/>
    <w:rsid w:val="00FF07B5"/>
    <w:rPr>
      <w:rFonts w:ascii="Symbol" w:hAnsi="Symbol" w:hint="default"/>
    </w:rPr>
  </w:style>
  <w:style w:type="character" w:customStyle="1" w:styleId="Fontdeparagrafimplicit">
    <w:name w:val="Font de paragraf implicit"/>
    <w:rsid w:val="00FF07B5"/>
  </w:style>
  <w:style w:type="character" w:customStyle="1" w:styleId="Puces">
    <w:name w:val="Puces"/>
    <w:rsid w:val="00FF07B5"/>
    <w:rPr>
      <w:rFonts w:ascii="OpenSymbol" w:eastAsia="OpenSymbol" w:hAnsi="OpenSymbol" w:cs="OpenSymbol" w:hint="eastAsia"/>
    </w:rPr>
  </w:style>
  <w:style w:type="character" w:customStyle="1" w:styleId="A0">
    <w:name w:val="A0"/>
    <w:rsid w:val="00FF07B5"/>
    <w:rPr>
      <w:rFonts w:ascii="Myriad Pro Cond" w:hAnsi="Myriad Pro Cond" w:cs="Myriad Pro Cond" w:hint="default"/>
      <w:b/>
      <w:bCs/>
      <w:color w:val="000000"/>
      <w:sz w:val="32"/>
      <w:szCs w:val="32"/>
    </w:rPr>
  </w:style>
  <w:style w:type="character" w:customStyle="1" w:styleId="Caractresdenumrotation">
    <w:name w:val="Caractères de numérotation"/>
    <w:rsid w:val="00FF07B5"/>
  </w:style>
  <w:style w:type="character" w:customStyle="1" w:styleId="apple-converted-space">
    <w:name w:val="apple-converted-space"/>
    <w:basedOn w:val="DefaultParagraphFont"/>
    <w:rsid w:val="00FF07B5"/>
  </w:style>
  <w:style w:type="character" w:styleId="Strong">
    <w:name w:val="Strong"/>
    <w:basedOn w:val="DefaultParagraphFont"/>
    <w:uiPriority w:val="22"/>
    <w:qFormat/>
    <w:rsid w:val="00FF07B5"/>
    <w:rPr>
      <w:b/>
      <w:bCs/>
    </w:rPr>
  </w:style>
  <w:style w:type="character" w:customStyle="1" w:styleId="pgff2">
    <w:name w:val="pgff2"/>
    <w:basedOn w:val="DefaultParagraphFont"/>
    <w:rsid w:val="001D4EA8"/>
  </w:style>
  <w:style w:type="character" w:styleId="Emphasis">
    <w:name w:val="Emphasis"/>
    <w:basedOn w:val="DefaultParagraphFont"/>
    <w:uiPriority w:val="20"/>
    <w:qFormat/>
    <w:rsid w:val="001D4EA8"/>
    <w:rPr>
      <w:i/>
      <w:iCs/>
    </w:rPr>
  </w:style>
  <w:style w:type="character" w:customStyle="1" w:styleId="pgff1">
    <w:name w:val="pgff1"/>
    <w:basedOn w:val="DefaultParagraphFont"/>
    <w:rsid w:val="001D4EA8"/>
  </w:style>
  <w:style w:type="paragraph" w:styleId="Footer">
    <w:name w:val="footer"/>
    <w:basedOn w:val="Normal"/>
    <w:link w:val="FooterChar"/>
    <w:uiPriority w:val="99"/>
    <w:unhideWhenUsed/>
    <w:rsid w:val="00417789"/>
    <w:pPr>
      <w:tabs>
        <w:tab w:val="center" w:pos="4536"/>
        <w:tab w:val="right" w:pos="9072"/>
      </w:tabs>
    </w:pPr>
  </w:style>
  <w:style w:type="character" w:customStyle="1" w:styleId="FooterChar">
    <w:name w:val="Footer Char"/>
    <w:basedOn w:val="DefaultParagraphFont"/>
    <w:link w:val="Footer"/>
    <w:uiPriority w:val="99"/>
    <w:rsid w:val="00417789"/>
    <w:rPr>
      <w:rFonts w:ascii="Times New Roman" w:eastAsia="Times New Roman" w:hAnsi="Times New Roman" w:cs="Times New Roman"/>
      <w:sz w:val="24"/>
      <w:szCs w:val="24"/>
      <w:lang w:val="en-US" w:eastAsia="ar-SA"/>
    </w:rPr>
  </w:style>
  <w:style w:type="character" w:customStyle="1" w:styleId="normal-c11">
    <w:name w:val="normal-c11"/>
    <w:basedOn w:val="DefaultParagraphFont"/>
    <w:rsid w:val="00E139EC"/>
  </w:style>
  <w:style w:type="paragraph" w:styleId="BalloonText">
    <w:name w:val="Balloon Text"/>
    <w:basedOn w:val="Normal"/>
    <w:link w:val="BalloonTextChar"/>
    <w:uiPriority w:val="99"/>
    <w:semiHidden/>
    <w:unhideWhenUsed/>
    <w:rsid w:val="000A6806"/>
    <w:rPr>
      <w:rFonts w:ascii="Tahoma" w:hAnsi="Tahoma" w:cs="Tahoma"/>
      <w:sz w:val="16"/>
      <w:szCs w:val="16"/>
    </w:rPr>
  </w:style>
  <w:style w:type="character" w:customStyle="1" w:styleId="BalloonTextChar">
    <w:name w:val="Balloon Text Char"/>
    <w:basedOn w:val="DefaultParagraphFont"/>
    <w:link w:val="BalloonText"/>
    <w:uiPriority w:val="99"/>
    <w:semiHidden/>
    <w:rsid w:val="000A6806"/>
    <w:rPr>
      <w:rFonts w:ascii="Tahoma" w:eastAsia="Times New Roman" w:hAnsi="Tahoma" w:cs="Tahoma"/>
      <w:sz w:val="16"/>
      <w:szCs w:val="16"/>
      <w:lang w:val="en-US" w:eastAsia="ar-SA"/>
    </w:rPr>
  </w:style>
  <w:style w:type="paragraph" w:customStyle="1" w:styleId="CVNormal">
    <w:name w:val="CV Normal"/>
    <w:basedOn w:val="Normal"/>
    <w:rsid w:val="0075230B"/>
    <w:pPr>
      <w:ind w:left="113" w:right="113"/>
    </w:pPr>
    <w:rPr>
      <w:rFonts w:ascii="Arial Narrow" w:hAnsi="Arial Narrow"/>
      <w:sz w:val="20"/>
      <w:szCs w:val="20"/>
      <w:lang w:val="ro-RO"/>
    </w:rPr>
  </w:style>
  <w:style w:type="character" w:customStyle="1" w:styleId="pg-1ff4">
    <w:name w:val="pg-1ff4"/>
    <w:rsid w:val="0075230B"/>
  </w:style>
  <w:style w:type="character" w:customStyle="1" w:styleId="a">
    <w:name w:val="_"/>
    <w:rsid w:val="0075230B"/>
  </w:style>
  <w:style w:type="character" w:customStyle="1" w:styleId="pg-1ff1">
    <w:name w:val="pg-1ff1"/>
    <w:rsid w:val="0075230B"/>
  </w:style>
  <w:style w:type="paragraph" w:styleId="NormalWeb">
    <w:name w:val="Normal (Web)"/>
    <w:basedOn w:val="Normal"/>
    <w:unhideWhenUsed/>
    <w:rsid w:val="00615C00"/>
    <w:pPr>
      <w:suppressAutoHyphens w:val="0"/>
      <w:spacing w:before="100" w:beforeAutospacing="1" w:after="100" w:afterAutospacing="1"/>
    </w:pPr>
    <w:rPr>
      <w:lang w:eastAsia="en-US"/>
    </w:rPr>
  </w:style>
  <w:style w:type="table" w:styleId="TableGrid">
    <w:name w:val="Table Grid"/>
    <w:basedOn w:val="TableNormal"/>
    <w:uiPriority w:val="59"/>
    <w:rsid w:val="00615C00"/>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573842189msonormal">
    <w:name w:val="yiv7573842189msonormal"/>
    <w:basedOn w:val="Normal"/>
    <w:rsid w:val="001457AC"/>
    <w:pPr>
      <w:suppressAutoHyphens w:val="0"/>
      <w:spacing w:before="100" w:beforeAutospacing="1" w:after="100" w:afterAutospacing="1"/>
    </w:pPr>
    <w:rPr>
      <w:lang w:eastAsia="en-US"/>
    </w:rPr>
  </w:style>
  <w:style w:type="character" w:customStyle="1" w:styleId="st">
    <w:name w:val="st"/>
    <w:rsid w:val="00A25447"/>
  </w:style>
  <w:style w:type="character" w:customStyle="1" w:styleId="yiv1547208187gmail-m-5125628327479038065gmail-m1497655368761995606gmail-m-4854964149439792594gmail-m-5707693894611775879gmail-m9085375873212379637gmail-m-8919069275365329832gmail-m1966331729131051938gmail-m8041763002589922445gmail-m-84490003804">
    <w:name w:val="yiv1547208187gmail-m_-5125628327479038065gmail-m_1497655368761995606gmail-m_-4854964149439792594gmail-m_-5707693894611775879gmail-m_9085375873212379637gmail-m_-8919069275365329832gmail-m_1966331729131051938gmail-m_8041763002589922445gmail-m_-84490003804"/>
    <w:rsid w:val="00A25447"/>
  </w:style>
  <w:style w:type="paragraph" w:customStyle="1" w:styleId="m2406139113107126138yiv5094135836msonormal">
    <w:name w:val="m_2406139113107126138yiv5094135836msonormal"/>
    <w:basedOn w:val="Normal"/>
    <w:rsid w:val="00A25447"/>
    <w:pPr>
      <w:suppressAutoHyphens w:val="0"/>
      <w:spacing w:before="100" w:beforeAutospacing="1" w:after="100" w:afterAutospacing="1"/>
    </w:pPr>
    <w:rPr>
      <w:lang w:eastAsia="en-US"/>
    </w:rPr>
  </w:style>
  <w:style w:type="paragraph" w:customStyle="1" w:styleId="m-4885732088299750775yiv5094135836msonormal">
    <w:name w:val="m_-4885732088299750775yiv5094135836msonormal"/>
    <w:basedOn w:val="Normal"/>
    <w:rsid w:val="00A25447"/>
    <w:pPr>
      <w:suppressAutoHyphens w:val="0"/>
      <w:spacing w:before="100" w:beforeAutospacing="1" w:after="100" w:afterAutospacing="1"/>
    </w:pPr>
    <w:rPr>
      <w:lang w:eastAsia="en-US"/>
    </w:rPr>
  </w:style>
  <w:style w:type="character" w:customStyle="1" w:styleId="il">
    <w:name w:val="il"/>
    <w:rsid w:val="00A25447"/>
  </w:style>
  <w:style w:type="character" w:customStyle="1" w:styleId="4n-j">
    <w:name w:val="_4n-j"/>
    <w:rsid w:val="00A25447"/>
  </w:style>
  <w:style w:type="paragraph" w:styleId="NoSpacing">
    <w:name w:val="No Spacing"/>
    <w:uiPriority w:val="1"/>
    <w:qFormat/>
    <w:rsid w:val="001744BA"/>
    <w:pPr>
      <w:spacing w:after="0"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C0466F"/>
    <w:rPr>
      <w:rFonts w:ascii="Times New Roman" w:eastAsia="Times New Roman" w:hAnsi="Times New Roman" w:cs="Times New Roman"/>
      <w:b/>
      <w:bCs/>
      <w:sz w:val="20"/>
      <w:szCs w:val="20"/>
      <w:lang w:val="en-US"/>
    </w:rPr>
  </w:style>
  <w:style w:type="paragraph" w:styleId="IntenseQuote">
    <w:name w:val="Intense Quote"/>
    <w:basedOn w:val="Normal"/>
    <w:next w:val="Normal"/>
    <w:link w:val="IntenseQuoteChar"/>
    <w:uiPriority w:val="30"/>
    <w:qFormat/>
    <w:rsid w:val="00C0466F"/>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val="ro-RO" w:eastAsia="en-US"/>
    </w:rPr>
  </w:style>
  <w:style w:type="character" w:customStyle="1" w:styleId="IntenseQuoteChar">
    <w:name w:val="Intense Quote Char"/>
    <w:basedOn w:val="DefaultParagraphFont"/>
    <w:link w:val="IntenseQuote"/>
    <w:uiPriority w:val="30"/>
    <w:rsid w:val="00C0466F"/>
    <w:rPr>
      <w:rFonts w:ascii="Calibri" w:eastAsia="Calibri" w:hAnsi="Calibri" w:cs="Times New Roman"/>
      <w:b/>
      <w:bCs/>
      <w:i/>
      <w:iCs/>
      <w:color w:val="4F81BD"/>
    </w:rPr>
  </w:style>
  <w:style w:type="paragraph" w:customStyle="1" w:styleId="OiaeaeiYiio2">
    <w:name w:val="O?ia eaeiYiio 2"/>
    <w:basedOn w:val="Normal"/>
    <w:rsid w:val="00C0466F"/>
    <w:pPr>
      <w:widowControl w:val="0"/>
      <w:suppressAutoHyphens w:val="0"/>
      <w:jc w:val="right"/>
    </w:pPr>
    <w:rPr>
      <w:i/>
      <w:iCs/>
      <w:sz w:val="16"/>
      <w:szCs w:val="16"/>
      <w:lang w:eastAsia="en-US"/>
    </w:rPr>
  </w:style>
  <w:style w:type="character" w:customStyle="1" w:styleId="a1">
    <w:name w:val="a"/>
    <w:basedOn w:val="DefaultParagraphFont"/>
    <w:rsid w:val="00C0466F"/>
  </w:style>
  <w:style w:type="paragraph" w:customStyle="1" w:styleId="CharChar">
    <w:name w:val="Char Char"/>
    <w:basedOn w:val="Normal"/>
    <w:rsid w:val="00C0466F"/>
    <w:pPr>
      <w:suppressAutoHyphens w:val="0"/>
    </w:pPr>
    <w:rPr>
      <w:lang w:val="pl-PL" w:eastAsia="pl-PL"/>
    </w:rPr>
  </w:style>
  <w:style w:type="character" w:customStyle="1" w:styleId="fwb">
    <w:name w:val="fwb"/>
    <w:basedOn w:val="DefaultParagraphFont"/>
    <w:rsid w:val="00C0466F"/>
  </w:style>
  <w:style w:type="paragraph" w:customStyle="1" w:styleId="Default">
    <w:name w:val="Default"/>
    <w:rsid w:val="00C0466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5009">
      <w:bodyDiv w:val="1"/>
      <w:marLeft w:val="0"/>
      <w:marRight w:val="0"/>
      <w:marTop w:val="0"/>
      <w:marBottom w:val="0"/>
      <w:divBdr>
        <w:top w:val="none" w:sz="0" w:space="0" w:color="auto"/>
        <w:left w:val="none" w:sz="0" w:space="0" w:color="auto"/>
        <w:bottom w:val="none" w:sz="0" w:space="0" w:color="auto"/>
        <w:right w:val="none" w:sz="0" w:space="0" w:color="auto"/>
      </w:divBdr>
    </w:div>
    <w:div w:id="595864913">
      <w:bodyDiv w:val="1"/>
      <w:marLeft w:val="0"/>
      <w:marRight w:val="0"/>
      <w:marTop w:val="0"/>
      <w:marBottom w:val="0"/>
      <w:divBdr>
        <w:top w:val="none" w:sz="0" w:space="0" w:color="auto"/>
        <w:left w:val="none" w:sz="0" w:space="0" w:color="auto"/>
        <w:bottom w:val="none" w:sz="0" w:space="0" w:color="auto"/>
        <w:right w:val="none" w:sz="0" w:space="0" w:color="auto"/>
      </w:divBdr>
    </w:div>
    <w:div w:id="785854020">
      <w:bodyDiv w:val="1"/>
      <w:marLeft w:val="0"/>
      <w:marRight w:val="0"/>
      <w:marTop w:val="0"/>
      <w:marBottom w:val="0"/>
      <w:divBdr>
        <w:top w:val="none" w:sz="0" w:space="0" w:color="auto"/>
        <w:left w:val="none" w:sz="0" w:space="0" w:color="auto"/>
        <w:bottom w:val="none" w:sz="0" w:space="0" w:color="auto"/>
        <w:right w:val="none" w:sz="0" w:space="0" w:color="auto"/>
      </w:divBdr>
    </w:div>
    <w:div w:id="19787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alaspeciala11.ro/?p=753" TargetMode="External"/><Relationship Id="rId18" Type="http://schemas.openxmlformats.org/officeDocument/2006/relationships/hyperlink" Target="http://www.ctptc-airinei.ro/combinationale.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oalaspeciala11.ro/?p=753"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ctptc-airin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alaspeciala11.ro/?p=753" TargetMode="External"/><Relationship Id="rId5" Type="http://schemas.openxmlformats.org/officeDocument/2006/relationships/settings" Target="settings.xml"/><Relationship Id="rId15" Type="http://schemas.openxmlformats.org/officeDocument/2006/relationships/hyperlink" Target="http://www.scoalaspeciala11.ro/?p=753" TargetMode="External"/><Relationship Id="rId23" Type="http://schemas.openxmlformats.org/officeDocument/2006/relationships/theme" Target="theme/theme1.xml"/><Relationship Id="rId10" Type="http://schemas.openxmlformats.org/officeDocument/2006/relationships/hyperlink" Target="http://www.scoalaspeciala11.ro/?p=753" TargetMode="External"/><Relationship Id="rId19" Type="http://schemas.openxmlformats.org/officeDocument/2006/relationships/hyperlink" Target="http://ctairinei.blogspot.ro/"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scoalaspeciala11.ro/?p=75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6B2EA-D094-4A52-9FDB-3130B551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31383</Words>
  <Characters>178886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nr…….806./</vt:lpstr>
    </vt:vector>
  </TitlesOfParts>
  <Company/>
  <LinksUpToDate>false</LinksUpToDate>
  <CharactersWithSpaces>209850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nr…….806./</dc:title>
  <dc:subject/>
  <dc:creator>Liliana</dc:creator>
  <cp:keywords/>
  <dc:description/>
  <cp:lastModifiedBy>CTPTC AIRINEI</cp:lastModifiedBy>
  <cp:revision>4</cp:revision>
  <dcterms:created xsi:type="dcterms:W3CDTF">2018-10-04T09:45:00Z</dcterms:created>
  <dcterms:modified xsi:type="dcterms:W3CDTF">2018-10-10T05:42:00Z</dcterms:modified>
</cp:coreProperties>
</file>